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B0CF" w14:textId="791C2030" w:rsidR="00185BF9" w:rsidRPr="002B09B9" w:rsidRDefault="00185BF9" w:rsidP="004B4EFB">
      <w:pPr>
        <w:keepNext/>
        <w:widowControl w:val="0"/>
        <w:numPr>
          <w:ilvl w:val="0"/>
          <w:numId w:val="19"/>
        </w:numPr>
        <w:suppressAutoHyphens/>
        <w:spacing w:after="0"/>
        <w:jc w:val="center"/>
        <w:outlineLvl w:val="0"/>
        <w:rPr>
          <w:rFonts w:ascii="Arial" w:eastAsia="Times New Roman" w:hAnsi="Arial"/>
          <w:bCs/>
          <w:i/>
          <w:kern w:val="32"/>
          <w:sz w:val="16"/>
          <w:szCs w:val="16"/>
          <w:lang w:val="x-none" w:eastAsia="ar-SA"/>
        </w:rPr>
      </w:pPr>
      <w:r w:rsidRPr="002B09B9">
        <w:rPr>
          <w:rFonts w:ascii="Arial" w:eastAsia="Times New Roman" w:hAnsi="Arial"/>
          <w:b/>
          <w:bCs/>
          <w:kern w:val="32"/>
          <w:u w:val="single"/>
          <w:lang w:val="x-none" w:eastAsia="ar-SA"/>
        </w:rPr>
        <w:t xml:space="preserve">Umowa </w:t>
      </w:r>
      <w:r w:rsidRPr="002B09B9">
        <w:rPr>
          <w:rFonts w:ascii="Arial" w:eastAsia="Times New Roman" w:hAnsi="Arial"/>
          <w:b/>
          <w:bCs/>
          <w:kern w:val="32"/>
          <w:u w:val="single"/>
          <w:lang w:eastAsia="ar-SA"/>
        </w:rPr>
        <w:t>CAZ-544-</w:t>
      </w:r>
      <w:r w:rsidR="002B09B9" w:rsidRPr="002B09B9">
        <w:rPr>
          <w:rFonts w:ascii="Arial" w:eastAsia="Times New Roman" w:hAnsi="Arial"/>
          <w:b/>
          <w:bCs/>
          <w:kern w:val="32"/>
          <w:u w:val="single"/>
          <w:lang w:eastAsia="ar-SA"/>
        </w:rPr>
        <w:t>……………………………..</w:t>
      </w:r>
      <w:r w:rsidRPr="002B09B9">
        <w:rPr>
          <w:rFonts w:ascii="Arial" w:eastAsia="Times New Roman" w:hAnsi="Arial"/>
          <w:bCs/>
          <w:i/>
          <w:kern w:val="32"/>
          <w:sz w:val="16"/>
          <w:szCs w:val="16"/>
          <w:lang w:val="x-none" w:eastAsia="ar-SA"/>
        </w:rPr>
        <w:t xml:space="preserve">                                                             </w:t>
      </w:r>
    </w:p>
    <w:p w14:paraId="66FFEBCF" w14:textId="77777777" w:rsidR="00185BF9" w:rsidRPr="002B09B9" w:rsidRDefault="00185BF9" w:rsidP="004B4EFB">
      <w:pPr>
        <w:suppressAutoHyphens/>
        <w:spacing w:after="0"/>
        <w:jc w:val="center"/>
        <w:rPr>
          <w:rFonts w:ascii="Times New Roman" w:eastAsia="Arial" w:hAnsi="Times New Roman"/>
          <w:b/>
          <w:kern w:val="2"/>
          <w:u w:val="single"/>
          <w:lang w:eastAsia="ar-SA"/>
        </w:rPr>
      </w:pPr>
      <w:r w:rsidRPr="002B09B9">
        <w:rPr>
          <w:rFonts w:ascii="Times New Roman" w:eastAsia="Arial" w:hAnsi="Times New Roman"/>
          <w:b/>
          <w:kern w:val="2"/>
          <w:u w:val="single"/>
          <w:lang w:eastAsia="ar-SA"/>
        </w:rPr>
        <w:t>dotyczącą organizacji szkolenia</w:t>
      </w:r>
    </w:p>
    <w:p w14:paraId="030652B9" w14:textId="18D3529F" w:rsidR="00185BF9" w:rsidRPr="002B09B9" w:rsidRDefault="00185BF9" w:rsidP="004B4EFB">
      <w:pPr>
        <w:suppressAutoHyphens/>
        <w:spacing w:after="0"/>
        <w:jc w:val="center"/>
        <w:rPr>
          <w:rFonts w:ascii="Times New Roman" w:eastAsia="Arial" w:hAnsi="Times New Roman"/>
          <w:kern w:val="2"/>
          <w:lang w:eastAsia="ar-SA"/>
        </w:rPr>
      </w:pPr>
      <w:r w:rsidRPr="002B09B9">
        <w:rPr>
          <w:rFonts w:ascii="Times New Roman" w:eastAsia="Arial" w:hAnsi="Times New Roman"/>
          <w:kern w:val="2"/>
          <w:lang w:eastAsia="ar-SA"/>
        </w:rPr>
        <w:t xml:space="preserve">  zawarta w dniu </w:t>
      </w:r>
      <w:r w:rsidR="002B09B9" w:rsidRPr="002B09B9">
        <w:rPr>
          <w:rFonts w:ascii="Times New Roman" w:eastAsia="Arial" w:hAnsi="Times New Roman"/>
          <w:kern w:val="2"/>
          <w:lang w:eastAsia="ar-SA"/>
        </w:rPr>
        <w:t>dd.mm.rrrr</w:t>
      </w:r>
      <w:r w:rsidRPr="002B09B9">
        <w:rPr>
          <w:rFonts w:ascii="Times New Roman" w:eastAsia="Arial" w:hAnsi="Times New Roman"/>
          <w:i/>
          <w:kern w:val="2"/>
          <w:lang w:eastAsia="ar-SA"/>
        </w:rPr>
        <w:t>.</w:t>
      </w:r>
      <w:r w:rsidRPr="002B09B9">
        <w:rPr>
          <w:rFonts w:ascii="Times New Roman" w:eastAsia="Arial" w:hAnsi="Times New Roman"/>
          <w:b/>
          <w:iCs/>
          <w:kern w:val="2"/>
          <w:lang w:eastAsia="ar-SA"/>
        </w:rPr>
        <w:t xml:space="preserve"> </w:t>
      </w:r>
      <w:r w:rsidRPr="002B09B9">
        <w:rPr>
          <w:rFonts w:ascii="Times New Roman" w:eastAsia="Arial" w:hAnsi="Times New Roman"/>
          <w:b/>
          <w:bCs/>
          <w:kern w:val="2"/>
          <w:lang w:eastAsia="ar-SA"/>
        </w:rPr>
        <w:t xml:space="preserve"> </w:t>
      </w:r>
      <w:r w:rsidRPr="002B09B9">
        <w:rPr>
          <w:rFonts w:ascii="Times New Roman" w:eastAsia="Arial" w:hAnsi="Times New Roman"/>
          <w:kern w:val="2"/>
          <w:lang w:eastAsia="ar-SA"/>
        </w:rPr>
        <w:t>pomiędzy:</w:t>
      </w:r>
    </w:p>
    <w:p w14:paraId="24A0339D" w14:textId="77777777" w:rsidR="00185BF9" w:rsidRPr="002B09B9" w:rsidRDefault="00185BF9" w:rsidP="004B4EFB">
      <w:pPr>
        <w:keepNext/>
        <w:widowControl w:val="0"/>
        <w:tabs>
          <w:tab w:val="left" w:pos="0"/>
        </w:tabs>
        <w:suppressAutoHyphens/>
        <w:spacing w:after="0"/>
        <w:ind w:right="-710"/>
        <w:rPr>
          <w:rFonts w:ascii="Times New Roman" w:eastAsia="Arial" w:hAnsi="Times New Roman"/>
          <w:b/>
          <w:kern w:val="2"/>
          <w:lang w:eastAsia="ar-SA"/>
        </w:rPr>
      </w:pPr>
      <w:r w:rsidRPr="002B09B9">
        <w:rPr>
          <w:rFonts w:ascii="Times New Roman" w:eastAsia="Arial" w:hAnsi="Times New Roman"/>
          <w:b/>
          <w:kern w:val="2"/>
          <w:lang w:eastAsia="ar-SA"/>
        </w:rPr>
        <w:t>Starostą Głubczyckim</w:t>
      </w:r>
    </w:p>
    <w:p w14:paraId="30E8CE8D" w14:textId="77777777" w:rsidR="00185BF9" w:rsidRPr="002B09B9" w:rsidRDefault="00185BF9" w:rsidP="004B4EFB">
      <w:pPr>
        <w:suppressAutoHyphens/>
        <w:spacing w:after="0"/>
        <w:jc w:val="both"/>
        <w:rPr>
          <w:rFonts w:ascii="Times New Roman" w:eastAsia="Arial" w:hAnsi="Times New Roman"/>
          <w:kern w:val="2"/>
          <w:lang w:eastAsia="ar-SA"/>
        </w:rPr>
      </w:pPr>
      <w:r w:rsidRPr="002B09B9">
        <w:rPr>
          <w:rFonts w:ascii="Times New Roman" w:eastAsia="Arial" w:hAnsi="Times New Roman"/>
          <w:kern w:val="2"/>
          <w:lang w:eastAsia="ar-SA"/>
        </w:rPr>
        <w:t>w imieniu którego działa:</w:t>
      </w:r>
    </w:p>
    <w:p w14:paraId="6E48D0C2" w14:textId="7401CB6B" w:rsidR="00185BF9" w:rsidRPr="002B09B9" w:rsidRDefault="002B09B9" w:rsidP="004B4EFB">
      <w:pPr>
        <w:keepNext/>
        <w:widowControl w:val="0"/>
        <w:tabs>
          <w:tab w:val="left" w:pos="0"/>
        </w:tabs>
        <w:suppressAutoHyphens/>
        <w:spacing w:after="0"/>
        <w:ind w:right="-710"/>
        <w:rPr>
          <w:rFonts w:ascii="Times New Roman" w:eastAsia="Arial" w:hAnsi="Times New Roman"/>
          <w:b/>
          <w:kern w:val="2"/>
          <w:lang w:eastAsia="ar-SA"/>
        </w:rPr>
      </w:pPr>
      <w:r w:rsidRPr="002B09B9">
        <w:rPr>
          <w:rFonts w:ascii="Times New Roman" w:eastAsia="Arial" w:hAnsi="Times New Roman"/>
          <w:b/>
          <w:kern w:val="2"/>
          <w:lang w:eastAsia="ar-SA"/>
        </w:rPr>
        <w:t>…………………………………….</w:t>
      </w:r>
    </w:p>
    <w:p w14:paraId="7A7DA500" w14:textId="77777777" w:rsidR="00185BF9" w:rsidRPr="002B09B9" w:rsidRDefault="00185BF9" w:rsidP="004B4EFB">
      <w:pPr>
        <w:suppressAutoHyphens/>
        <w:spacing w:after="0"/>
        <w:jc w:val="both"/>
        <w:rPr>
          <w:rFonts w:ascii="Times New Roman" w:eastAsia="Arial" w:hAnsi="Times New Roman"/>
          <w:kern w:val="2"/>
          <w:lang w:eastAsia="ar-SA"/>
        </w:rPr>
      </w:pPr>
      <w:r w:rsidRPr="002B09B9">
        <w:rPr>
          <w:rFonts w:ascii="Times New Roman" w:eastAsia="Arial" w:hAnsi="Times New Roman"/>
          <w:kern w:val="2"/>
          <w:lang w:eastAsia="ar-SA"/>
        </w:rPr>
        <w:t>zwanym w dalszej treści umowy "Zamawiającym", a:</w:t>
      </w:r>
    </w:p>
    <w:p w14:paraId="63F24FEA" w14:textId="5B24CC5E" w:rsidR="00185BF9" w:rsidRPr="002B09B9" w:rsidRDefault="002B09B9" w:rsidP="004B4EFB">
      <w:pPr>
        <w:suppressAutoHyphens/>
        <w:spacing w:after="0"/>
        <w:jc w:val="both"/>
        <w:rPr>
          <w:rFonts w:ascii="Times New Roman" w:eastAsia="Times New Roman" w:hAnsi="Times New Roman"/>
          <w:b/>
          <w:lang w:eastAsia="ar-SA"/>
        </w:rPr>
      </w:pPr>
      <w:r w:rsidRPr="002B09B9">
        <w:rPr>
          <w:rFonts w:ascii="Times New Roman" w:eastAsia="Times New Roman" w:hAnsi="Times New Roman"/>
          <w:b/>
          <w:lang w:eastAsia="ar-SA"/>
        </w:rPr>
        <w:t>…………nazwa…………………………….</w:t>
      </w:r>
    </w:p>
    <w:p w14:paraId="0110A293" w14:textId="2B7825EC" w:rsidR="002B09B9" w:rsidRPr="002B09B9" w:rsidRDefault="002B09B9" w:rsidP="004B4EFB">
      <w:pPr>
        <w:suppressAutoHyphens/>
        <w:spacing w:after="0"/>
        <w:jc w:val="both"/>
        <w:rPr>
          <w:rFonts w:ascii="Times New Roman" w:eastAsia="Times New Roman" w:hAnsi="Times New Roman"/>
          <w:b/>
          <w:lang w:eastAsia="ar-SA"/>
        </w:rPr>
      </w:pPr>
      <w:r w:rsidRPr="002B09B9">
        <w:rPr>
          <w:rFonts w:ascii="Times New Roman" w:eastAsia="Times New Roman" w:hAnsi="Times New Roman"/>
          <w:b/>
          <w:lang w:eastAsia="ar-SA"/>
        </w:rPr>
        <w:t>…………adres…………………………….</w:t>
      </w:r>
    </w:p>
    <w:p w14:paraId="61F0C2EF" w14:textId="77777777" w:rsidR="00185BF9" w:rsidRPr="002B09B9" w:rsidRDefault="00185BF9" w:rsidP="004B4EFB">
      <w:pPr>
        <w:suppressAutoHyphens/>
        <w:spacing w:after="0"/>
        <w:jc w:val="both"/>
        <w:rPr>
          <w:rFonts w:ascii="Times New Roman" w:eastAsia="Arial" w:hAnsi="Times New Roman"/>
          <w:kern w:val="2"/>
          <w:lang w:eastAsia="ar-SA"/>
        </w:rPr>
      </w:pPr>
      <w:r w:rsidRPr="002B09B9">
        <w:rPr>
          <w:rFonts w:ascii="Times New Roman" w:eastAsia="Arial" w:hAnsi="Times New Roman"/>
          <w:kern w:val="2"/>
          <w:lang w:eastAsia="ar-SA"/>
        </w:rPr>
        <w:t>w imieniu którego działa:</w:t>
      </w:r>
    </w:p>
    <w:p w14:paraId="6C733F7C" w14:textId="0A168761" w:rsidR="00185BF9" w:rsidRPr="002B09B9" w:rsidRDefault="002B09B9" w:rsidP="004B4EFB">
      <w:pPr>
        <w:suppressAutoHyphens/>
        <w:spacing w:after="0"/>
        <w:jc w:val="both"/>
        <w:rPr>
          <w:rFonts w:ascii="Times New Roman" w:eastAsia="Times New Roman" w:hAnsi="Times New Roman"/>
          <w:i/>
          <w:iCs/>
          <w:sz w:val="16"/>
          <w:szCs w:val="16"/>
          <w:lang w:val="x-none" w:eastAsia="ar-SA"/>
        </w:rPr>
      </w:pPr>
      <w:r w:rsidRPr="002B09B9">
        <w:rPr>
          <w:rFonts w:ascii="Times New Roman" w:eastAsia="Times New Roman" w:hAnsi="Times New Roman"/>
          <w:b/>
          <w:iCs/>
          <w:lang w:eastAsia="ar-SA"/>
        </w:rPr>
        <w:t>……………..imię . Nazwisko ………………- ………stanowisko…………..</w:t>
      </w:r>
    </w:p>
    <w:p w14:paraId="1C577122" w14:textId="77777777" w:rsidR="00185BF9" w:rsidRPr="002B09B9" w:rsidRDefault="00185BF9" w:rsidP="004B4EFB">
      <w:pPr>
        <w:tabs>
          <w:tab w:val="left" w:pos="5103"/>
        </w:tabs>
        <w:suppressAutoHyphens/>
        <w:spacing w:after="0"/>
        <w:jc w:val="both"/>
        <w:rPr>
          <w:rFonts w:ascii="Times New Roman" w:eastAsia="Arial" w:hAnsi="Times New Roman"/>
          <w:kern w:val="2"/>
          <w:lang w:eastAsia="ar-SA"/>
        </w:rPr>
      </w:pPr>
      <w:r w:rsidRPr="002B09B9">
        <w:rPr>
          <w:rFonts w:ascii="Times New Roman" w:eastAsia="Arial" w:hAnsi="Times New Roman"/>
          <w:kern w:val="2"/>
          <w:lang w:eastAsia="ar-SA"/>
        </w:rPr>
        <w:t>zwanym dalej "Wykonawcą", o następującej treści:</w:t>
      </w:r>
    </w:p>
    <w:p w14:paraId="35E7EB83" w14:textId="77777777" w:rsidR="00185BF9" w:rsidRPr="002B09B9" w:rsidRDefault="00185BF9" w:rsidP="004B4EFB">
      <w:pPr>
        <w:spacing w:after="0"/>
        <w:jc w:val="center"/>
        <w:rPr>
          <w:rFonts w:ascii="Times New Roman" w:eastAsia="Times New Roman" w:hAnsi="Times New Roman"/>
          <w:b/>
          <w:sz w:val="20"/>
          <w:szCs w:val="20"/>
          <w:lang w:eastAsia="pl-PL"/>
        </w:rPr>
      </w:pPr>
    </w:p>
    <w:p w14:paraId="1D42D197" w14:textId="77777777" w:rsidR="00185BF9" w:rsidRPr="002B09B9" w:rsidRDefault="00185BF9" w:rsidP="004B4EFB">
      <w:pPr>
        <w:spacing w:after="0"/>
        <w:jc w:val="center"/>
        <w:rPr>
          <w:rFonts w:ascii="Times New Roman" w:eastAsia="Times New Roman" w:hAnsi="Times New Roman"/>
          <w:b/>
          <w:lang w:eastAsia="pl-PL"/>
        </w:rPr>
      </w:pPr>
      <w:r w:rsidRPr="002B09B9">
        <w:rPr>
          <w:rFonts w:ascii="Times New Roman" w:eastAsia="Times New Roman" w:hAnsi="Times New Roman"/>
          <w:b/>
          <w:lang w:eastAsia="pl-PL"/>
        </w:rPr>
        <w:t>§ 1</w:t>
      </w:r>
    </w:p>
    <w:p w14:paraId="276F4EE5" w14:textId="77777777" w:rsidR="00185BF9" w:rsidRPr="002B09B9" w:rsidRDefault="00185BF9" w:rsidP="004B4EFB">
      <w:pPr>
        <w:spacing w:after="0"/>
        <w:rPr>
          <w:rFonts w:ascii="Times New Roman" w:eastAsia="Times New Roman" w:hAnsi="Times New Roman"/>
          <w:lang w:eastAsia="pl-PL"/>
        </w:rPr>
      </w:pPr>
    </w:p>
    <w:p w14:paraId="30679F1D" w14:textId="30531524" w:rsidR="00185BF9" w:rsidRPr="004B4EFB" w:rsidRDefault="00185BF9" w:rsidP="004B4EFB">
      <w:pPr>
        <w:spacing w:after="0"/>
        <w:rPr>
          <w:rFonts w:ascii="Times New Roman" w:eastAsia="Times New Roman" w:hAnsi="Times New Roman"/>
          <w:lang w:eastAsia="pl-PL"/>
        </w:rPr>
      </w:pPr>
      <w:r w:rsidRPr="002B09B9">
        <w:rPr>
          <w:rFonts w:ascii="Times New Roman" w:eastAsia="Times New Roman" w:hAnsi="Times New Roman"/>
          <w:lang w:eastAsia="pl-PL"/>
        </w:rPr>
        <w:t>Przedmiotem umowy jest zorganizowanie przez Wykonawcę szkolenia</w:t>
      </w:r>
      <w:r w:rsidR="004B4EFB">
        <w:rPr>
          <w:rFonts w:ascii="Times New Roman" w:eastAsia="Times New Roman" w:hAnsi="Times New Roman"/>
          <w:lang w:eastAsia="pl-PL"/>
        </w:rPr>
        <w:t xml:space="preserve"> o nazwie: </w:t>
      </w:r>
      <w:r w:rsidR="002B09B9" w:rsidRPr="002B09B9">
        <w:rPr>
          <w:rFonts w:ascii="Times New Roman" w:eastAsia="Times New Roman" w:hAnsi="Times New Roman"/>
          <w:b/>
          <w:lang w:eastAsia="pl-PL"/>
        </w:rPr>
        <w:t>…………………………………………………</w:t>
      </w:r>
      <w:r w:rsidR="004B4EFB">
        <w:rPr>
          <w:rFonts w:ascii="Times New Roman" w:eastAsia="Times New Roman" w:hAnsi="Times New Roman"/>
          <w:b/>
          <w:lang w:eastAsia="pl-PL"/>
        </w:rPr>
        <w:t>………………………………………………...</w:t>
      </w:r>
      <w:r w:rsidR="002B09B9" w:rsidRPr="002B09B9">
        <w:rPr>
          <w:rFonts w:ascii="Times New Roman" w:eastAsia="Times New Roman" w:hAnsi="Times New Roman"/>
          <w:b/>
          <w:lang w:eastAsia="pl-PL"/>
        </w:rPr>
        <w:t>……….</w:t>
      </w:r>
    </w:p>
    <w:p w14:paraId="124FDDA0" w14:textId="77777777" w:rsidR="00185BF9" w:rsidRPr="002B09B9" w:rsidRDefault="00185BF9" w:rsidP="004B4EFB">
      <w:pPr>
        <w:spacing w:after="0"/>
        <w:jc w:val="center"/>
        <w:rPr>
          <w:rFonts w:ascii="Times New Roman" w:eastAsia="Times New Roman" w:hAnsi="Times New Roman"/>
          <w:b/>
          <w:lang w:eastAsia="pl-PL"/>
        </w:rPr>
      </w:pPr>
      <w:r w:rsidRPr="002B09B9">
        <w:rPr>
          <w:rFonts w:ascii="Times New Roman" w:eastAsia="Times New Roman" w:hAnsi="Times New Roman"/>
          <w:b/>
          <w:lang w:eastAsia="pl-PL"/>
        </w:rPr>
        <w:t xml:space="preserve">     </w:t>
      </w:r>
    </w:p>
    <w:p w14:paraId="1CF5FE8C" w14:textId="77777777" w:rsidR="00185BF9" w:rsidRPr="002B09B9" w:rsidRDefault="00185BF9" w:rsidP="004B4EFB">
      <w:pPr>
        <w:spacing w:after="0"/>
        <w:jc w:val="center"/>
        <w:rPr>
          <w:rFonts w:ascii="Times New Roman" w:eastAsia="Times New Roman" w:hAnsi="Times New Roman"/>
          <w:b/>
          <w:lang w:eastAsia="pl-PL"/>
        </w:rPr>
      </w:pPr>
      <w:r w:rsidRPr="002B09B9">
        <w:rPr>
          <w:rFonts w:ascii="Times New Roman" w:eastAsia="Times New Roman" w:hAnsi="Times New Roman"/>
          <w:b/>
          <w:lang w:eastAsia="pl-PL"/>
        </w:rPr>
        <w:t xml:space="preserve">  § 2 </w:t>
      </w:r>
    </w:p>
    <w:p w14:paraId="2432F5E9" w14:textId="77777777" w:rsidR="00185BF9" w:rsidRPr="002B09B9" w:rsidRDefault="00185BF9" w:rsidP="004B4EFB">
      <w:pPr>
        <w:spacing w:after="0"/>
        <w:jc w:val="center"/>
        <w:rPr>
          <w:rFonts w:ascii="Times New Roman" w:eastAsia="Times New Roman" w:hAnsi="Times New Roman"/>
          <w:lang w:eastAsia="pl-PL"/>
        </w:rPr>
      </w:pPr>
    </w:p>
    <w:p w14:paraId="5210B633" w14:textId="77777777" w:rsidR="00185BF9" w:rsidRPr="002B09B9" w:rsidRDefault="00185BF9" w:rsidP="004B4EFB">
      <w:pPr>
        <w:spacing w:after="0"/>
        <w:rPr>
          <w:rFonts w:ascii="Times New Roman" w:eastAsia="Times New Roman" w:hAnsi="Times New Roman"/>
          <w:lang w:eastAsia="pl-PL"/>
        </w:rPr>
      </w:pPr>
      <w:r w:rsidRPr="002B09B9">
        <w:rPr>
          <w:rFonts w:ascii="Times New Roman" w:eastAsia="Times New Roman" w:hAnsi="Times New Roman"/>
          <w:lang w:eastAsia="pl-PL"/>
        </w:rPr>
        <w:t>Program i koszt szkolenia ustalono na podstawie przedłożonej oferty Wykonawcy.</w:t>
      </w:r>
    </w:p>
    <w:p w14:paraId="662A9219" w14:textId="77777777" w:rsidR="00185BF9" w:rsidRPr="002B09B9" w:rsidRDefault="00185BF9" w:rsidP="004B4EFB">
      <w:pPr>
        <w:spacing w:after="0"/>
        <w:jc w:val="center"/>
        <w:rPr>
          <w:rFonts w:ascii="Times New Roman" w:eastAsia="Times New Roman" w:hAnsi="Times New Roman"/>
          <w:lang w:eastAsia="pl-PL"/>
        </w:rPr>
      </w:pPr>
    </w:p>
    <w:p w14:paraId="0A33C58B" w14:textId="77777777" w:rsidR="00185BF9" w:rsidRPr="002B09B9" w:rsidRDefault="00185BF9" w:rsidP="004B4EFB">
      <w:pPr>
        <w:spacing w:after="0"/>
        <w:jc w:val="center"/>
        <w:rPr>
          <w:rFonts w:ascii="Times New Roman" w:eastAsia="Times New Roman" w:hAnsi="Times New Roman"/>
          <w:b/>
          <w:lang w:eastAsia="pl-PL"/>
        </w:rPr>
      </w:pPr>
      <w:r w:rsidRPr="002B09B9">
        <w:rPr>
          <w:rFonts w:ascii="Times New Roman" w:eastAsia="Times New Roman" w:hAnsi="Times New Roman"/>
          <w:b/>
          <w:lang w:eastAsia="pl-PL"/>
        </w:rPr>
        <w:t xml:space="preserve"> § 3</w:t>
      </w:r>
    </w:p>
    <w:p w14:paraId="7F2E0DA7" w14:textId="77777777" w:rsidR="00185BF9" w:rsidRPr="002B09B9" w:rsidRDefault="00185BF9" w:rsidP="004B4EFB">
      <w:pPr>
        <w:spacing w:after="0"/>
        <w:jc w:val="both"/>
        <w:rPr>
          <w:rFonts w:ascii="Times New Roman" w:eastAsia="Times New Roman" w:hAnsi="Times New Roman"/>
          <w:lang w:eastAsia="pl-PL"/>
        </w:rPr>
      </w:pPr>
    </w:p>
    <w:p w14:paraId="6FE1EFCB" w14:textId="58C1FF7F" w:rsidR="00564EDC" w:rsidRDefault="00185BF9" w:rsidP="004B4EFB">
      <w:pPr>
        <w:pStyle w:val="Akapitzlist"/>
        <w:numPr>
          <w:ilvl w:val="0"/>
          <w:numId w:val="29"/>
        </w:numPr>
        <w:spacing w:after="0"/>
        <w:ind w:left="426"/>
        <w:rPr>
          <w:rFonts w:ascii="Times New Roman" w:eastAsia="Times New Roman" w:hAnsi="Times New Roman"/>
          <w:lang w:eastAsia="pl-PL"/>
        </w:rPr>
      </w:pPr>
      <w:r w:rsidRPr="00564EDC">
        <w:rPr>
          <w:rFonts w:ascii="Times New Roman" w:eastAsia="Times New Roman" w:hAnsi="Times New Roman"/>
          <w:lang w:eastAsia="pl-PL"/>
        </w:rPr>
        <w:t xml:space="preserve">Szkoleniem obejmuje się </w:t>
      </w:r>
      <w:r w:rsidR="005D1BCA">
        <w:rPr>
          <w:rFonts w:ascii="Times New Roman" w:eastAsia="Times New Roman" w:hAnsi="Times New Roman"/>
          <w:lang w:eastAsia="pl-PL"/>
        </w:rPr>
        <w:t>1</w:t>
      </w:r>
      <w:r w:rsidRPr="00564EDC">
        <w:rPr>
          <w:rFonts w:ascii="Times New Roman" w:eastAsia="Times New Roman" w:hAnsi="Times New Roman"/>
          <w:lang w:eastAsia="pl-PL"/>
        </w:rPr>
        <w:t xml:space="preserve"> osobę  bezrobotną skierowaną przez  Zamawiającego</w:t>
      </w:r>
      <w:r w:rsidR="005D1BCA">
        <w:rPr>
          <w:rFonts w:ascii="Times New Roman" w:eastAsia="Times New Roman" w:hAnsi="Times New Roman"/>
          <w:lang w:eastAsia="pl-PL"/>
        </w:rPr>
        <w:t>, tj. …</w:t>
      </w:r>
    </w:p>
    <w:p w14:paraId="76B98E4F" w14:textId="77777777" w:rsidR="00564EDC" w:rsidRDefault="00185BF9" w:rsidP="004B4EFB">
      <w:pPr>
        <w:pStyle w:val="Akapitzlist"/>
        <w:numPr>
          <w:ilvl w:val="0"/>
          <w:numId w:val="29"/>
        </w:numPr>
        <w:spacing w:after="0"/>
        <w:ind w:left="426"/>
        <w:rPr>
          <w:rFonts w:ascii="Times New Roman" w:eastAsia="Times New Roman" w:hAnsi="Times New Roman"/>
          <w:lang w:eastAsia="pl-PL"/>
        </w:rPr>
      </w:pPr>
      <w:r w:rsidRPr="00564EDC">
        <w:rPr>
          <w:rFonts w:ascii="Times New Roman" w:eastAsia="Times New Roman" w:hAnsi="Times New Roman"/>
          <w:lang w:eastAsia="pl-PL"/>
        </w:rPr>
        <w:t>W przypadku przerwania szkolenia przez kursanta zapłat</w:t>
      </w:r>
      <w:r w:rsidR="00564EDC">
        <w:rPr>
          <w:rFonts w:ascii="Times New Roman" w:eastAsia="Times New Roman" w:hAnsi="Times New Roman"/>
          <w:lang w:eastAsia="pl-PL"/>
        </w:rPr>
        <w:t xml:space="preserve">a za szkolenie ww. osoby będzie </w:t>
      </w:r>
      <w:r w:rsidRPr="00564EDC">
        <w:rPr>
          <w:rFonts w:ascii="Times New Roman" w:eastAsia="Times New Roman" w:hAnsi="Times New Roman"/>
          <w:lang w:eastAsia="pl-PL"/>
        </w:rPr>
        <w:t>obejmowała faktycznie poniesi</w:t>
      </w:r>
      <w:r w:rsidR="00564EDC">
        <w:rPr>
          <w:rFonts w:ascii="Times New Roman" w:eastAsia="Times New Roman" w:hAnsi="Times New Roman"/>
          <w:lang w:eastAsia="pl-PL"/>
        </w:rPr>
        <w:t>one koszty za danego uczestnika.</w:t>
      </w:r>
    </w:p>
    <w:p w14:paraId="42EE5F14" w14:textId="77777777" w:rsidR="00564EDC" w:rsidRPr="00564EDC" w:rsidRDefault="00185BF9" w:rsidP="004B4EFB">
      <w:pPr>
        <w:pStyle w:val="Akapitzlist"/>
        <w:numPr>
          <w:ilvl w:val="0"/>
          <w:numId w:val="29"/>
        </w:numPr>
        <w:spacing w:after="0"/>
        <w:ind w:left="426"/>
        <w:rPr>
          <w:rFonts w:ascii="Times New Roman" w:eastAsia="Times New Roman" w:hAnsi="Times New Roman"/>
          <w:lang w:eastAsia="pl-PL"/>
        </w:rPr>
      </w:pPr>
      <w:r w:rsidRPr="00564EDC">
        <w:rPr>
          <w:rFonts w:ascii="Times New Roman" w:eastAsia="Times New Roman" w:hAnsi="Times New Roman"/>
          <w:lang w:eastAsia="pl-PL"/>
        </w:rPr>
        <w:t xml:space="preserve">Szkolenie </w:t>
      </w:r>
      <w:r w:rsidR="00842D72" w:rsidRPr="00564EDC">
        <w:rPr>
          <w:rFonts w:ascii="Times New Roman" w:eastAsia="Times New Roman" w:hAnsi="Times New Roman"/>
          <w:lang w:eastAsia="pl-PL"/>
        </w:rPr>
        <w:t xml:space="preserve">odbywać się będzie w terminie: </w:t>
      </w:r>
      <w:r w:rsidRPr="00564EDC">
        <w:rPr>
          <w:rFonts w:ascii="Times New Roman" w:eastAsia="Times New Roman" w:hAnsi="Times New Roman"/>
          <w:b/>
          <w:bCs/>
          <w:lang w:eastAsia="pl-PL"/>
        </w:rPr>
        <w:t xml:space="preserve">od </w:t>
      </w:r>
      <w:r w:rsidR="002B09B9" w:rsidRPr="00564EDC">
        <w:rPr>
          <w:rFonts w:ascii="Times New Roman" w:eastAsia="Times New Roman" w:hAnsi="Times New Roman"/>
          <w:b/>
          <w:bCs/>
          <w:lang w:eastAsia="pl-PL"/>
        </w:rPr>
        <w:t>………………….</w:t>
      </w:r>
      <w:r w:rsidRPr="00564EDC">
        <w:rPr>
          <w:rFonts w:ascii="Times New Roman" w:eastAsia="Times New Roman" w:hAnsi="Times New Roman"/>
          <w:b/>
          <w:bCs/>
          <w:lang w:eastAsia="pl-PL"/>
        </w:rPr>
        <w:t xml:space="preserve">  </w:t>
      </w:r>
      <w:r w:rsidRPr="00564EDC">
        <w:rPr>
          <w:rFonts w:ascii="Times New Roman" w:eastAsia="Times New Roman" w:hAnsi="Times New Roman"/>
          <w:b/>
          <w:i/>
          <w:iCs/>
          <w:lang w:eastAsia="pl-PL"/>
        </w:rPr>
        <w:t xml:space="preserve"> </w:t>
      </w:r>
      <w:r w:rsidRPr="00564EDC">
        <w:rPr>
          <w:rFonts w:ascii="Times New Roman" w:eastAsia="Times New Roman" w:hAnsi="Times New Roman"/>
          <w:b/>
          <w:iCs/>
          <w:lang w:eastAsia="pl-PL"/>
        </w:rPr>
        <w:t xml:space="preserve">do </w:t>
      </w:r>
      <w:r w:rsidR="002B09B9" w:rsidRPr="00564EDC">
        <w:rPr>
          <w:rFonts w:ascii="Times New Roman" w:eastAsia="Times New Roman" w:hAnsi="Times New Roman"/>
          <w:b/>
          <w:iCs/>
          <w:lang w:eastAsia="pl-PL"/>
        </w:rPr>
        <w:t>………………</w:t>
      </w:r>
    </w:p>
    <w:p w14:paraId="2A8CB839" w14:textId="77777777" w:rsidR="00564EDC" w:rsidRPr="005D1BCA" w:rsidRDefault="00185BF9" w:rsidP="004B4EFB">
      <w:pPr>
        <w:pStyle w:val="Akapitzlist"/>
        <w:numPr>
          <w:ilvl w:val="0"/>
          <w:numId w:val="30"/>
        </w:numPr>
        <w:spacing w:after="0"/>
        <w:ind w:left="709" w:hanging="283"/>
        <w:rPr>
          <w:rFonts w:ascii="Times New Roman" w:eastAsia="Times New Roman" w:hAnsi="Times New Roman"/>
          <w:iCs/>
          <w:lang w:eastAsia="pl-PL"/>
        </w:rPr>
      </w:pPr>
      <w:r w:rsidRPr="005D1BCA">
        <w:rPr>
          <w:rFonts w:ascii="Times New Roman" w:eastAsia="Times New Roman" w:hAnsi="Times New Roman"/>
          <w:lang w:eastAsia="pl-PL"/>
        </w:rPr>
        <w:t xml:space="preserve">zajęcia teoretyczne odbywać się będą w </w:t>
      </w:r>
      <w:r w:rsidR="002B09B9" w:rsidRPr="005D1BCA">
        <w:rPr>
          <w:rFonts w:ascii="Times New Roman" w:eastAsia="Times New Roman" w:hAnsi="Times New Roman"/>
          <w:iCs/>
          <w:lang w:eastAsia="pl-PL"/>
        </w:rPr>
        <w:t>…………………………….</w:t>
      </w:r>
    </w:p>
    <w:p w14:paraId="3F5321E8" w14:textId="77777777" w:rsidR="00564EDC" w:rsidRPr="005D1BCA" w:rsidRDefault="00185BF9" w:rsidP="004B4EFB">
      <w:pPr>
        <w:pStyle w:val="Akapitzlist"/>
        <w:numPr>
          <w:ilvl w:val="0"/>
          <w:numId w:val="30"/>
        </w:numPr>
        <w:spacing w:after="0"/>
        <w:ind w:left="709" w:hanging="283"/>
        <w:rPr>
          <w:rFonts w:ascii="Times New Roman" w:eastAsia="Times New Roman" w:hAnsi="Times New Roman"/>
          <w:iCs/>
          <w:lang w:eastAsia="pl-PL"/>
        </w:rPr>
      </w:pPr>
      <w:r w:rsidRPr="005D1BCA">
        <w:rPr>
          <w:rFonts w:ascii="Times New Roman" w:eastAsia="Times New Roman" w:hAnsi="Times New Roman"/>
          <w:lang w:eastAsia="pl-PL"/>
        </w:rPr>
        <w:t xml:space="preserve">zajęcia </w:t>
      </w:r>
      <w:r w:rsidR="00842D72" w:rsidRPr="005D1BCA">
        <w:rPr>
          <w:rFonts w:ascii="Times New Roman" w:eastAsia="Times New Roman" w:hAnsi="Times New Roman"/>
          <w:lang w:eastAsia="pl-PL"/>
        </w:rPr>
        <w:t>praktyczne odbywać</w:t>
      </w:r>
      <w:r w:rsidRPr="005D1BCA">
        <w:rPr>
          <w:rFonts w:ascii="Times New Roman" w:eastAsia="Times New Roman" w:hAnsi="Times New Roman"/>
          <w:lang w:eastAsia="pl-PL"/>
        </w:rPr>
        <w:t xml:space="preserve"> s</w:t>
      </w:r>
      <w:bookmarkStart w:id="0" w:name="DDE_LINK1"/>
      <w:r w:rsidRPr="005D1BCA">
        <w:rPr>
          <w:rFonts w:ascii="Times New Roman" w:eastAsia="Times New Roman" w:hAnsi="Times New Roman"/>
          <w:lang w:eastAsia="pl-PL"/>
        </w:rPr>
        <w:t>ię</w:t>
      </w:r>
      <w:bookmarkEnd w:id="0"/>
      <w:r w:rsidRPr="005D1BCA">
        <w:rPr>
          <w:rFonts w:ascii="Times New Roman" w:eastAsia="Times New Roman" w:hAnsi="Times New Roman"/>
          <w:lang w:eastAsia="pl-PL"/>
        </w:rPr>
        <w:t xml:space="preserve"> będą w: </w:t>
      </w:r>
      <w:r w:rsidR="002B09B9" w:rsidRPr="005D1BCA">
        <w:rPr>
          <w:rFonts w:ascii="Times New Roman" w:eastAsia="Times New Roman" w:hAnsi="Times New Roman"/>
          <w:iCs/>
          <w:lang w:eastAsia="pl-PL"/>
        </w:rPr>
        <w:t>………………………………..</w:t>
      </w:r>
    </w:p>
    <w:p w14:paraId="3F848E8F" w14:textId="3EE3CE87" w:rsidR="00564EDC" w:rsidRPr="005D1BCA" w:rsidRDefault="00185BF9" w:rsidP="004B4EFB">
      <w:pPr>
        <w:pStyle w:val="Akapitzlist"/>
        <w:numPr>
          <w:ilvl w:val="0"/>
          <w:numId w:val="30"/>
        </w:numPr>
        <w:spacing w:after="0"/>
        <w:ind w:left="709" w:hanging="283"/>
        <w:rPr>
          <w:rFonts w:ascii="Times New Roman" w:eastAsia="Times New Roman" w:hAnsi="Times New Roman"/>
          <w:iCs/>
          <w:sz w:val="16"/>
          <w:szCs w:val="16"/>
          <w:lang w:eastAsia="pl-PL"/>
        </w:rPr>
      </w:pPr>
      <w:r w:rsidRPr="005D1BCA">
        <w:rPr>
          <w:rFonts w:ascii="Times New Roman" w:eastAsia="Times New Roman" w:hAnsi="Times New Roman"/>
          <w:lang w:eastAsia="pl-PL"/>
        </w:rPr>
        <w:t>liczba godzin zegarowych teorii</w:t>
      </w:r>
      <w:r w:rsidR="005D1BCA" w:rsidRPr="005D1BCA">
        <w:rPr>
          <w:rFonts w:ascii="Times New Roman" w:eastAsia="Times New Roman" w:hAnsi="Times New Roman"/>
          <w:lang w:eastAsia="pl-PL"/>
        </w:rPr>
        <w:t>:</w:t>
      </w:r>
      <w:r w:rsidRPr="005D1BCA">
        <w:rPr>
          <w:rFonts w:ascii="Times New Roman" w:eastAsia="Times New Roman" w:hAnsi="Times New Roman"/>
          <w:lang w:eastAsia="pl-PL"/>
        </w:rPr>
        <w:t xml:space="preserve">  </w:t>
      </w:r>
      <w:r w:rsidR="002B09B9" w:rsidRPr="005D1BCA">
        <w:rPr>
          <w:rFonts w:ascii="Times New Roman" w:eastAsia="Times New Roman" w:hAnsi="Times New Roman"/>
          <w:lang w:eastAsia="pl-PL"/>
        </w:rPr>
        <w:t>………………..</w:t>
      </w:r>
      <w:r w:rsidRPr="005D1BCA">
        <w:rPr>
          <w:rFonts w:ascii="Times New Roman" w:eastAsia="Times New Roman" w:hAnsi="Times New Roman"/>
          <w:lang w:eastAsia="pl-PL"/>
        </w:rPr>
        <w:t xml:space="preserve"> </w:t>
      </w:r>
      <w:r w:rsidR="00564EDC" w:rsidRPr="005D1BCA">
        <w:rPr>
          <w:rFonts w:ascii="Times New Roman" w:eastAsia="Times New Roman" w:hAnsi="Times New Roman"/>
          <w:iCs/>
          <w:sz w:val="16"/>
          <w:szCs w:val="16"/>
          <w:lang w:eastAsia="pl-PL"/>
        </w:rPr>
        <w:t xml:space="preserve"> </w:t>
      </w:r>
    </w:p>
    <w:p w14:paraId="6214546C" w14:textId="37B5591D" w:rsidR="00185BF9" w:rsidRPr="005D1BCA" w:rsidRDefault="00185BF9" w:rsidP="004B4EFB">
      <w:pPr>
        <w:pStyle w:val="Akapitzlist"/>
        <w:numPr>
          <w:ilvl w:val="0"/>
          <w:numId w:val="30"/>
        </w:numPr>
        <w:spacing w:after="0"/>
        <w:ind w:left="709" w:hanging="283"/>
        <w:rPr>
          <w:rFonts w:ascii="Times New Roman" w:eastAsia="Times New Roman" w:hAnsi="Times New Roman"/>
          <w:lang w:eastAsia="pl-PL"/>
        </w:rPr>
      </w:pPr>
      <w:r w:rsidRPr="005D1BCA">
        <w:rPr>
          <w:rFonts w:ascii="Times New Roman" w:eastAsia="Times New Roman" w:hAnsi="Times New Roman"/>
          <w:lang w:eastAsia="pl-PL"/>
        </w:rPr>
        <w:t>liczba godzin zegarowych praktyki</w:t>
      </w:r>
      <w:r w:rsidR="005D1BCA" w:rsidRPr="005D1BCA">
        <w:rPr>
          <w:rFonts w:ascii="Times New Roman" w:eastAsia="Times New Roman" w:hAnsi="Times New Roman"/>
          <w:lang w:eastAsia="pl-PL"/>
        </w:rPr>
        <w:t>:</w:t>
      </w:r>
      <w:r w:rsidRPr="005D1BCA">
        <w:rPr>
          <w:rFonts w:ascii="Times New Roman" w:eastAsia="Times New Roman" w:hAnsi="Times New Roman"/>
          <w:iCs/>
          <w:lang w:eastAsia="pl-PL"/>
        </w:rPr>
        <w:t xml:space="preserve"> </w:t>
      </w:r>
      <w:r w:rsidRPr="005D1BCA">
        <w:rPr>
          <w:rFonts w:ascii="Times New Roman" w:eastAsia="Times New Roman" w:hAnsi="Times New Roman"/>
          <w:lang w:eastAsia="pl-PL"/>
        </w:rPr>
        <w:t xml:space="preserve"> </w:t>
      </w:r>
      <w:r w:rsidR="002B09B9" w:rsidRPr="005D1BCA">
        <w:rPr>
          <w:rFonts w:ascii="Times New Roman" w:eastAsia="Times New Roman" w:hAnsi="Times New Roman"/>
          <w:lang w:eastAsia="pl-PL"/>
        </w:rPr>
        <w:t>……………………</w:t>
      </w:r>
    </w:p>
    <w:p w14:paraId="40F7A593" w14:textId="799748E5" w:rsidR="00185BF9" w:rsidRPr="002B09B9" w:rsidRDefault="00185BF9" w:rsidP="004B4EFB">
      <w:pPr>
        <w:tabs>
          <w:tab w:val="left" w:pos="284"/>
        </w:tabs>
        <w:spacing w:after="0"/>
        <w:jc w:val="both"/>
        <w:rPr>
          <w:rFonts w:ascii="Times New Roman" w:eastAsia="Times New Roman" w:hAnsi="Times New Roman"/>
          <w:lang w:eastAsia="pl-PL"/>
        </w:rPr>
      </w:pPr>
      <w:r w:rsidRPr="002B09B9">
        <w:rPr>
          <w:rFonts w:ascii="Times New Roman" w:eastAsia="Times New Roman" w:hAnsi="Times New Roman"/>
          <w:lang w:eastAsia="pl-PL"/>
        </w:rPr>
        <w:t>4.</w:t>
      </w:r>
      <w:r w:rsidRPr="002B09B9">
        <w:rPr>
          <w:rFonts w:ascii="Times New Roman" w:hAnsi="Times New Roman"/>
        </w:rPr>
        <w:t xml:space="preserve"> Szkolenie zakończy się egzaminem, który zostanie przeprowadzony do dnia </w:t>
      </w:r>
      <w:r w:rsidR="002B09B9" w:rsidRPr="002B09B9">
        <w:rPr>
          <w:rFonts w:ascii="Times New Roman" w:hAnsi="Times New Roman"/>
          <w:b/>
        </w:rPr>
        <w:t>………………………..</w:t>
      </w:r>
    </w:p>
    <w:p w14:paraId="7797D948" w14:textId="77777777" w:rsidR="00185BF9" w:rsidRPr="002B09B9" w:rsidRDefault="00185BF9" w:rsidP="004B4EFB">
      <w:pPr>
        <w:spacing w:after="0"/>
        <w:ind w:left="3960"/>
        <w:rPr>
          <w:rFonts w:ascii="Times New Roman" w:eastAsia="Times New Roman" w:hAnsi="Times New Roman"/>
          <w:lang w:eastAsia="pl-PL"/>
        </w:rPr>
      </w:pPr>
    </w:p>
    <w:p w14:paraId="17779A0B" w14:textId="7CD08F33" w:rsidR="00185BF9" w:rsidRPr="002B09B9" w:rsidRDefault="00185BF9" w:rsidP="004B4EFB">
      <w:pPr>
        <w:spacing w:after="0"/>
        <w:ind w:left="3960" w:firstLine="435"/>
        <w:rPr>
          <w:rFonts w:ascii="Times New Roman" w:eastAsia="Times New Roman" w:hAnsi="Times New Roman"/>
          <w:b/>
          <w:lang w:eastAsia="pl-PL"/>
        </w:rPr>
      </w:pPr>
      <w:r w:rsidRPr="002B09B9">
        <w:rPr>
          <w:rFonts w:ascii="Times New Roman" w:eastAsia="Times New Roman" w:hAnsi="Times New Roman"/>
          <w:b/>
          <w:lang w:eastAsia="pl-PL"/>
        </w:rPr>
        <w:t>§ 4</w:t>
      </w:r>
    </w:p>
    <w:p w14:paraId="625D4746" w14:textId="77777777" w:rsidR="00185BF9" w:rsidRPr="00556269" w:rsidRDefault="00185BF9" w:rsidP="004B4EFB">
      <w:pPr>
        <w:spacing w:after="0"/>
        <w:ind w:left="3960"/>
        <w:rPr>
          <w:rFonts w:ascii="Times New Roman" w:eastAsia="Times New Roman" w:hAnsi="Times New Roman"/>
          <w:b/>
          <w:lang w:eastAsia="pl-PL"/>
        </w:rPr>
      </w:pPr>
    </w:p>
    <w:p w14:paraId="2F8439DF" w14:textId="22D337D8" w:rsidR="00185BF9" w:rsidRPr="002B09B9" w:rsidRDefault="00842D72" w:rsidP="004B4EFB">
      <w:pPr>
        <w:tabs>
          <w:tab w:val="left" w:pos="-76"/>
        </w:tabs>
        <w:spacing w:after="0"/>
        <w:jc w:val="both"/>
        <w:rPr>
          <w:rFonts w:ascii="Times New Roman" w:eastAsia="Times New Roman" w:hAnsi="Times New Roman"/>
          <w:lang w:eastAsia="pl-PL"/>
        </w:rPr>
      </w:pPr>
      <w:r>
        <w:rPr>
          <w:rFonts w:ascii="Times New Roman" w:eastAsia="Times New Roman" w:hAnsi="Times New Roman"/>
          <w:lang w:eastAsia="pl-PL"/>
        </w:rPr>
        <w:t xml:space="preserve">Wykonawca oświadcza, </w:t>
      </w:r>
      <w:r w:rsidR="00185BF9" w:rsidRPr="002B09B9">
        <w:rPr>
          <w:rFonts w:ascii="Times New Roman" w:eastAsia="Times New Roman" w:hAnsi="Times New Roman"/>
          <w:lang w:eastAsia="pl-PL"/>
        </w:rPr>
        <w:t>że posiada uprawnienia oraz odpowiednie kwalifikacje i warunki do należytego wykonania zlecenia i zobowiązuje się do:</w:t>
      </w:r>
    </w:p>
    <w:p w14:paraId="4994AE6A" w14:textId="7C3F694E" w:rsidR="00185BF9" w:rsidRPr="00935875" w:rsidRDefault="00185BF9" w:rsidP="004B4EFB">
      <w:pPr>
        <w:widowControl w:val="0"/>
        <w:numPr>
          <w:ilvl w:val="0"/>
          <w:numId w:val="32"/>
        </w:numPr>
        <w:tabs>
          <w:tab w:val="left" w:pos="1004"/>
        </w:tabs>
        <w:suppressAutoHyphens/>
        <w:spacing w:after="0"/>
        <w:ind w:left="426" w:hanging="426"/>
        <w:jc w:val="both"/>
        <w:rPr>
          <w:rFonts w:ascii="Times New Roman" w:eastAsia="Times New Roman" w:hAnsi="Times New Roman"/>
          <w:lang w:eastAsia="pl-PL"/>
        </w:rPr>
      </w:pPr>
      <w:r w:rsidRPr="002B09B9">
        <w:rPr>
          <w:rFonts w:ascii="Times New Roman" w:eastAsia="Times New Roman" w:hAnsi="Times New Roman"/>
          <w:lang w:eastAsia="pl-PL"/>
        </w:rPr>
        <w:t>Przeprowadzenia szkolenia i egzaminu w zakresie zgodnym z programem zatwierdzonym przez Zamawiającego /program stanowi załąc</w:t>
      </w:r>
      <w:r w:rsidR="00842D72">
        <w:rPr>
          <w:rFonts w:ascii="Times New Roman" w:eastAsia="Times New Roman" w:hAnsi="Times New Roman"/>
          <w:lang w:eastAsia="pl-PL"/>
        </w:rPr>
        <w:t xml:space="preserve">znik nr 1 do niniejszej umowy/ </w:t>
      </w:r>
      <w:r w:rsidRPr="002B09B9">
        <w:rPr>
          <w:rFonts w:ascii="Times New Roman" w:eastAsia="Times New Roman" w:hAnsi="Times New Roman"/>
          <w:lang w:eastAsia="pl-PL"/>
        </w:rPr>
        <w:t>oraz treścią złożonej oferty.</w:t>
      </w:r>
    </w:p>
    <w:p w14:paraId="639FFF24" w14:textId="77777777"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2B09B9">
        <w:rPr>
          <w:rFonts w:ascii="Times New Roman" w:eastAsia="Times New Roman" w:hAnsi="Times New Roman"/>
          <w:lang w:eastAsia="pl-PL"/>
        </w:rPr>
        <w:t xml:space="preserve">Wykonywania </w:t>
      </w:r>
      <w:r w:rsidR="00842D72">
        <w:rPr>
          <w:rFonts w:ascii="Times New Roman" w:eastAsia="Times New Roman" w:hAnsi="Times New Roman"/>
          <w:lang w:eastAsia="pl-PL"/>
        </w:rPr>
        <w:t xml:space="preserve">czynności będących przedmiotem umowy z należytą starannością </w:t>
      </w:r>
      <w:r w:rsidRPr="002B09B9">
        <w:rPr>
          <w:rFonts w:ascii="Times New Roman" w:eastAsia="Times New Roman" w:hAnsi="Times New Roman"/>
          <w:lang w:eastAsia="pl-PL"/>
        </w:rPr>
        <w:t xml:space="preserve">i czuwania nad prawidłową  realizacją zawartej umowy oraz informowania o wszystkich zmianach mających wpływ na realizację umowy. </w:t>
      </w:r>
    </w:p>
    <w:p w14:paraId="0C5A4C23" w14:textId="0C0C067C" w:rsidR="00185BF9" w:rsidRP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 xml:space="preserve">Prowadzenia dokumentacji szkolenia w postaci: </w:t>
      </w:r>
    </w:p>
    <w:p w14:paraId="7F27A21E" w14:textId="77777777" w:rsidR="00185BF9" w:rsidRPr="002B09B9" w:rsidRDefault="00185BF9" w:rsidP="004B4EFB">
      <w:pPr>
        <w:widowControl w:val="0"/>
        <w:numPr>
          <w:ilvl w:val="0"/>
          <w:numId w:val="21"/>
        </w:numPr>
        <w:tabs>
          <w:tab w:val="left" w:pos="284"/>
          <w:tab w:val="left" w:pos="1004"/>
        </w:tabs>
        <w:suppressAutoHyphens/>
        <w:spacing w:after="0"/>
        <w:jc w:val="both"/>
        <w:rPr>
          <w:rFonts w:ascii="Times New Roman" w:eastAsia="Times New Roman" w:hAnsi="Times New Roman"/>
          <w:lang w:eastAsia="pl-PL"/>
        </w:rPr>
      </w:pPr>
      <w:r w:rsidRPr="002B09B9">
        <w:rPr>
          <w:rFonts w:ascii="Times New Roman" w:eastAsia="Times New Roman" w:hAnsi="Times New Roman"/>
          <w:lang w:eastAsia="pl-PL"/>
        </w:rPr>
        <w:lastRenderedPageBreak/>
        <w:t xml:space="preserve">dziennika zajęć edukacyjnych zawierającego tematy i wymiar godzin zajęć edukacyjnych </w:t>
      </w:r>
    </w:p>
    <w:p w14:paraId="2E835D13" w14:textId="77777777" w:rsidR="00185BF9" w:rsidRPr="002B09B9" w:rsidRDefault="00185BF9" w:rsidP="004B4EFB">
      <w:pPr>
        <w:widowControl w:val="0"/>
        <w:numPr>
          <w:ilvl w:val="0"/>
          <w:numId w:val="21"/>
        </w:numPr>
        <w:tabs>
          <w:tab w:val="left" w:pos="284"/>
          <w:tab w:val="left" w:pos="1004"/>
        </w:tabs>
        <w:suppressAutoHyphens/>
        <w:spacing w:after="0"/>
        <w:jc w:val="both"/>
        <w:rPr>
          <w:rFonts w:ascii="Times New Roman" w:eastAsia="Times New Roman" w:hAnsi="Times New Roman"/>
          <w:lang w:eastAsia="pl-PL"/>
        </w:rPr>
      </w:pPr>
      <w:r w:rsidRPr="002B09B9">
        <w:rPr>
          <w:rFonts w:ascii="Times New Roman" w:eastAsia="Times New Roman" w:hAnsi="Times New Roman"/>
          <w:lang w:eastAsia="pl-PL"/>
        </w:rPr>
        <w:t xml:space="preserve">listę obecności zawierającą: imię, nazwisko i podpis uczestnika szkolenia, </w:t>
      </w:r>
    </w:p>
    <w:p w14:paraId="52AB54BB" w14:textId="77777777" w:rsidR="0080673C" w:rsidRDefault="00185BF9" w:rsidP="004B4EFB">
      <w:pPr>
        <w:widowControl w:val="0"/>
        <w:numPr>
          <w:ilvl w:val="0"/>
          <w:numId w:val="21"/>
        </w:numPr>
        <w:tabs>
          <w:tab w:val="left" w:pos="284"/>
          <w:tab w:val="left" w:pos="1004"/>
        </w:tabs>
        <w:suppressAutoHyphens/>
        <w:spacing w:after="0"/>
        <w:jc w:val="both"/>
        <w:rPr>
          <w:rFonts w:ascii="Times New Roman" w:eastAsia="Times New Roman" w:hAnsi="Times New Roman"/>
          <w:lang w:eastAsia="pl-PL"/>
        </w:rPr>
      </w:pPr>
      <w:r w:rsidRPr="002B09B9">
        <w:rPr>
          <w:rFonts w:ascii="Times New Roman" w:eastAsia="Times New Roman" w:hAnsi="Times New Roman"/>
          <w:lang w:eastAsia="pl-PL"/>
        </w:rPr>
        <w:t>protokołu i karty ocen z okresowych sprawdz</w:t>
      </w:r>
      <w:r w:rsidR="00842D72">
        <w:rPr>
          <w:rFonts w:ascii="Times New Roman" w:eastAsia="Times New Roman" w:hAnsi="Times New Roman"/>
          <w:lang w:eastAsia="pl-PL"/>
        </w:rPr>
        <w:t xml:space="preserve">ianów efektów kształcenia oraz </w:t>
      </w:r>
      <w:r w:rsidRPr="002B09B9">
        <w:rPr>
          <w:rFonts w:ascii="Times New Roman" w:eastAsia="Times New Roman" w:hAnsi="Times New Roman"/>
          <w:lang w:eastAsia="pl-PL"/>
        </w:rPr>
        <w:t xml:space="preserve">egzaminu końcowego, jeżeli zostały przeprowadzone, </w:t>
      </w:r>
    </w:p>
    <w:p w14:paraId="24B7A07F" w14:textId="5061CABB" w:rsidR="00185BF9" w:rsidRPr="0080673C" w:rsidRDefault="00185BF9" w:rsidP="004B4EFB">
      <w:pPr>
        <w:widowControl w:val="0"/>
        <w:numPr>
          <w:ilvl w:val="0"/>
          <w:numId w:val="21"/>
        </w:numPr>
        <w:tabs>
          <w:tab w:val="left" w:pos="284"/>
          <w:tab w:val="left" w:pos="1004"/>
        </w:tabs>
        <w:suppressAutoHyphens/>
        <w:spacing w:after="0"/>
        <w:jc w:val="both"/>
        <w:rPr>
          <w:rFonts w:ascii="Times New Roman" w:eastAsia="Times New Roman" w:hAnsi="Times New Roman"/>
          <w:lang w:eastAsia="pl-PL"/>
        </w:rPr>
      </w:pPr>
      <w:r w:rsidRPr="0080673C">
        <w:rPr>
          <w:rFonts w:ascii="Times New Roman" w:eastAsia="Times New Roman" w:hAnsi="Times New Roman"/>
          <w:lang w:eastAsia="pl-PL"/>
        </w:rPr>
        <w:t xml:space="preserve">rejestru wydanych zaświadczeń lub innych dokumentów potwierdzających ukończenie szkolenia  i uzyskanie kwalifikacji, zawierającego: numer, imię, nazwisko oraz numer PESEL uczestnika szkolenia oraz nazwę szkolenia i datę wydania zaświadczenia; </w:t>
      </w:r>
    </w:p>
    <w:p w14:paraId="3394E3DB" w14:textId="77777777" w:rsidR="00185BF9" w:rsidRPr="002B09B9" w:rsidRDefault="00185BF9" w:rsidP="004B4EFB">
      <w:pPr>
        <w:widowControl w:val="0"/>
        <w:numPr>
          <w:ilvl w:val="0"/>
          <w:numId w:val="21"/>
        </w:numPr>
        <w:tabs>
          <w:tab w:val="left" w:pos="284"/>
          <w:tab w:val="left" w:pos="1004"/>
        </w:tabs>
        <w:suppressAutoHyphens/>
        <w:spacing w:after="0"/>
        <w:jc w:val="both"/>
        <w:rPr>
          <w:rFonts w:ascii="Times New Roman" w:eastAsia="Times New Roman" w:hAnsi="Times New Roman"/>
          <w:lang w:eastAsia="pl-PL"/>
        </w:rPr>
      </w:pPr>
      <w:r w:rsidRPr="002B09B9">
        <w:rPr>
          <w:rFonts w:ascii="Times New Roman" w:eastAsia="Times New Roman" w:hAnsi="Times New Roman"/>
          <w:lang w:eastAsia="pl-PL"/>
        </w:rPr>
        <w:t>potwierdzenia na piśmie odbioru materiałów szkoleniowych przez uczestników szkolenia,</w:t>
      </w:r>
    </w:p>
    <w:p w14:paraId="6699C124" w14:textId="77777777" w:rsidR="005D1BCA" w:rsidRDefault="00185BF9" w:rsidP="004B4EFB">
      <w:pPr>
        <w:widowControl w:val="0"/>
        <w:numPr>
          <w:ilvl w:val="0"/>
          <w:numId w:val="21"/>
        </w:numPr>
        <w:tabs>
          <w:tab w:val="left" w:pos="284"/>
          <w:tab w:val="left" w:pos="1004"/>
        </w:tabs>
        <w:suppressAutoHyphens/>
        <w:spacing w:after="0"/>
        <w:jc w:val="both"/>
        <w:rPr>
          <w:rFonts w:ascii="Times New Roman" w:eastAsia="Times New Roman" w:hAnsi="Times New Roman"/>
          <w:lang w:eastAsia="pl-PL"/>
        </w:rPr>
      </w:pPr>
      <w:r w:rsidRPr="002B09B9">
        <w:rPr>
          <w:rFonts w:ascii="Times New Roman" w:eastAsia="Times New Roman" w:hAnsi="Times New Roman"/>
          <w:lang w:eastAsia="pl-PL"/>
        </w:rPr>
        <w:t>sporządzenia protokołu i kart ocen z okresowych s</w:t>
      </w:r>
      <w:r w:rsidR="00842D72">
        <w:rPr>
          <w:rFonts w:ascii="Times New Roman" w:eastAsia="Times New Roman" w:hAnsi="Times New Roman"/>
          <w:lang w:eastAsia="pl-PL"/>
        </w:rPr>
        <w:t xml:space="preserve">prawdzianów efektów kształcenia </w:t>
      </w:r>
      <w:r w:rsidRPr="002B09B9">
        <w:rPr>
          <w:rFonts w:ascii="Times New Roman" w:eastAsia="Times New Roman" w:hAnsi="Times New Roman"/>
          <w:lang w:eastAsia="pl-PL"/>
        </w:rPr>
        <w:t xml:space="preserve">jeśli zostały przeprowadzone oraz egzaminu końcowego, </w:t>
      </w:r>
    </w:p>
    <w:p w14:paraId="0AF5A045" w14:textId="33937013" w:rsidR="00185BF9" w:rsidRPr="005D1BCA" w:rsidRDefault="00185BF9" w:rsidP="004B4EFB">
      <w:pPr>
        <w:pStyle w:val="Akapitzlist"/>
        <w:widowControl w:val="0"/>
        <w:numPr>
          <w:ilvl w:val="0"/>
          <w:numId w:val="32"/>
        </w:numPr>
        <w:suppressAutoHyphens/>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Bieżącego informowania Zamawiającego w formie pisemnej o przypadkach:</w:t>
      </w:r>
    </w:p>
    <w:p w14:paraId="0C12224E" w14:textId="77777777" w:rsidR="00185BF9" w:rsidRPr="002B09B9" w:rsidRDefault="00185BF9" w:rsidP="004B4EFB">
      <w:pPr>
        <w:numPr>
          <w:ilvl w:val="0"/>
          <w:numId w:val="22"/>
        </w:numPr>
        <w:tabs>
          <w:tab w:val="left" w:pos="311"/>
        </w:tabs>
        <w:spacing w:after="0"/>
        <w:contextualSpacing/>
        <w:jc w:val="both"/>
        <w:rPr>
          <w:rFonts w:ascii="Times New Roman" w:eastAsia="Times New Roman" w:hAnsi="Times New Roman"/>
          <w:lang w:eastAsia="pl-PL"/>
        </w:rPr>
      </w:pPr>
      <w:r w:rsidRPr="002B09B9">
        <w:rPr>
          <w:rFonts w:ascii="Times New Roman" w:eastAsia="Times New Roman" w:hAnsi="Times New Roman"/>
          <w:lang w:eastAsia="pl-PL"/>
        </w:rPr>
        <w:t xml:space="preserve">nieobecności bezrobotnego na </w:t>
      </w:r>
      <w:r w:rsidRPr="002B09B9">
        <w:rPr>
          <w:rFonts w:ascii="Times New Roman" w:eastAsia="Times New Roman" w:hAnsi="Times New Roman"/>
          <w:lang w:eastAsia="pl-PL"/>
        </w:rPr>
        <w:tab/>
        <w:t xml:space="preserve">szkoleniu oraz rezygnacji z uczestnictwa w szkoleniu </w:t>
      </w:r>
      <w:r w:rsidRPr="002B09B9">
        <w:rPr>
          <w:rFonts w:ascii="Times New Roman" w:eastAsia="Times New Roman" w:hAnsi="Times New Roman"/>
          <w:lang w:eastAsia="pl-PL"/>
        </w:rPr>
        <w:br/>
        <w:t>w trakcie jego trwania, pod rygorem odmowy</w:t>
      </w:r>
      <w:bookmarkStart w:id="1" w:name="DDE_LINK5"/>
      <w:r w:rsidRPr="002B09B9">
        <w:rPr>
          <w:rFonts w:ascii="Times New Roman" w:eastAsia="Times New Roman" w:hAnsi="Times New Roman"/>
          <w:lang w:eastAsia="pl-PL"/>
        </w:rPr>
        <w:t xml:space="preserve"> </w:t>
      </w:r>
      <w:bookmarkStart w:id="2" w:name="DDE_LINK6"/>
      <w:r w:rsidRPr="002B09B9">
        <w:rPr>
          <w:rFonts w:ascii="Times New Roman" w:eastAsia="Times New Roman" w:hAnsi="Times New Roman"/>
          <w:lang w:eastAsia="pl-PL"/>
        </w:rPr>
        <w:t>za</w:t>
      </w:r>
      <w:bookmarkStart w:id="3" w:name="DDE_LINK4"/>
      <w:r w:rsidRPr="002B09B9">
        <w:rPr>
          <w:rFonts w:ascii="Times New Roman" w:eastAsia="Times New Roman" w:hAnsi="Times New Roman"/>
          <w:lang w:eastAsia="pl-PL"/>
        </w:rPr>
        <w:t>pł</w:t>
      </w:r>
      <w:bookmarkEnd w:id="1"/>
      <w:bookmarkEnd w:id="3"/>
      <w:r w:rsidRPr="002B09B9">
        <w:rPr>
          <w:rFonts w:ascii="Times New Roman" w:eastAsia="Times New Roman" w:hAnsi="Times New Roman"/>
          <w:lang w:eastAsia="pl-PL"/>
        </w:rPr>
        <w:t>aty</w:t>
      </w:r>
      <w:bookmarkEnd w:id="2"/>
      <w:r w:rsidRPr="002B09B9">
        <w:rPr>
          <w:rFonts w:ascii="Times New Roman" w:eastAsia="Times New Roman" w:hAnsi="Times New Roman"/>
          <w:lang w:eastAsia="pl-PL"/>
        </w:rPr>
        <w:t xml:space="preserve">  za szkolenie tej osoby,</w:t>
      </w:r>
    </w:p>
    <w:p w14:paraId="4BE9A951" w14:textId="77777777" w:rsidR="005D1BCA" w:rsidRDefault="00185BF9" w:rsidP="004B4EFB">
      <w:pPr>
        <w:numPr>
          <w:ilvl w:val="0"/>
          <w:numId w:val="22"/>
        </w:numPr>
        <w:tabs>
          <w:tab w:val="left" w:pos="311"/>
        </w:tabs>
        <w:spacing w:after="0"/>
        <w:contextualSpacing/>
        <w:jc w:val="both"/>
        <w:rPr>
          <w:rFonts w:ascii="Times New Roman" w:eastAsia="Times New Roman" w:hAnsi="Times New Roman"/>
          <w:lang w:eastAsia="pl-PL"/>
        </w:rPr>
      </w:pPr>
      <w:r w:rsidRPr="002B09B9">
        <w:rPr>
          <w:rFonts w:ascii="Times New Roman" w:eastAsia="Times New Roman" w:hAnsi="Times New Roman"/>
          <w:lang w:eastAsia="pl-PL"/>
        </w:rPr>
        <w:t>zawiadomienia urzędu o fakcie uchylania się osoby bezrobotnej od przystąpienia do zaliczeń cząstkowych oraz egzaminu końcowego.</w:t>
      </w:r>
    </w:p>
    <w:p w14:paraId="0E8A18EA" w14:textId="59B8E4AA"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Przedkładania Zamawiającemu kserokopii listy obecnoś</w:t>
      </w:r>
      <w:r w:rsidR="005D1BCA">
        <w:rPr>
          <w:rFonts w:ascii="Times New Roman" w:eastAsia="Times New Roman" w:hAnsi="Times New Roman"/>
          <w:lang w:eastAsia="pl-PL"/>
        </w:rPr>
        <w:t xml:space="preserve">ci bezrobotnych skierowanych na </w:t>
      </w:r>
      <w:r w:rsidRPr="005D1BCA">
        <w:rPr>
          <w:rFonts w:ascii="Times New Roman" w:eastAsia="Times New Roman" w:hAnsi="Times New Roman"/>
          <w:lang w:eastAsia="pl-PL"/>
        </w:rPr>
        <w:t>szkolenie, potwierdzonej za zgodność z oryginałem, nie późnie</w:t>
      </w:r>
      <w:r w:rsidR="005D1BCA">
        <w:rPr>
          <w:rFonts w:ascii="Times New Roman" w:eastAsia="Times New Roman" w:hAnsi="Times New Roman"/>
          <w:lang w:eastAsia="pl-PL"/>
        </w:rPr>
        <w:t xml:space="preserve">j  niż do 3 dnia kalendarzowego </w:t>
      </w:r>
      <w:r w:rsidRPr="005D1BCA">
        <w:rPr>
          <w:rFonts w:ascii="Times New Roman" w:eastAsia="Times New Roman" w:hAnsi="Times New Roman"/>
          <w:lang w:eastAsia="pl-PL"/>
        </w:rPr>
        <w:t>każdego miesiąca za poprzedni miesiąc, a w przypadku zakończenia szkolenia niezwłocznie po jego zakończeniu. Lista obecności powinna być opieczętowa</w:t>
      </w:r>
      <w:r w:rsidR="005D1BCA">
        <w:rPr>
          <w:rFonts w:ascii="Times New Roman" w:eastAsia="Times New Roman" w:hAnsi="Times New Roman"/>
          <w:lang w:eastAsia="pl-PL"/>
        </w:rPr>
        <w:t xml:space="preserve">na i </w:t>
      </w:r>
      <w:r w:rsidR="005D1BCA">
        <w:rPr>
          <w:rFonts w:ascii="Times New Roman" w:eastAsia="Times New Roman" w:hAnsi="Times New Roman"/>
          <w:lang w:eastAsia="pl-PL"/>
        </w:rPr>
        <w:tab/>
        <w:t xml:space="preserve">podpisana przez Wykonawcę </w:t>
      </w:r>
      <w:r w:rsidRPr="005D1BCA">
        <w:rPr>
          <w:rFonts w:ascii="Times New Roman" w:eastAsia="Times New Roman" w:hAnsi="Times New Roman"/>
          <w:lang w:eastAsia="pl-PL"/>
        </w:rPr>
        <w:t xml:space="preserve">oraz zawierać liczbę godzin zegarowych w każdym dniu szkolenia.  </w:t>
      </w:r>
    </w:p>
    <w:p w14:paraId="45DF3E82" w14:textId="77777777"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Ubezpieczenia od następstw nieszczęśliwych wypadków</w:t>
      </w:r>
      <w:r w:rsidR="005D1BCA">
        <w:rPr>
          <w:rFonts w:ascii="Times New Roman" w:eastAsia="Times New Roman" w:hAnsi="Times New Roman"/>
          <w:lang w:eastAsia="pl-PL"/>
        </w:rPr>
        <w:t xml:space="preserve"> osób nieposiadających prawa do </w:t>
      </w:r>
      <w:r w:rsidRPr="005D1BCA">
        <w:rPr>
          <w:rFonts w:ascii="Times New Roman" w:eastAsia="Times New Roman" w:hAnsi="Times New Roman"/>
          <w:lang w:eastAsia="pl-PL"/>
        </w:rPr>
        <w:t xml:space="preserve">stypendium oraz osób, które w trakcie szkolenia podjęły zatrudnienie, inną pracę zarobkową lub działalność gospodarczą zgodnie z listą osób przekazaną przez Zamawiającego. Ubezpieczenie ma obejmować okres od dnia podjęcia zatrudnienia, innej pracy zarobkowej lub działalności gospodarczej do dnia zakończenia szkolenia.  Do dokumentacji rozliczeniowej należy dołączyć kserokopię polisy ubezpieczeniowej, potwierdzonej za zgodność z oryginałem. </w:t>
      </w:r>
    </w:p>
    <w:p w14:paraId="27CE56E3" w14:textId="77777777"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 xml:space="preserve">Niezwłocznego powiadomienia o zdarzeniu związanym z wypadkiem podczas szkolenia oraz </w:t>
      </w:r>
      <w:r w:rsidRPr="005D1BCA">
        <w:rPr>
          <w:rFonts w:ascii="Times New Roman" w:eastAsia="Times New Roman" w:hAnsi="Times New Roman"/>
          <w:lang w:eastAsia="pl-PL"/>
        </w:rPr>
        <w:br/>
        <w:t xml:space="preserve">w drodze do miejsca szkolenia i z powrotem, wynikającego z realizacji programu nauczania oraz sporządzenia i przekazania kopii dokumentacji powypadkowej Zamawiającemu. </w:t>
      </w:r>
    </w:p>
    <w:p w14:paraId="7A71398F" w14:textId="77777777"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Bezzwłocznego przekazania, nie później jednak niż do 10 dnia kalendarzowego po zakończonym szkoleniu, dokumentów potwierdzających ukończenie szkolenia.</w:t>
      </w:r>
    </w:p>
    <w:p w14:paraId="7794D1A3" w14:textId="77777777"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Zapewnienia warunków pracy zgodnie z przepisami bezpieczeństwa i higieny pracy w trakcie trwania szkolenia;</w:t>
      </w:r>
    </w:p>
    <w:p w14:paraId="7D895CB3" w14:textId="77777777"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Do wydania uczestnikom szkolenia zaświadczeń o ukończeniu szkolenia o ukończonym szkoleniu /wzór zaświadczenia stanowi załącznik nr 2 do niniejszej umowy.</w:t>
      </w:r>
    </w:p>
    <w:p w14:paraId="5385C0E5" w14:textId="77777777" w:rsidR="005D1BCA" w:rsidRP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Przeprowadzenia ankiety wśród uczestników szkolenia służącej do oceny szkole</w:t>
      </w:r>
      <w:r w:rsidR="00935875" w:rsidRPr="005D1BCA">
        <w:rPr>
          <w:rFonts w:ascii="Times New Roman" w:eastAsia="Times New Roman" w:hAnsi="Times New Roman"/>
          <w:lang w:eastAsia="pl-PL"/>
        </w:rPr>
        <w:t>nia i dostarczenia wypełnionych</w:t>
      </w:r>
      <w:r w:rsidRPr="005D1BCA">
        <w:rPr>
          <w:rFonts w:ascii="Times New Roman" w:eastAsia="Times New Roman" w:hAnsi="Times New Roman"/>
          <w:lang w:eastAsia="pl-PL"/>
        </w:rPr>
        <w:t xml:space="preserve"> dokumentów do siedziby Zamawiającego /wzór ankiety stanowi załąc</w:t>
      </w:r>
      <w:r w:rsidR="00935875" w:rsidRPr="005D1BCA">
        <w:rPr>
          <w:rFonts w:ascii="Times New Roman" w:eastAsia="Times New Roman" w:hAnsi="Times New Roman"/>
          <w:lang w:eastAsia="pl-PL"/>
        </w:rPr>
        <w:t>znik nr  3 do niniejszej  umowy</w:t>
      </w:r>
      <w:r w:rsidRPr="005D1BCA">
        <w:rPr>
          <w:rFonts w:ascii="Times New Roman" w:eastAsia="Times New Roman" w:hAnsi="Times New Roman"/>
          <w:lang w:eastAsia="pl-PL"/>
        </w:rPr>
        <w:t xml:space="preserve">. </w:t>
      </w:r>
    </w:p>
    <w:p w14:paraId="34BBE218" w14:textId="77777777" w:rsidR="005D1BCA" w:rsidRP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 xml:space="preserve">Oznaczenia dokumentacji szkolenia </w:t>
      </w:r>
      <w:r w:rsidR="00FA2BA7" w:rsidRPr="005D1BCA">
        <w:rPr>
          <w:rFonts w:ascii="Times New Roman" w:hAnsi="Times New Roman"/>
          <w:shd w:val="clear" w:color="auto" w:fill="FFFFFF"/>
        </w:rPr>
        <w:t xml:space="preserve">zgodnie z </w:t>
      </w:r>
      <w:r w:rsidR="00FA2BA7" w:rsidRPr="005D1BCA">
        <w:rPr>
          <w:rFonts w:ascii="Times New Roman" w:eastAsia="Times New Roman" w:hAnsi="Times New Roman"/>
          <w:lang w:eastAsia="pl-PL"/>
        </w:rPr>
        <w:t>„Podręcznikiem wnioskodawcy i beneficjenta Funduszy Europejskich na lata 2021-2027”</w:t>
      </w:r>
      <w:r w:rsidR="00FA2BA7" w:rsidRPr="005D1BCA">
        <w:rPr>
          <w:rFonts w:ascii="Times New Roman" w:hAnsi="Times New Roman"/>
          <w:shd w:val="clear" w:color="auto" w:fill="FFFFFF"/>
        </w:rPr>
        <w:t xml:space="preserve"> (tj. logotypami </w:t>
      </w:r>
      <w:r w:rsidR="00FB0190" w:rsidRPr="005D1BCA">
        <w:rPr>
          <w:rFonts w:ascii="Times New Roman" w:hAnsi="Times New Roman"/>
          <w:shd w:val="clear" w:color="auto" w:fill="FFFFFF"/>
        </w:rPr>
        <w:t>zawierającymi</w:t>
      </w:r>
      <w:r w:rsidR="00FA2BA7" w:rsidRPr="005D1BCA">
        <w:rPr>
          <w:rFonts w:ascii="Times New Roman" w:hAnsi="Times New Roman"/>
          <w:shd w:val="clear" w:color="auto" w:fill="FFFFFF"/>
        </w:rPr>
        <w:t xml:space="preserve">: </w:t>
      </w:r>
      <w:r w:rsidR="00DB0DE0" w:rsidRPr="005D1BCA">
        <w:rPr>
          <w:rFonts w:ascii="Times New Roman" w:eastAsia="Times New Roman" w:hAnsi="Times New Roman"/>
          <w:lang w:eastAsia="pl-PL"/>
        </w:rPr>
        <w:t>znak Funduszy Europejskich, znak barw Rzeczypospolitej Polskiej, znak Unii Europejskiej</w:t>
      </w:r>
      <w:r w:rsidR="00FA2BA7" w:rsidRPr="005D1BCA">
        <w:rPr>
          <w:rFonts w:ascii="Times New Roman" w:eastAsia="Times New Roman" w:hAnsi="Times New Roman"/>
          <w:lang w:eastAsia="pl-PL"/>
        </w:rPr>
        <w:t xml:space="preserve"> oraz</w:t>
      </w:r>
      <w:r w:rsidR="00DB0DE0" w:rsidRPr="005D1BCA">
        <w:rPr>
          <w:rFonts w:ascii="Times New Roman" w:eastAsia="Times New Roman" w:hAnsi="Times New Roman"/>
          <w:lang w:eastAsia="pl-PL"/>
        </w:rPr>
        <w:t xml:space="preserve"> oficjalne logo promocyjne województwa</w:t>
      </w:r>
      <w:r w:rsidR="00FA2BA7" w:rsidRPr="005D1BCA">
        <w:rPr>
          <w:rFonts w:ascii="Times New Roman" w:eastAsia="Times New Roman" w:hAnsi="Times New Roman"/>
          <w:lang w:eastAsia="pl-PL"/>
        </w:rPr>
        <w:t xml:space="preserve"> opolskiego).</w:t>
      </w:r>
    </w:p>
    <w:p w14:paraId="41E75C11" w14:textId="77777777" w:rsidR="005D1BCA" w:rsidRPr="005D1BCA" w:rsidRDefault="00842D72"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Oznaczenia miejsca realizacji szkolenia plakatem (w formacie A3), który zostanie przekazany</w:t>
      </w:r>
      <w:r w:rsidR="00185BF9" w:rsidRPr="005D1BCA">
        <w:rPr>
          <w:rFonts w:ascii="Times New Roman" w:eastAsia="Times New Roman" w:hAnsi="Times New Roman"/>
          <w:lang w:eastAsia="pl-PL"/>
        </w:rPr>
        <w:t xml:space="preserve"> </w:t>
      </w:r>
      <w:r w:rsidRPr="005D1BCA">
        <w:rPr>
          <w:rFonts w:ascii="Times New Roman" w:eastAsia="Times New Roman" w:hAnsi="Times New Roman"/>
          <w:lang w:eastAsia="pl-PL"/>
        </w:rPr>
        <w:br/>
      </w:r>
      <w:r w:rsidRPr="005D1BCA">
        <w:rPr>
          <w:rFonts w:ascii="Times New Roman" w:hAnsi="Times New Roman"/>
        </w:rPr>
        <w:t>w</w:t>
      </w:r>
      <w:r w:rsidR="00185BF9" w:rsidRPr="005D1BCA">
        <w:rPr>
          <w:rFonts w:ascii="Times New Roman" w:hAnsi="Times New Roman"/>
        </w:rPr>
        <w:t xml:space="preserve"> dniu podpisania </w:t>
      </w:r>
      <w:r w:rsidRPr="005D1BCA">
        <w:rPr>
          <w:rFonts w:ascii="Times New Roman" w:hAnsi="Times New Roman"/>
        </w:rPr>
        <w:t>umowy. Plakat</w:t>
      </w:r>
      <w:r w:rsidR="00185BF9" w:rsidRPr="005D1BCA">
        <w:rPr>
          <w:rFonts w:ascii="Times New Roman" w:hAnsi="Times New Roman"/>
        </w:rPr>
        <w:t xml:space="preserve"> należy zamieścić w widocznym miejscu prowadzenia zajęć </w:t>
      </w:r>
      <w:r w:rsidR="00185BF9" w:rsidRPr="005D1BCA">
        <w:rPr>
          <w:rFonts w:ascii="Times New Roman" w:hAnsi="Times New Roman"/>
        </w:rPr>
        <w:lastRenderedPageBreak/>
        <w:t>teoretycznych oraz praktycznych. W</w:t>
      </w:r>
      <w:r w:rsidRPr="005D1BCA">
        <w:rPr>
          <w:rFonts w:ascii="Times New Roman" w:hAnsi="Times New Roman"/>
        </w:rPr>
        <w:t xml:space="preserve"> przypadku uszkodzenia plakatu </w:t>
      </w:r>
      <w:r w:rsidR="005D1BCA" w:rsidRPr="005D1BCA">
        <w:rPr>
          <w:rFonts w:ascii="Times New Roman" w:hAnsi="Times New Roman"/>
        </w:rPr>
        <w:t>W</w:t>
      </w:r>
      <w:r w:rsidR="00185BF9" w:rsidRPr="005D1BCA">
        <w:rPr>
          <w:rFonts w:ascii="Times New Roman" w:hAnsi="Times New Roman"/>
        </w:rPr>
        <w:t>ykonawca zobowiązany jest niezwłocznie powiadomić Zamawiającego o zaistniałym fakcie.</w:t>
      </w:r>
    </w:p>
    <w:p w14:paraId="6A2EA4C0" w14:textId="63C3D2B0" w:rsidR="00185BF9" w:rsidRP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hAnsi="Times New Roman"/>
          <w:bCs/>
        </w:rPr>
        <w:t>Wykonawca zobowiązuje się do przechowywania</w:t>
      </w:r>
      <w:r w:rsidR="00F51DDB" w:rsidRPr="005D1BCA">
        <w:rPr>
          <w:rFonts w:ascii="Times New Roman" w:hAnsi="Times New Roman"/>
          <w:bCs/>
        </w:rPr>
        <w:t xml:space="preserve">, </w:t>
      </w:r>
      <w:r w:rsidRPr="005D1BCA">
        <w:rPr>
          <w:rFonts w:ascii="Times New Roman" w:hAnsi="Times New Roman"/>
          <w:bCs/>
        </w:rPr>
        <w:t>dokumentacji związanej z reali</w:t>
      </w:r>
      <w:r w:rsidR="0041342E" w:rsidRPr="005D1BCA">
        <w:rPr>
          <w:rFonts w:ascii="Times New Roman" w:hAnsi="Times New Roman"/>
          <w:bCs/>
        </w:rPr>
        <w:t>zacją Projektu przez okres pięciu</w:t>
      </w:r>
      <w:r w:rsidRPr="005D1BCA">
        <w:rPr>
          <w:rFonts w:ascii="Times New Roman" w:hAnsi="Times New Roman"/>
          <w:bCs/>
        </w:rPr>
        <w:t xml:space="preserve"> lat od dnia 31 grudnia roku następującego po złożeniu Komisji Europejskiej zestawienia wydatków, w którym ujęto ostateczne wydatki dotyczące zakończonego Projektu. Zamawiający informuje Wykonawcę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Zamawiający jest informowany pisemnie.</w:t>
      </w:r>
    </w:p>
    <w:p w14:paraId="7BE2D580" w14:textId="77777777" w:rsidR="005D1BCA" w:rsidRDefault="005D1BCA" w:rsidP="004B4EFB">
      <w:pPr>
        <w:spacing w:after="0"/>
        <w:jc w:val="center"/>
        <w:rPr>
          <w:rFonts w:ascii="Times New Roman" w:eastAsia="Times New Roman" w:hAnsi="Times New Roman"/>
          <w:b/>
          <w:bCs/>
          <w:lang w:eastAsia="pl-PL"/>
        </w:rPr>
      </w:pPr>
    </w:p>
    <w:p w14:paraId="1A73566F" w14:textId="77777777" w:rsidR="00185BF9" w:rsidRPr="009C6D0D" w:rsidRDefault="00185BF9" w:rsidP="004B4EFB">
      <w:pPr>
        <w:spacing w:after="0"/>
        <w:jc w:val="center"/>
        <w:rPr>
          <w:rFonts w:ascii="Times New Roman" w:eastAsia="Times New Roman" w:hAnsi="Times New Roman"/>
          <w:b/>
          <w:bCs/>
          <w:lang w:eastAsia="pl-PL"/>
        </w:rPr>
      </w:pPr>
      <w:r w:rsidRPr="009C6D0D">
        <w:rPr>
          <w:rFonts w:ascii="Times New Roman" w:eastAsia="Times New Roman" w:hAnsi="Times New Roman"/>
          <w:b/>
          <w:bCs/>
          <w:lang w:eastAsia="pl-PL"/>
        </w:rPr>
        <w:t>§ 5</w:t>
      </w:r>
    </w:p>
    <w:p w14:paraId="55C79D64" w14:textId="77777777" w:rsidR="00185BF9" w:rsidRPr="00556269" w:rsidRDefault="00185BF9" w:rsidP="004B4EFB">
      <w:pPr>
        <w:spacing w:after="0"/>
        <w:jc w:val="center"/>
        <w:rPr>
          <w:rFonts w:ascii="Times New Roman" w:eastAsia="Times New Roman" w:hAnsi="Times New Roman"/>
          <w:b/>
          <w:bCs/>
          <w:lang w:eastAsia="pl-PL"/>
        </w:rPr>
      </w:pPr>
    </w:p>
    <w:p w14:paraId="76DD7624" w14:textId="14F88579" w:rsidR="0080673C" w:rsidRPr="005D1BCA" w:rsidRDefault="00185BF9" w:rsidP="004B4EFB">
      <w:pPr>
        <w:pStyle w:val="Akapitzlist"/>
        <w:numPr>
          <w:ilvl w:val="0"/>
          <w:numId w:val="34"/>
        </w:numPr>
        <w:spacing w:after="0"/>
        <w:ind w:left="426" w:hanging="426"/>
        <w:rPr>
          <w:rFonts w:ascii="Times New Roman" w:eastAsia="Times New Roman" w:hAnsi="Times New Roman"/>
          <w:lang w:eastAsia="pl-PL"/>
        </w:rPr>
      </w:pPr>
      <w:r w:rsidRPr="005D1BCA">
        <w:rPr>
          <w:rFonts w:ascii="Times New Roman" w:eastAsia="Times New Roman" w:hAnsi="Times New Roman"/>
          <w:lang w:eastAsia="pl-PL"/>
        </w:rPr>
        <w:t xml:space="preserve">Zamawiający zastrzega sobie prawo do: </w:t>
      </w:r>
    </w:p>
    <w:p w14:paraId="260EDAED" w14:textId="77777777" w:rsidR="0080673C" w:rsidRPr="0080673C" w:rsidRDefault="00185BF9" w:rsidP="004B4EFB">
      <w:pPr>
        <w:pStyle w:val="Akapitzlist"/>
        <w:keepNext/>
        <w:widowControl w:val="0"/>
        <w:numPr>
          <w:ilvl w:val="0"/>
          <w:numId w:val="28"/>
        </w:numPr>
        <w:suppressAutoHyphens/>
        <w:spacing w:after="0"/>
        <w:ind w:left="709" w:hanging="294"/>
        <w:jc w:val="both"/>
        <w:outlineLvl w:val="1"/>
        <w:rPr>
          <w:rFonts w:ascii="Times New Roman" w:eastAsia="Times New Roman" w:hAnsi="Times New Roman"/>
          <w:bCs/>
          <w:iCs/>
          <w:lang w:val="x-none" w:eastAsia="ar-SA"/>
        </w:rPr>
      </w:pPr>
      <w:r w:rsidRPr="0080673C">
        <w:rPr>
          <w:rFonts w:ascii="Times New Roman" w:eastAsia="Times New Roman" w:hAnsi="Times New Roman"/>
          <w:bCs/>
          <w:iCs/>
          <w:lang w:val="x-none" w:eastAsia="ar-SA"/>
        </w:rPr>
        <w:t>przeprowadzenia wizyty monitorująco - sprawdzającej w zakresie prawidłowości wykonywania niniejszej umowy oraz w zakresie przebiegu i sposobu prowadzenia szkolenia;</w:t>
      </w:r>
      <w:r w:rsidR="0080673C" w:rsidRPr="0080673C">
        <w:rPr>
          <w:rFonts w:ascii="Times New Roman" w:eastAsia="Times New Roman" w:hAnsi="Times New Roman"/>
          <w:bCs/>
          <w:iCs/>
          <w:lang w:eastAsia="ar-SA"/>
        </w:rPr>
        <w:t xml:space="preserve"> </w:t>
      </w:r>
    </w:p>
    <w:p w14:paraId="6E2ADDF7" w14:textId="77777777" w:rsidR="005D1BCA" w:rsidRPr="005D1BCA" w:rsidRDefault="00185BF9" w:rsidP="004B4EFB">
      <w:pPr>
        <w:pStyle w:val="Akapitzlist"/>
        <w:keepNext/>
        <w:widowControl w:val="0"/>
        <w:numPr>
          <w:ilvl w:val="0"/>
          <w:numId w:val="28"/>
        </w:numPr>
        <w:suppressAutoHyphens/>
        <w:spacing w:after="0"/>
        <w:ind w:left="709" w:hanging="294"/>
        <w:jc w:val="both"/>
        <w:outlineLvl w:val="1"/>
        <w:rPr>
          <w:rFonts w:ascii="Times New Roman" w:eastAsia="Times New Roman" w:hAnsi="Times New Roman"/>
          <w:bCs/>
          <w:iCs/>
          <w:lang w:val="x-none" w:eastAsia="ar-SA"/>
        </w:rPr>
      </w:pPr>
      <w:r w:rsidRPr="005D1BCA">
        <w:rPr>
          <w:rFonts w:ascii="Times New Roman" w:eastAsia="Times New Roman" w:hAnsi="Times New Roman"/>
          <w:bCs/>
          <w:iCs/>
          <w:lang w:val="x-none" w:eastAsia="ar-SA"/>
        </w:rPr>
        <w:t>uczestnictwa w ocenie końcowej osób szkolonych.</w:t>
      </w:r>
    </w:p>
    <w:p w14:paraId="1320AA30" w14:textId="77777777" w:rsidR="005D1BCA" w:rsidRPr="005D1BCA" w:rsidRDefault="0041342E" w:rsidP="004B4EFB">
      <w:pPr>
        <w:pStyle w:val="Akapitzlist"/>
        <w:keepNext/>
        <w:widowControl w:val="0"/>
        <w:numPr>
          <w:ilvl w:val="0"/>
          <w:numId w:val="34"/>
        </w:numPr>
        <w:suppressAutoHyphens/>
        <w:spacing w:after="0"/>
        <w:ind w:left="426" w:hanging="426"/>
        <w:jc w:val="both"/>
        <w:outlineLvl w:val="1"/>
        <w:rPr>
          <w:rFonts w:ascii="Times New Roman" w:eastAsia="Times New Roman" w:hAnsi="Times New Roman"/>
          <w:bCs/>
          <w:iCs/>
          <w:lang w:val="x-none" w:eastAsia="ar-SA"/>
        </w:rPr>
      </w:pPr>
      <w:r w:rsidRPr="005D1BCA">
        <w:rPr>
          <w:rFonts w:ascii="Times New Roman" w:eastAsia="Times New Roman" w:hAnsi="Times New Roman"/>
          <w:bCs/>
          <w:iCs/>
          <w:lang w:eastAsia="ar-SA"/>
        </w:rPr>
        <w:t>Wykonawca zobowiązuje się</w:t>
      </w:r>
      <w:r w:rsidR="002B09B9" w:rsidRPr="005D1BCA">
        <w:rPr>
          <w:rFonts w:ascii="Times New Roman" w:eastAsia="Times New Roman" w:hAnsi="Times New Roman"/>
          <w:bCs/>
          <w:iCs/>
          <w:lang w:eastAsia="ar-SA"/>
        </w:rPr>
        <w:t xml:space="preserve"> do poddania kontroli prowadzonej w miejscu odbywania szkolenia przez Instytucję Pośredniczącą (Wojewódzki Urząd Pracy w Opolu) oraz inne uprawnione przedmioty</w:t>
      </w:r>
      <w:r w:rsidRPr="005D1BCA">
        <w:rPr>
          <w:rFonts w:ascii="Times New Roman" w:eastAsia="Times New Roman" w:hAnsi="Times New Roman"/>
          <w:bCs/>
          <w:iCs/>
          <w:lang w:eastAsia="ar-SA"/>
        </w:rPr>
        <w:t>.</w:t>
      </w:r>
      <w:r w:rsidR="002B09B9" w:rsidRPr="005D1BCA">
        <w:rPr>
          <w:rFonts w:ascii="Times New Roman" w:eastAsia="Times New Roman" w:hAnsi="Times New Roman"/>
          <w:bCs/>
          <w:iCs/>
          <w:lang w:eastAsia="ar-SA"/>
        </w:rPr>
        <w:t xml:space="preserve"> </w:t>
      </w:r>
    </w:p>
    <w:p w14:paraId="5D47234B" w14:textId="672DACE8" w:rsidR="00185BF9" w:rsidRPr="005D1BCA" w:rsidRDefault="00185BF9" w:rsidP="004B4EFB">
      <w:pPr>
        <w:pStyle w:val="Akapitzlist"/>
        <w:keepNext/>
        <w:widowControl w:val="0"/>
        <w:numPr>
          <w:ilvl w:val="0"/>
          <w:numId w:val="34"/>
        </w:numPr>
        <w:suppressAutoHyphens/>
        <w:spacing w:after="0"/>
        <w:ind w:left="426" w:hanging="426"/>
        <w:jc w:val="both"/>
        <w:outlineLvl w:val="1"/>
        <w:rPr>
          <w:rFonts w:ascii="Times New Roman" w:eastAsia="Times New Roman" w:hAnsi="Times New Roman"/>
          <w:bCs/>
          <w:iCs/>
          <w:lang w:val="x-none" w:eastAsia="ar-SA"/>
        </w:rPr>
      </w:pPr>
      <w:r w:rsidRPr="005D1BCA">
        <w:rPr>
          <w:rFonts w:ascii="Times New Roman" w:eastAsia="Times New Roman" w:hAnsi="Times New Roman"/>
          <w:bCs/>
          <w:kern w:val="32"/>
          <w:lang w:val="x-none" w:eastAsia="ar-SA"/>
        </w:rPr>
        <w:t>W przypadku nie dotrzymania przez Wykonawcę warunków niniejszej umowy, Zamawiający rozwiązać umowę w trybie natychmiastowym z winy Wykonawcy.</w:t>
      </w:r>
      <w:r w:rsidRPr="005D1BCA">
        <w:rPr>
          <w:rFonts w:ascii="Times New Roman" w:eastAsia="Times New Roman" w:hAnsi="Times New Roman"/>
          <w:bCs/>
          <w:kern w:val="32"/>
          <w:sz w:val="32"/>
          <w:szCs w:val="32"/>
          <w:lang w:val="x-none" w:eastAsia="ar-SA"/>
        </w:rPr>
        <w:t xml:space="preserve"> </w:t>
      </w:r>
    </w:p>
    <w:p w14:paraId="0D21C9D2" w14:textId="3403E45E" w:rsidR="00185BF9" w:rsidRPr="009C6D0D" w:rsidRDefault="00185BF9" w:rsidP="004B4EFB">
      <w:pPr>
        <w:keepNext/>
        <w:tabs>
          <w:tab w:val="left" w:pos="708"/>
        </w:tabs>
        <w:suppressAutoHyphens/>
        <w:spacing w:before="240" w:after="60"/>
        <w:jc w:val="center"/>
        <w:outlineLvl w:val="0"/>
        <w:rPr>
          <w:rFonts w:ascii="Times New Roman" w:eastAsia="Times New Roman" w:hAnsi="Times New Roman"/>
          <w:b/>
          <w:bCs/>
          <w:kern w:val="32"/>
          <w:lang w:eastAsia="ar-SA"/>
        </w:rPr>
      </w:pPr>
      <w:r w:rsidRPr="009C6D0D">
        <w:rPr>
          <w:rFonts w:ascii="Times New Roman" w:eastAsia="Times New Roman" w:hAnsi="Times New Roman"/>
          <w:b/>
          <w:bCs/>
          <w:kern w:val="32"/>
          <w:lang w:val="x-none" w:eastAsia="ar-SA"/>
        </w:rPr>
        <w:t>§ 6</w:t>
      </w:r>
    </w:p>
    <w:p w14:paraId="64483209" w14:textId="77777777" w:rsidR="00185BF9" w:rsidRPr="00556269" w:rsidRDefault="00185BF9" w:rsidP="004B4EFB">
      <w:pPr>
        <w:spacing w:after="0"/>
        <w:rPr>
          <w:rFonts w:ascii="Times New Roman" w:eastAsia="Times New Roman" w:hAnsi="Times New Roman"/>
          <w:lang w:eastAsia="ar-SA"/>
        </w:rPr>
      </w:pPr>
    </w:p>
    <w:p w14:paraId="1F87EA5B" w14:textId="7AC3B147" w:rsidR="004B4EFB" w:rsidRDefault="005532B7" w:rsidP="004B4EFB">
      <w:pPr>
        <w:pStyle w:val="Akapitzlist"/>
        <w:widowControl w:val="0"/>
        <w:numPr>
          <w:ilvl w:val="0"/>
          <w:numId w:val="35"/>
        </w:numPr>
        <w:suppressAutoHyphens/>
        <w:spacing w:after="0"/>
        <w:ind w:left="426" w:hanging="426"/>
        <w:jc w:val="both"/>
        <w:rPr>
          <w:rFonts w:ascii="Times New Roman" w:eastAsia="Times New Roman" w:hAnsi="Times New Roman"/>
          <w:lang w:eastAsia="pl-PL"/>
        </w:rPr>
      </w:pPr>
      <w:r w:rsidRPr="00E00CAA">
        <w:rPr>
          <w:rFonts w:ascii="Times New Roman" w:eastAsia="Times New Roman" w:hAnsi="Times New Roman"/>
          <w:lang w:eastAsia="pl-PL"/>
        </w:rPr>
        <w:t xml:space="preserve">Zamawiający pokryje ze środków </w:t>
      </w:r>
      <w:r w:rsidRPr="00E00CAA">
        <w:rPr>
          <w:rFonts w:ascii="Times New Roman" w:eastAsia="Times New Roman" w:hAnsi="Times New Roman"/>
          <w:b/>
          <w:lang w:eastAsia="pl-PL"/>
        </w:rPr>
        <w:t>Europejskiego Funduszu Społecznego Plus</w:t>
      </w:r>
      <w:r w:rsidRPr="00E00CAA">
        <w:rPr>
          <w:rFonts w:ascii="Times New Roman" w:eastAsia="Times New Roman" w:hAnsi="Times New Roman"/>
          <w:lang w:eastAsia="pl-PL"/>
        </w:rPr>
        <w:t xml:space="preserve"> w ramach programu </w:t>
      </w:r>
      <w:r w:rsidRPr="00E00CAA">
        <w:rPr>
          <w:rFonts w:ascii="Times New Roman" w:eastAsia="Times New Roman" w:hAnsi="Times New Roman"/>
          <w:b/>
          <w:lang w:eastAsia="pl-PL"/>
        </w:rPr>
        <w:t>Fundusze Europejskie dla Opolskiego 2021-2027</w:t>
      </w:r>
      <w:r w:rsidR="002B09B9" w:rsidRPr="00E00CAA">
        <w:rPr>
          <w:rFonts w:ascii="Times New Roman" w:eastAsia="Times New Roman" w:hAnsi="Times New Roman"/>
          <w:b/>
          <w:lang w:eastAsia="pl-PL"/>
        </w:rPr>
        <w:t xml:space="preserve"> </w:t>
      </w:r>
      <w:r w:rsidR="00185BF9" w:rsidRPr="00E00CAA">
        <w:rPr>
          <w:rFonts w:ascii="Times New Roman" w:eastAsia="Times New Roman" w:hAnsi="Times New Roman"/>
          <w:lang w:eastAsia="pl-PL"/>
        </w:rPr>
        <w:t xml:space="preserve">koszt </w:t>
      </w:r>
      <w:r w:rsidR="00E4312D" w:rsidRPr="00E00CAA">
        <w:rPr>
          <w:rFonts w:ascii="Times New Roman" w:eastAsia="Times New Roman" w:hAnsi="Times New Roman"/>
          <w:lang w:eastAsia="pl-PL"/>
        </w:rPr>
        <w:t xml:space="preserve">szkolenia </w:t>
      </w:r>
      <w:r w:rsidR="00185BF9" w:rsidRPr="00E00CAA">
        <w:rPr>
          <w:rFonts w:ascii="Times New Roman" w:eastAsia="Times New Roman" w:hAnsi="Times New Roman"/>
          <w:lang w:eastAsia="pl-PL"/>
        </w:rPr>
        <w:t xml:space="preserve">do wysokości </w:t>
      </w:r>
      <w:r w:rsidR="002B09B9" w:rsidRPr="004B4EFB">
        <w:rPr>
          <w:rFonts w:ascii="Times New Roman" w:eastAsia="Times New Roman" w:hAnsi="Times New Roman"/>
          <w:lang w:eastAsia="pl-PL"/>
        </w:rPr>
        <w:t>………………</w:t>
      </w:r>
      <w:r w:rsidR="00185BF9" w:rsidRPr="004B4EFB">
        <w:rPr>
          <w:rFonts w:ascii="Times New Roman" w:eastAsia="Times New Roman" w:hAnsi="Times New Roman"/>
          <w:b/>
          <w:bCs/>
          <w:lang w:eastAsia="pl-PL"/>
        </w:rPr>
        <w:t>zł</w:t>
      </w:r>
      <w:r w:rsidR="00185BF9" w:rsidRPr="004B4EFB">
        <w:rPr>
          <w:rFonts w:ascii="Times New Roman" w:eastAsia="Times New Roman" w:hAnsi="Times New Roman"/>
          <w:b/>
          <w:lang w:eastAsia="pl-PL"/>
        </w:rPr>
        <w:t xml:space="preserve"> </w:t>
      </w:r>
      <w:r w:rsidR="00185BF9" w:rsidRPr="004B4EFB">
        <w:rPr>
          <w:rFonts w:ascii="Times New Roman" w:eastAsia="Times New Roman" w:hAnsi="Times New Roman"/>
          <w:b/>
          <w:i/>
          <w:lang w:eastAsia="pl-PL"/>
        </w:rPr>
        <w:t>(</w:t>
      </w:r>
      <w:r w:rsidR="00E00CAA">
        <w:rPr>
          <w:rFonts w:ascii="Times New Roman" w:eastAsia="Times New Roman" w:hAnsi="Times New Roman"/>
          <w:b/>
          <w:i/>
          <w:lang w:eastAsia="pl-PL"/>
        </w:rPr>
        <w:t>sł</w:t>
      </w:r>
      <w:r w:rsidR="00185BF9" w:rsidRPr="004B4EFB">
        <w:rPr>
          <w:rFonts w:ascii="Times New Roman" w:eastAsia="Times New Roman" w:hAnsi="Times New Roman"/>
          <w:b/>
          <w:i/>
          <w:lang w:eastAsia="pl-PL"/>
        </w:rPr>
        <w:t>ownie</w:t>
      </w:r>
      <w:r w:rsidR="00E00CAA">
        <w:rPr>
          <w:rFonts w:ascii="Times New Roman" w:eastAsia="Times New Roman" w:hAnsi="Times New Roman"/>
          <w:b/>
          <w:i/>
          <w:lang w:eastAsia="pl-PL"/>
        </w:rPr>
        <w:t xml:space="preserve"> zł</w:t>
      </w:r>
      <w:r w:rsidR="00185BF9" w:rsidRPr="004B4EFB">
        <w:rPr>
          <w:rFonts w:ascii="Times New Roman" w:eastAsia="Times New Roman" w:hAnsi="Times New Roman"/>
          <w:b/>
          <w:i/>
          <w:lang w:eastAsia="pl-PL"/>
        </w:rPr>
        <w:t xml:space="preserve">: </w:t>
      </w:r>
      <w:r w:rsidR="002B09B9" w:rsidRPr="004B4EFB">
        <w:rPr>
          <w:rFonts w:ascii="Times New Roman" w:eastAsia="Times New Roman" w:hAnsi="Times New Roman"/>
          <w:b/>
          <w:i/>
          <w:lang w:eastAsia="pl-PL"/>
        </w:rPr>
        <w:t>……………….</w:t>
      </w:r>
      <w:r w:rsidR="00185BF9" w:rsidRPr="004B4EFB">
        <w:rPr>
          <w:rFonts w:ascii="Times New Roman" w:eastAsia="Times New Roman" w:hAnsi="Times New Roman"/>
          <w:b/>
          <w:i/>
          <w:lang w:eastAsia="pl-PL"/>
        </w:rPr>
        <w:t xml:space="preserve">)  </w:t>
      </w:r>
      <w:r w:rsidR="00185BF9" w:rsidRPr="004B4EFB">
        <w:rPr>
          <w:rFonts w:ascii="Times New Roman" w:eastAsia="Times New Roman" w:hAnsi="Times New Roman"/>
          <w:b/>
          <w:lang w:eastAsia="pl-PL"/>
        </w:rPr>
        <w:t xml:space="preserve">koszt osobogodziny </w:t>
      </w:r>
      <w:r w:rsidR="002B09B9" w:rsidRPr="004B4EFB">
        <w:rPr>
          <w:rFonts w:ascii="Times New Roman" w:eastAsia="Times New Roman" w:hAnsi="Times New Roman"/>
          <w:b/>
          <w:lang w:eastAsia="pl-PL"/>
        </w:rPr>
        <w:t>…………</w:t>
      </w:r>
      <w:r w:rsidR="00185BF9" w:rsidRPr="004B4EFB">
        <w:rPr>
          <w:rFonts w:ascii="Times New Roman" w:eastAsia="Times New Roman" w:hAnsi="Times New Roman"/>
          <w:b/>
          <w:lang w:eastAsia="pl-PL"/>
        </w:rPr>
        <w:t xml:space="preserve"> </w:t>
      </w:r>
      <w:r w:rsidR="00185BF9" w:rsidRPr="004B4EFB">
        <w:rPr>
          <w:rFonts w:ascii="Times New Roman" w:eastAsia="Times New Roman" w:hAnsi="Times New Roman"/>
          <w:lang w:eastAsia="pl-PL"/>
        </w:rPr>
        <w:t>po zakończeniu szkolenia na podstawie wystawionej faktury wraz z dołączonymi dokumentami potwierdzającymi wykonanie zlecenia, tj. kserokopią dziennika zajęć edukacyjnych; kserokopią listy</w:t>
      </w:r>
      <w:r w:rsidR="00F46C91" w:rsidRPr="004B4EFB">
        <w:rPr>
          <w:rFonts w:ascii="Times New Roman" w:eastAsia="Times New Roman" w:hAnsi="Times New Roman"/>
          <w:lang w:eastAsia="pl-PL"/>
        </w:rPr>
        <w:t xml:space="preserve"> </w:t>
      </w:r>
      <w:r w:rsidR="00185BF9" w:rsidRPr="004B4EFB">
        <w:rPr>
          <w:rFonts w:ascii="Times New Roman" w:eastAsia="Times New Roman" w:hAnsi="Times New Roman"/>
          <w:lang w:eastAsia="pl-PL"/>
        </w:rPr>
        <w:t xml:space="preserve">obecności; kserokopią protokołu i kartę ocen z okresowych sprawdzianów efektów szkolenia oraz egzaminu końcowego, jeżeli zostały przeprowadzone; ankietami wypełnionymi przez kursantów; kserokopiami rejestru zaświadczeń lub innych dokumentów potwierdzających ukończenie i uzyskanie kwalifikacji; imienny wykaz osób, które nie ukończyły szkolenia, nie zdały egzaminu bądź nie przystąpiły do egzaminu końcowego, potwierdzenia na piśmie odbioru materiałów szkoleniowych wydanych na własność uczestnikom szkolenia, </w:t>
      </w:r>
      <w:r w:rsidR="00D701C9">
        <w:rPr>
          <w:rFonts w:ascii="Times New Roman" w:eastAsia="Times New Roman" w:hAnsi="Times New Roman"/>
          <w:lang w:eastAsia="pl-PL"/>
        </w:rPr>
        <w:t>5</w:t>
      </w:r>
      <w:r w:rsidR="00185BF9" w:rsidRPr="004B4EFB">
        <w:rPr>
          <w:rFonts w:ascii="Times New Roman" w:eastAsia="Times New Roman" w:hAnsi="Times New Roman"/>
          <w:lang w:eastAsia="pl-PL"/>
        </w:rPr>
        <w:t xml:space="preserve"> zdjęć z</w:t>
      </w:r>
      <w:r w:rsidR="00D701C9">
        <w:rPr>
          <w:rFonts w:ascii="Times New Roman" w:eastAsia="Times New Roman" w:hAnsi="Times New Roman"/>
          <w:lang w:eastAsia="pl-PL"/>
        </w:rPr>
        <w:t> </w:t>
      </w:r>
      <w:r w:rsidR="00185BF9" w:rsidRPr="004B4EFB">
        <w:rPr>
          <w:rFonts w:ascii="Times New Roman" w:eastAsia="Times New Roman" w:hAnsi="Times New Roman"/>
          <w:lang w:eastAsia="pl-PL"/>
        </w:rPr>
        <w:t>przeprowadzonych zajęć praktycznych. Kserokopie dokumentów winny być potwierdzone za zgodność z oryginałem.</w:t>
      </w:r>
    </w:p>
    <w:p w14:paraId="35322383" w14:textId="77777777" w:rsidR="004B4EFB" w:rsidRPr="004B4EFB" w:rsidRDefault="00185BF9" w:rsidP="004B4EFB">
      <w:pPr>
        <w:pStyle w:val="Akapitzlist"/>
        <w:widowControl w:val="0"/>
        <w:numPr>
          <w:ilvl w:val="0"/>
          <w:numId w:val="35"/>
        </w:numPr>
        <w:suppressAutoHyphens/>
        <w:spacing w:after="0"/>
        <w:ind w:left="426" w:hanging="426"/>
        <w:jc w:val="both"/>
        <w:rPr>
          <w:rFonts w:ascii="Times New Roman" w:eastAsia="Times New Roman" w:hAnsi="Times New Roman"/>
          <w:lang w:eastAsia="pl-PL"/>
        </w:rPr>
      </w:pPr>
      <w:r w:rsidRPr="004B4EFB">
        <w:rPr>
          <w:rFonts w:ascii="Times New Roman" w:eastAsia="Times New Roman" w:hAnsi="Times New Roman"/>
          <w:lang w:eastAsia="pl-PL"/>
        </w:rPr>
        <w:t xml:space="preserve">Płatność faktury nastąpi przelewem, na rachunek Wykonawcy w terminie do 14 dni od daty jej otrzymania wraz ze wszystkimi dokumentami, o których mowa </w:t>
      </w:r>
      <w:r w:rsidRPr="004B4EFB">
        <w:rPr>
          <w:rFonts w:ascii="Times New Roman" w:eastAsia="Times New Roman" w:hAnsi="Times New Roman"/>
          <w:shd w:val="clear" w:color="auto" w:fill="FFFFFF"/>
          <w:lang w:eastAsia="pl-PL"/>
        </w:rPr>
        <w:t xml:space="preserve">w </w:t>
      </w:r>
      <w:r w:rsidRPr="004B4EFB">
        <w:rPr>
          <w:rFonts w:ascii="Times New Roman" w:eastAsia="Times New Roman" w:hAnsi="Times New Roman"/>
          <w:bCs/>
          <w:shd w:val="clear" w:color="auto" w:fill="FFFFFF"/>
          <w:lang w:eastAsia="pl-PL"/>
        </w:rPr>
        <w:t xml:space="preserve">§ </w:t>
      </w:r>
      <w:r w:rsidRPr="004B4EFB">
        <w:rPr>
          <w:rFonts w:ascii="Times New Roman" w:eastAsia="Times New Roman" w:hAnsi="Times New Roman"/>
          <w:shd w:val="clear" w:color="auto" w:fill="FFFFFF"/>
          <w:lang w:eastAsia="pl-PL"/>
        </w:rPr>
        <w:t>4 ust. 6 i 7,  § 6 ust. 1</w:t>
      </w:r>
      <w:r w:rsidRPr="004B4EFB">
        <w:rPr>
          <w:rFonts w:ascii="Times New Roman" w:eastAsia="Times New Roman" w:hAnsi="Times New Roman"/>
          <w:b/>
          <w:shd w:val="clear" w:color="auto" w:fill="FFFFFF"/>
          <w:lang w:eastAsia="pl-PL"/>
        </w:rPr>
        <w:t xml:space="preserve"> </w:t>
      </w:r>
      <w:r w:rsidRPr="004B4EFB">
        <w:rPr>
          <w:rFonts w:ascii="Times New Roman" w:eastAsia="Times New Roman" w:hAnsi="Times New Roman"/>
          <w:shd w:val="clear" w:color="auto" w:fill="FFFFFF"/>
          <w:lang w:eastAsia="pl-PL"/>
        </w:rPr>
        <w:t>umowy.</w:t>
      </w:r>
    </w:p>
    <w:p w14:paraId="4B4CA2E0" w14:textId="5F89362C" w:rsidR="00185BF9" w:rsidRPr="004B4EFB" w:rsidRDefault="00185BF9" w:rsidP="004B4EFB">
      <w:pPr>
        <w:pStyle w:val="Akapitzlist"/>
        <w:widowControl w:val="0"/>
        <w:numPr>
          <w:ilvl w:val="0"/>
          <w:numId w:val="35"/>
        </w:numPr>
        <w:suppressAutoHyphens/>
        <w:spacing w:after="0"/>
        <w:ind w:left="426" w:hanging="426"/>
        <w:jc w:val="both"/>
        <w:rPr>
          <w:rFonts w:ascii="Times New Roman" w:eastAsia="Times New Roman" w:hAnsi="Times New Roman"/>
          <w:lang w:eastAsia="pl-PL"/>
        </w:rPr>
      </w:pPr>
      <w:r w:rsidRPr="004B4EFB">
        <w:rPr>
          <w:rFonts w:ascii="Times New Roman" w:eastAsia="Times New Roman" w:hAnsi="Times New Roman"/>
          <w:shd w:val="clear" w:color="auto" w:fill="FFFFFF"/>
          <w:lang w:eastAsia="pl-PL"/>
        </w:rPr>
        <w:t xml:space="preserve">W przypadku stwierdzenia braku kompletu właściwie wypełnionych dokumentów wymienionych  w </w:t>
      </w:r>
      <w:r w:rsidRPr="004B4EFB">
        <w:rPr>
          <w:rFonts w:ascii="Times New Roman" w:eastAsia="Times New Roman" w:hAnsi="Times New Roman"/>
          <w:b/>
          <w:shd w:val="clear" w:color="auto" w:fill="FFFFFF"/>
          <w:lang w:eastAsia="pl-PL"/>
        </w:rPr>
        <w:t xml:space="preserve">§ </w:t>
      </w:r>
      <w:r w:rsidRPr="004B4EFB">
        <w:rPr>
          <w:rFonts w:ascii="Times New Roman" w:eastAsia="Times New Roman" w:hAnsi="Times New Roman"/>
          <w:shd w:val="clear" w:color="auto" w:fill="FFFFFF"/>
          <w:lang w:eastAsia="pl-PL"/>
        </w:rPr>
        <w:t>4 ust. 6 i 7,  § 6 ust. 1</w:t>
      </w:r>
      <w:r w:rsidRPr="004B4EFB">
        <w:rPr>
          <w:rFonts w:ascii="Times New Roman" w:eastAsia="Times New Roman" w:hAnsi="Times New Roman"/>
          <w:b/>
          <w:shd w:val="clear" w:color="auto" w:fill="FFFFFF"/>
          <w:lang w:eastAsia="pl-PL"/>
        </w:rPr>
        <w:t xml:space="preserve"> </w:t>
      </w:r>
      <w:r w:rsidRPr="004B4EFB">
        <w:rPr>
          <w:rFonts w:ascii="Times New Roman" w:eastAsia="Times New Roman" w:hAnsi="Times New Roman"/>
          <w:shd w:val="clear" w:color="auto" w:fill="FFFFFF"/>
          <w:lang w:eastAsia="pl-PL"/>
        </w:rPr>
        <w:t xml:space="preserve">umowy, termin płatności zgodny  z </w:t>
      </w:r>
      <w:r w:rsidRPr="004B4EFB">
        <w:rPr>
          <w:rFonts w:ascii="Times New Roman" w:eastAsia="Times New Roman" w:hAnsi="Times New Roman"/>
          <w:lang w:eastAsia="pl-PL"/>
        </w:rPr>
        <w:t xml:space="preserve">§ 6 ust. 2 </w:t>
      </w:r>
      <w:r w:rsidRPr="004B4EFB">
        <w:rPr>
          <w:rFonts w:ascii="Times New Roman" w:eastAsia="Times New Roman" w:hAnsi="Times New Roman"/>
          <w:shd w:val="clear" w:color="auto" w:fill="FFFFFF"/>
          <w:lang w:eastAsia="pl-PL"/>
        </w:rPr>
        <w:t>ulega wydłużeniu i liczony będzie od dnia uzupełnienia dokumentacji.</w:t>
      </w:r>
    </w:p>
    <w:p w14:paraId="102C69D6" w14:textId="77777777" w:rsidR="00935875" w:rsidRPr="009C6D0D" w:rsidRDefault="00935875" w:rsidP="004B4EFB">
      <w:pPr>
        <w:tabs>
          <w:tab w:val="left" w:pos="284"/>
        </w:tabs>
        <w:spacing w:after="0"/>
        <w:jc w:val="both"/>
        <w:rPr>
          <w:rFonts w:ascii="Times New Roman" w:eastAsia="Times New Roman" w:hAnsi="Times New Roman"/>
          <w:shd w:val="clear" w:color="auto" w:fill="FFFFFF"/>
          <w:lang w:eastAsia="pl-PL"/>
        </w:rPr>
      </w:pPr>
    </w:p>
    <w:p w14:paraId="6491313D" w14:textId="77777777" w:rsidR="00340EAA" w:rsidRDefault="00340EAA" w:rsidP="004B4EFB">
      <w:pPr>
        <w:spacing w:after="0" w:line="240" w:lineRule="auto"/>
        <w:jc w:val="center"/>
        <w:rPr>
          <w:rFonts w:ascii="Times New Roman" w:eastAsia="Times New Roman" w:hAnsi="Times New Roman"/>
          <w:b/>
          <w:lang w:eastAsia="pl-PL"/>
        </w:rPr>
      </w:pPr>
    </w:p>
    <w:p w14:paraId="70037BDD" w14:textId="77777777" w:rsidR="00185BF9" w:rsidRPr="001C7349" w:rsidRDefault="00185BF9" w:rsidP="004B4EFB">
      <w:pPr>
        <w:spacing w:after="0" w:line="240" w:lineRule="auto"/>
        <w:jc w:val="center"/>
        <w:rPr>
          <w:rFonts w:ascii="Times New Roman" w:eastAsia="Times New Roman" w:hAnsi="Times New Roman"/>
          <w:b/>
          <w:lang w:eastAsia="pl-PL"/>
        </w:rPr>
      </w:pPr>
      <w:r w:rsidRPr="001C7349">
        <w:rPr>
          <w:rFonts w:ascii="Times New Roman" w:eastAsia="Times New Roman" w:hAnsi="Times New Roman"/>
          <w:b/>
          <w:lang w:eastAsia="pl-PL"/>
        </w:rPr>
        <w:lastRenderedPageBreak/>
        <w:t>§ 7</w:t>
      </w:r>
    </w:p>
    <w:p w14:paraId="50B3CE03" w14:textId="77777777" w:rsidR="00185BF9" w:rsidRPr="001C7349" w:rsidRDefault="00185BF9" w:rsidP="004B4EFB">
      <w:pPr>
        <w:tabs>
          <w:tab w:val="left" w:pos="7650"/>
        </w:tabs>
        <w:spacing w:after="0" w:line="240" w:lineRule="auto"/>
        <w:rPr>
          <w:rFonts w:ascii="Times New Roman" w:eastAsia="Times New Roman" w:hAnsi="Times New Roman"/>
          <w:lang w:eastAsia="pl-PL"/>
        </w:rPr>
      </w:pPr>
    </w:p>
    <w:p w14:paraId="0260FB55" w14:textId="77777777" w:rsidR="004B4EFB" w:rsidRDefault="00185BF9" w:rsidP="004B4EFB">
      <w:pPr>
        <w:pStyle w:val="Akapitzlist"/>
        <w:widowControl w:val="0"/>
        <w:numPr>
          <w:ilvl w:val="0"/>
          <w:numId w:val="36"/>
        </w:numPr>
        <w:tabs>
          <w:tab w:val="left" w:pos="7650"/>
        </w:tabs>
        <w:suppressAutoHyphens/>
        <w:spacing w:after="0" w:line="240" w:lineRule="auto"/>
        <w:ind w:left="426" w:hanging="426"/>
        <w:rPr>
          <w:rFonts w:ascii="Times New Roman" w:eastAsia="Times New Roman" w:hAnsi="Times New Roman"/>
          <w:lang w:eastAsia="pl-PL"/>
        </w:rPr>
      </w:pPr>
      <w:r w:rsidRPr="001C7349">
        <w:rPr>
          <w:rFonts w:ascii="Times New Roman" w:eastAsia="Times New Roman" w:hAnsi="Times New Roman"/>
          <w:lang w:eastAsia="pl-PL"/>
        </w:rPr>
        <w:t>Osoba upoważniona przez Zamawiającego do współpracy z Wykonawcą:</w:t>
      </w:r>
    </w:p>
    <w:p w14:paraId="2C18AA54" w14:textId="5D96A0DA" w:rsidR="001C7349" w:rsidRPr="004B4EFB" w:rsidRDefault="001C7349" w:rsidP="004B4EFB">
      <w:pPr>
        <w:pStyle w:val="Akapitzlist"/>
        <w:widowControl w:val="0"/>
        <w:tabs>
          <w:tab w:val="left" w:pos="7650"/>
        </w:tabs>
        <w:suppressAutoHyphens/>
        <w:spacing w:after="0" w:line="240" w:lineRule="auto"/>
        <w:ind w:left="426"/>
        <w:rPr>
          <w:rFonts w:ascii="Times New Roman" w:eastAsia="Times New Roman" w:hAnsi="Times New Roman"/>
          <w:lang w:eastAsia="pl-PL"/>
        </w:rPr>
      </w:pPr>
      <w:r w:rsidRPr="004B4EFB">
        <w:rPr>
          <w:rFonts w:ascii="Times New Roman" w:eastAsia="Times New Roman" w:hAnsi="Times New Roman"/>
          <w:lang w:eastAsia="pl-PL"/>
        </w:rPr>
        <w:t>……………………</w:t>
      </w:r>
    </w:p>
    <w:p w14:paraId="0FE3EC3F" w14:textId="7F32795F" w:rsidR="00185BF9" w:rsidRPr="001C7349" w:rsidRDefault="00185BF9" w:rsidP="004B4EFB">
      <w:pPr>
        <w:pStyle w:val="Akapitzlist"/>
        <w:numPr>
          <w:ilvl w:val="0"/>
          <w:numId w:val="36"/>
        </w:numPr>
        <w:tabs>
          <w:tab w:val="left" w:pos="7650"/>
        </w:tabs>
        <w:spacing w:after="0" w:line="240" w:lineRule="auto"/>
        <w:ind w:left="426" w:hanging="426"/>
        <w:rPr>
          <w:rFonts w:ascii="Times New Roman" w:eastAsia="Times New Roman" w:hAnsi="Times New Roman"/>
          <w:lang w:eastAsia="pl-PL"/>
        </w:rPr>
      </w:pPr>
      <w:r w:rsidRPr="001C7349">
        <w:rPr>
          <w:rFonts w:ascii="Times New Roman" w:eastAsia="Times New Roman" w:hAnsi="Times New Roman"/>
          <w:lang w:eastAsia="pl-PL"/>
        </w:rPr>
        <w:t xml:space="preserve">Osoba zobowiązana przez </w:t>
      </w:r>
      <w:bookmarkStart w:id="4" w:name="DDE_LINK7"/>
      <w:r w:rsidRPr="001C7349">
        <w:rPr>
          <w:rFonts w:ascii="Times New Roman" w:eastAsia="Times New Roman" w:hAnsi="Times New Roman"/>
          <w:lang w:eastAsia="pl-PL"/>
        </w:rPr>
        <w:t>Wykonawcę</w:t>
      </w:r>
      <w:bookmarkEnd w:id="4"/>
      <w:r w:rsidRPr="001C7349">
        <w:rPr>
          <w:rFonts w:ascii="Times New Roman" w:eastAsia="Times New Roman" w:hAnsi="Times New Roman"/>
          <w:lang w:eastAsia="pl-PL"/>
        </w:rPr>
        <w:t xml:space="preserve"> do współpracy z </w:t>
      </w:r>
      <w:bookmarkStart w:id="5" w:name="DDE_LINK8"/>
      <w:r w:rsidRPr="001C7349">
        <w:rPr>
          <w:rFonts w:ascii="Times New Roman" w:eastAsia="Times New Roman" w:hAnsi="Times New Roman"/>
          <w:lang w:eastAsia="pl-PL"/>
        </w:rPr>
        <w:t>Zamawiającym</w:t>
      </w:r>
      <w:bookmarkEnd w:id="5"/>
      <w:r w:rsidRPr="001C7349">
        <w:rPr>
          <w:rFonts w:ascii="Times New Roman" w:eastAsia="Times New Roman" w:hAnsi="Times New Roman"/>
          <w:lang w:eastAsia="pl-PL"/>
        </w:rPr>
        <w:t xml:space="preserve">:                     </w:t>
      </w:r>
      <w:r w:rsidR="002B09B9" w:rsidRPr="001C7349">
        <w:rPr>
          <w:rFonts w:ascii="Times New Roman" w:eastAsia="Times New Roman" w:hAnsi="Times New Roman"/>
          <w:lang w:eastAsia="pl-PL"/>
        </w:rPr>
        <w:t>…………………………..</w:t>
      </w:r>
    </w:p>
    <w:p w14:paraId="35EAE0BD" w14:textId="77777777" w:rsidR="00185BF9" w:rsidRPr="001C7349" w:rsidRDefault="00185BF9" w:rsidP="004B4EFB">
      <w:pPr>
        <w:tabs>
          <w:tab w:val="left" w:pos="7650"/>
        </w:tabs>
        <w:spacing w:after="0" w:line="240" w:lineRule="auto"/>
        <w:rPr>
          <w:rFonts w:ascii="Times New Roman" w:eastAsia="Times New Roman" w:hAnsi="Times New Roman"/>
          <w:lang w:eastAsia="pl-PL"/>
        </w:rPr>
      </w:pPr>
      <w:r w:rsidRPr="001C7349">
        <w:rPr>
          <w:rFonts w:ascii="Times New Roman" w:eastAsia="Times New Roman" w:hAnsi="Times New Roman"/>
          <w:lang w:eastAsia="pl-PL"/>
        </w:rPr>
        <w:t xml:space="preserve">    </w:t>
      </w:r>
    </w:p>
    <w:p w14:paraId="0EBC80D0" w14:textId="77777777" w:rsidR="00185BF9" w:rsidRPr="001C7349" w:rsidRDefault="00185BF9" w:rsidP="004B4EFB">
      <w:pPr>
        <w:tabs>
          <w:tab w:val="left" w:pos="7650"/>
        </w:tabs>
        <w:spacing w:after="0" w:line="240" w:lineRule="auto"/>
        <w:jc w:val="center"/>
        <w:rPr>
          <w:rFonts w:ascii="Times New Roman" w:eastAsia="Times New Roman" w:hAnsi="Times New Roman"/>
          <w:b/>
          <w:lang w:eastAsia="pl-PL"/>
        </w:rPr>
      </w:pPr>
      <w:r w:rsidRPr="001C7349">
        <w:rPr>
          <w:rFonts w:ascii="Times New Roman" w:eastAsia="Times New Roman" w:hAnsi="Times New Roman"/>
          <w:b/>
          <w:lang w:eastAsia="pl-PL"/>
        </w:rPr>
        <w:t>§ 8</w:t>
      </w:r>
    </w:p>
    <w:p w14:paraId="70A67058" w14:textId="77777777" w:rsidR="00185BF9" w:rsidRPr="001C7349" w:rsidRDefault="00185BF9" w:rsidP="004B4EFB">
      <w:pPr>
        <w:tabs>
          <w:tab w:val="left" w:pos="7650"/>
        </w:tabs>
        <w:spacing w:after="0" w:line="240" w:lineRule="auto"/>
        <w:jc w:val="center"/>
        <w:rPr>
          <w:rFonts w:ascii="Times New Roman" w:eastAsia="Times New Roman" w:hAnsi="Times New Roman"/>
          <w:b/>
          <w:lang w:eastAsia="pl-PL"/>
        </w:rPr>
      </w:pPr>
    </w:p>
    <w:p w14:paraId="6E435AC8" w14:textId="77777777" w:rsidR="004B4EFB" w:rsidRDefault="00185BF9" w:rsidP="004B4EFB">
      <w:pPr>
        <w:pStyle w:val="Akapitzlist"/>
        <w:numPr>
          <w:ilvl w:val="0"/>
          <w:numId w:val="37"/>
        </w:numPr>
        <w:tabs>
          <w:tab w:val="left" w:pos="7650"/>
        </w:tabs>
        <w:spacing w:after="0" w:line="240" w:lineRule="auto"/>
        <w:ind w:left="426" w:hanging="426"/>
        <w:rPr>
          <w:rFonts w:ascii="Times New Roman" w:eastAsia="Times New Roman" w:hAnsi="Times New Roman"/>
          <w:lang w:eastAsia="pl-PL"/>
        </w:rPr>
      </w:pPr>
      <w:r w:rsidRPr="004B4EFB">
        <w:rPr>
          <w:rFonts w:ascii="Times New Roman" w:eastAsia="Times New Roman" w:hAnsi="Times New Roman"/>
          <w:lang w:eastAsia="pl-PL"/>
        </w:rPr>
        <w:t>Wszelkie zmiany do umowy wymagają formy pisemnej pod rygorem nieważności.</w:t>
      </w:r>
    </w:p>
    <w:p w14:paraId="4ED0E100" w14:textId="77777777" w:rsidR="004B4EFB" w:rsidRDefault="00185BF9" w:rsidP="004B4EFB">
      <w:pPr>
        <w:pStyle w:val="Akapitzlist"/>
        <w:numPr>
          <w:ilvl w:val="0"/>
          <w:numId w:val="37"/>
        </w:numPr>
        <w:tabs>
          <w:tab w:val="left" w:pos="7650"/>
        </w:tabs>
        <w:spacing w:after="0" w:line="240" w:lineRule="auto"/>
        <w:ind w:left="426" w:hanging="426"/>
        <w:rPr>
          <w:rFonts w:ascii="Times New Roman" w:eastAsia="Times New Roman" w:hAnsi="Times New Roman"/>
          <w:lang w:eastAsia="pl-PL"/>
        </w:rPr>
      </w:pPr>
      <w:r w:rsidRPr="004B4EFB">
        <w:rPr>
          <w:rFonts w:ascii="Times New Roman" w:eastAsia="Times New Roman" w:hAnsi="Times New Roman"/>
          <w:lang w:eastAsia="pl-PL"/>
        </w:rPr>
        <w:t xml:space="preserve">Zamawiającemu przysługuje prawo do natychmiastowego rozwiązania od umowy w przypadku naruszenia przez Wykonawcę § 4 umowy. </w:t>
      </w:r>
    </w:p>
    <w:p w14:paraId="480DABFE" w14:textId="3E54A5AD" w:rsidR="00185BF9" w:rsidRPr="004B4EFB" w:rsidRDefault="00185BF9" w:rsidP="004B4EFB">
      <w:pPr>
        <w:pStyle w:val="Akapitzlist"/>
        <w:numPr>
          <w:ilvl w:val="0"/>
          <w:numId w:val="37"/>
        </w:numPr>
        <w:tabs>
          <w:tab w:val="left" w:pos="7650"/>
        </w:tabs>
        <w:spacing w:after="0" w:line="240" w:lineRule="auto"/>
        <w:ind w:left="426" w:hanging="426"/>
        <w:rPr>
          <w:rFonts w:ascii="Times New Roman" w:eastAsia="Times New Roman" w:hAnsi="Times New Roman"/>
          <w:lang w:eastAsia="pl-PL"/>
        </w:rPr>
      </w:pPr>
      <w:r w:rsidRPr="004B4EFB">
        <w:rPr>
          <w:rFonts w:ascii="Times New Roman" w:eastAsia="Times New Roman" w:hAnsi="Times New Roman"/>
          <w:lang w:eastAsia="pl-PL"/>
        </w:rPr>
        <w:t>W sprawach nieuregulowanych niniejszą umową będą miały zastosowanie odpowiednie przepisy Kodeksu cywilnego.</w:t>
      </w:r>
    </w:p>
    <w:p w14:paraId="4F8BF8DA" w14:textId="77777777" w:rsidR="00185BF9" w:rsidRPr="009C6D0D" w:rsidRDefault="00185BF9" w:rsidP="004B4EFB">
      <w:pPr>
        <w:tabs>
          <w:tab w:val="left" w:pos="7650"/>
        </w:tabs>
        <w:spacing w:after="0" w:line="240" w:lineRule="auto"/>
        <w:jc w:val="center"/>
        <w:rPr>
          <w:rFonts w:ascii="Times New Roman" w:eastAsia="Times New Roman" w:hAnsi="Times New Roman"/>
          <w:b/>
          <w:sz w:val="14"/>
          <w:szCs w:val="14"/>
          <w:lang w:eastAsia="pl-PL"/>
        </w:rPr>
      </w:pPr>
    </w:p>
    <w:p w14:paraId="11755B5F" w14:textId="77777777" w:rsidR="00185BF9" w:rsidRPr="009C6D0D" w:rsidRDefault="00185BF9" w:rsidP="004B4EFB">
      <w:pPr>
        <w:tabs>
          <w:tab w:val="left" w:pos="7650"/>
        </w:tabs>
        <w:spacing w:after="0" w:line="240" w:lineRule="auto"/>
        <w:jc w:val="center"/>
        <w:rPr>
          <w:rFonts w:ascii="Times New Roman" w:eastAsia="Times New Roman" w:hAnsi="Times New Roman"/>
          <w:b/>
          <w:lang w:eastAsia="pl-PL"/>
        </w:rPr>
      </w:pPr>
      <w:r w:rsidRPr="009C6D0D">
        <w:rPr>
          <w:rFonts w:ascii="Times New Roman" w:eastAsia="Times New Roman" w:hAnsi="Times New Roman"/>
          <w:b/>
          <w:lang w:eastAsia="pl-PL"/>
        </w:rPr>
        <w:t>§ 9</w:t>
      </w:r>
    </w:p>
    <w:p w14:paraId="5E3F152A" w14:textId="77777777" w:rsidR="00185BF9" w:rsidRPr="009C6D0D" w:rsidRDefault="00185BF9" w:rsidP="004B4EFB">
      <w:pPr>
        <w:spacing w:after="0" w:line="240" w:lineRule="auto"/>
        <w:rPr>
          <w:rFonts w:ascii="Times New Roman" w:eastAsia="Times New Roman" w:hAnsi="Times New Roman"/>
          <w:lang w:eastAsia="pl-PL"/>
        </w:rPr>
      </w:pPr>
    </w:p>
    <w:p w14:paraId="351BDB4D" w14:textId="77777777" w:rsidR="00185BF9" w:rsidRPr="009C6D0D" w:rsidRDefault="00185BF9" w:rsidP="004B4EFB">
      <w:pPr>
        <w:spacing w:after="0" w:line="240" w:lineRule="auto"/>
        <w:jc w:val="both"/>
        <w:rPr>
          <w:rFonts w:ascii="Times New Roman" w:eastAsia="Times New Roman" w:hAnsi="Times New Roman"/>
          <w:lang w:eastAsia="pl-PL"/>
        </w:rPr>
      </w:pPr>
      <w:r w:rsidRPr="009C6D0D">
        <w:rPr>
          <w:rFonts w:ascii="Times New Roman" w:eastAsia="Times New Roman" w:hAnsi="Times New Roman"/>
          <w:lang w:eastAsia="pl-PL"/>
        </w:rPr>
        <w:t xml:space="preserve">Sprawy sporne wynikłe z realizacji niniejszej umowy podlegają rozpatrzeniu przez właściwy dla siedziby Zamawiającego Sąd Rejonowy. </w:t>
      </w:r>
    </w:p>
    <w:p w14:paraId="08B8FA29" w14:textId="77777777" w:rsidR="00185BF9" w:rsidRPr="009C6D0D" w:rsidRDefault="00185BF9" w:rsidP="004B4EFB">
      <w:pPr>
        <w:spacing w:after="0" w:line="240" w:lineRule="auto"/>
        <w:jc w:val="center"/>
        <w:rPr>
          <w:rFonts w:ascii="Times New Roman" w:eastAsia="Times New Roman" w:hAnsi="Times New Roman"/>
          <w:b/>
          <w:sz w:val="20"/>
          <w:szCs w:val="20"/>
          <w:lang w:eastAsia="pl-PL"/>
        </w:rPr>
      </w:pPr>
    </w:p>
    <w:p w14:paraId="24232D89" w14:textId="77777777" w:rsidR="00185BF9" w:rsidRPr="009C6D0D" w:rsidRDefault="00185BF9" w:rsidP="004B4EFB">
      <w:pPr>
        <w:spacing w:after="0" w:line="240" w:lineRule="auto"/>
        <w:jc w:val="center"/>
        <w:rPr>
          <w:rFonts w:ascii="Times New Roman" w:eastAsia="Times New Roman" w:hAnsi="Times New Roman"/>
          <w:b/>
          <w:lang w:eastAsia="pl-PL"/>
        </w:rPr>
      </w:pPr>
      <w:r w:rsidRPr="009C6D0D">
        <w:rPr>
          <w:rFonts w:ascii="Times New Roman" w:eastAsia="Times New Roman" w:hAnsi="Times New Roman"/>
          <w:b/>
          <w:lang w:eastAsia="pl-PL"/>
        </w:rPr>
        <w:t>§ 10</w:t>
      </w:r>
    </w:p>
    <w:p w14:paraId="7496ACAB" w14:textId="77777777" w:rsidR="00185BF9" w:rsidRPr="009C6D0D" w:rsidRDefault="00185BF9" w:rsidP="004B4EFB">
      <w:pPr>
        <w:spacing w:after="0" w:line="240" w:lineRule="auto"/>
        <w:jc w:val="both"/>
        <w:rPr>
          <w:rFonts w:ascii="Times New Roman" w:eastAsia="Times New Roman" w:hAnsi="Times New Roman"/>
          <w:lang w:eastAsia="pl-PL"/>
        </w:rPr>
      </w:pPr>
    </w:p>
    <w:p w14:paraId="536B1C66" w14:textId="77777777" w:rsidR="00185BF9" w:rsidRPr="009C6D0D" w:rsidRDefault="00185BF9" w:rsidP="004B4EFB">
      <w:pPr>
        <w:spacing w:after="0" w:line="240" w:lineRule="auto"/>
        <w:jc w:val="both"/>
        <w:rPr>
          <w:rFonts w:ascii="Times New Roman" w:eastAsia="Times New Roman" w:hAnsi="Times New Roman"/>
          <w:lang w:eastAsia="pl-PL"/>
        </w:rPr>
      </w:pPr>
      <w:r w:rsidRPr="009C6D0D">
        <w:rPr>
          <w:rFonts w:ascii="Times New Roman" w:eastAsia="Times New Roman" w:hAnsi="Times New Roman"/>
          <w:lang w:eastAsia="pl-PL"/>
        </w:rPr>
        <w:t>W zakresie niniejszej umowy mają zastosowanie przepisy:</w:t>
      </w:r>
    </w:p>
    <w:p w14:paraId="58575791" w14:textId="77777777" w:rsidR="004B4EFB" w:rsidRDefault="00185BF9" w:rsidP="004B4EFB">
      <w:pPr>
        <w:pStyle w:val="Akapitzlist"/>
        <w:numPr>
          <w:ilvl w:val="0"/>
          <w:numId w:val="38"/>
        </w:numPr>
        <w:spacing w:after="0" w:line="240" w:lineRule="auto"/>
        <w:ind w:left="426" w:hanging="426"/>
        <w:jc w:val="both"/>
        <w:rPr>
          <w:rFonts w:ascii="Times New Roman" w:eastAsia="Times New Roman" w:hAnsi="Times New Roman"/>
          <w:lang w:eastAsia="pl-PL"/>
        </w:rPr>
      </w:pPr>
      <w:r w:rsidRPr="004B4EFB">
        <w:rPr>
          <w:rFonts w:ascii="Times New Roman" w:eastAsia="Times New Roman" w:hAnsi="Times New Roman"/>
          <w:lang w:eastAsia="pl-PL"/>
        </w:rPr>
        <w:t>Ustawy z dnia 20 kwietnia 2004 r. o promocji zatrudnienia i instytucjach rynku pracy (t.j. Dz. U. z 202</w:t>
      </w:r>
      <w:r w:rsidR="00177253" w:rsidRPr="004B4EFB">
        <w:rPr>
          <w:rFonts w:ascii="Times New Roman" w:eastAsia="Times New Roman" w:hAnsi="Times New Roman"/>
          <w:lang w:eastAsia="pl-PL"/>
        </w:rPr>
        <w:t>3</w:t>
      </w:r>
      <w:r w:rsidRPr="004B4EFB">
        <w:rPr>
          <w:rFonts w:ascii="Times New Roman" w:eastAsia="Times New Roman" w:hAnsi="Times New Roman"/>
          <w:lang w:eastAsia="pl-PL"/>
        </w:rPr>
        <w:t xml:space="preserve"> poz. </w:t>
      </w:r>
      <w:r w:rsidR="00177253" w:rsidRPr="004B4EFB">
        <w:rPr>
          <w:rFonts w:ascii="Times New Roman" w:eastAsia="Times New Roman" w:hAnsi="Times New Roman"/>
          <w:lang w:eastAsia="pl-PL"/>
        </w:rPr>
        <w:t>735</w:t>
      </w:r>
      <w:r w:rsidRPr="004B4EFB">
        <w:rPr>
          <w:rFonts w:ascii="Times New Roman" w:eastAsia="Times New Roman" w:hAnsi="Times New Roman"/>
          <w:lang w:eastAsia="pl-PL"/>
        </w:rPr>
        <w:t xml:space="preserve"> z późn. zm.)                     </w:t>
      </w:r>
    </w:p>
    <w:p w14:paraId="724E20D7" w14:textId="77777777" w:rsidR="004B4EFB" w:rsidRDefault="00185BF9" w:rsidP="004B4EFB">
      <w:pPr>
        <w:pStyle w:val="Akapitzlist"/>
        <w:numPr>
          <w:ilvl w:val="0"/>
          <w:numId w:val="38"/>
        </w:numPr>
        <w:spacing w:after="0" w:line="240" w:lineRule="auto"/>
        <w:ind w:left="426" w:hanging="426"/>
        <w:jc w:val="both"/>
        <w:rPr>
          <w:rFonts w:ascii="Times New Roman" w:eastAsia="Times New Roman" w:hAnsi="Times New Roman"/>
          <w:lang w:eastAsia="pl-PL"/>
        </w:rPr>
      </w:pPr>
      <w:r w:rsidRPr="004B4EFB">
        <w:rPr>
          <w:rFonts w:ascii="Times New Roman" w:eastAsia="Times New Roman" w:hAnsi="Times New Roman"/>
          <w:lang w:eastAsia="pl-PL"/>
        </w:rPr>
        <w:t>Kodeks cywilny</w:t>
      </w:r>
    </w:p>
    <w:p w14:paraId="5B447650" w14:textId="77777777" w:rsidR="004B4EFB" w:rsidRPr="004B4EFB" w:rsidRDefault="00185BF9" w:rsidP="004B4EFB">
      <w:pPr>
        <w:pStyle w:val="Akapitzlist"/>
        <w:numPr>
          <w:ilvl w:val="0"/>
          <w:numId w:val="38"/>
        </w:numPr>
        <w:spacing w:after="0" w:line="240" w:lineRule="auto"/>
        <w:ind w:left="426" w:hanging="426"/>
        <w:jc w:val="both"/>
        <w:rPr>
          <w:rFonts w:ascii="Times New Roman" w:eastAsia="Times New Roman" w:hAnsi="Times New Roman"/>
          <w:lang w:eastAsia="pl-PL"/>
        </w:rPr>
      </w:pPr>
      <w:r w:rsidRPr="004B4EFB">
        <w:rPr>
          <w:rFonts w:ascii="Times New Roman" w:eastAsia="Times New Roman" w:hAnsi="Times New Roman"/>
          <w:lang w:eastAsia="pl-PL"/>
        </w:rPr>
        <w:t xml:space="preserve">Ustawy z dnia 29 stycznia 2004 r. Prawo zamówień publicznych </w:t>
      </w:r>
      <w:r w:rsidRPr="004B4EFB">
        <w:rPr>
          <w:rFonts w:ascii="Times New Roman" w:hAnsi="Times New Roman"/>
        </w:rPr>
        <w:t>( tekst jednolity Dz. U. z 202</w:t>
      </w:r>
      <w:r w:rsidR="00177253" w:rsidRPr="004B4EFB">
        <w:rPr>
          <w:rFonts w:ascii="Times New Roman" w:hAnsi="Times New Roman"/>
        </w:rPr>
        <w:t>2</w:t>
      </w:r>
      <w:r w:rsidRPr="004B4EFB">
        <w:rPr>
          <w:rFonts w:ascii="Times New Roman" w:hAnsi="Times New Roman"/>
        </w:rPr>
        <w:t xml:space="preserve">r. poz. </w:t>
      </w:r>
      <w:r w:rsidR="001621D3" w:rsidRPr="004B4EFB">
        <w:rPr>
          <w:rFonts w:ascii="Times New Roman" w:hAnsi="Times New Roman"/>
        </w:rPr>
        <w:t>1710</w:t>
      </w:r>
      <w:r w:rsidRPr="004B4EFB">
        <w:rPr>
          <w:rFonts w:ascii="Times New Roman" w:hAnsi="Times New Roman"/>
        </w:rPr>
        <w:t xml:space="preserve"> z późn. zm.)</w:t>
      </w:r>
    </w:p>
    <w:p w14:paraId="55ACAAD4" w14:textId="6C7BC60F" w:rsidR="00185BF9" w:rsidRPr="004B4EFB" w:rsidRDefault="00185BF9" w:rsidP="004B4EFB">
      <w:pPr>
        <w:pStyle w:val="Akapitzlist"/>
        <w:numPr>
          <w:ilvl w:val="0"/>
          <w:numId w:val="38"/>
        </w:numPr>
        <w:spacing w:after="0" w:line="240" w:lineRule="auto"/>
        <w:ind w:left="426" w:hanging="426"/>
        <w:jc w:val="both"/>
        <w:rPr>
          <w:rFonts w:ascii="Times New Roman" w:eastAsia="Times New Roman" w:hAnsi="Times New Roman"/>
          <w:lang w:eastAsia="pl-PL"/>
        </w:rPr>
      </w:pPr>
      <w:r w:rsidRPr="004B4EFB">
        <w:rPr>
          <w:rFonts w:ascii="Times New Roman" w:eastAsia="Times New Roman" w:hAnsi="Times New Roman"/>
          <w:lang w:eastAsia="pl-PL"/>
        </w:rPr>
        <w:t xml:space="preserve">Rozporządzenie Ministra Pracy i Polityki Społecznej z dnia 14  maja 2014r. w sprawie szczegółowych warunków realizacji oraz trybu  i sposobu prowadzenia usług pracy (Dz. U. </w:t>
      </w:r>
      <w:r w:rsidRPr="004B4EFB">
        <w:rPr>
          <w:rFonts w:ascii="Times New Roman" w:eastAsia="Times New Roman" w:hAnsi="Times New Roman"/>
          <w:lang w:eastAsia="pl-PL"/>
        </w:rPr>
        <w:br/>
        <w:t>z 2014r. poz. 667)</w:t>
      </w:r>
      <w:r w:rsidR="007F7DE3" w:rsidRPr="004B4EFB">
        <w:rPr>
          <w:rFonts w:ascii="Times New Roman" w:eastAsia="Times New Roman" w:hAnsi="Times New Roman"/>
          <w:lang w:eastAsia="pl-PL"/>
        </w:rPr>
        <w:t>.</w:t>
      </w:r>
      <w:r w:rsidRPr="004B4EFB">
        <w:rPr>
          <w:rFonts w:ascii="Times New Roman" w:eastAsia="Times New Roman" w:hAnsi="Times New Roman"/>
          <w:lang w:eastAsia="pl-PL"/>
        </w:rPr>
        <w:t xml:space="preserve">     </w:t>
      </w:r>
    </w:p>
    <w:p w14:paraId="5C2264C0" w14:textId="77777777" w:rsidR="00185BF9" w:rsidRPr="009C6D0D" w:rsidRDefault="00185BF9" w:rsidP="004B4EFB">
      <w:pPr>
        <w:spacing w:after="0" w:line="240" w:lineRule="auto"/>
        <w:jc w:val="both"/>
        <w:rPr>
          <w:rFonts w:ascii="Times New Roman" w:eastAsia="Times New Roman" w:hAnsi="Times New Roman"/>
          <w:lang w:eastAsia="pl-PL"/>
        </w:rPr>
      </w:pPr>
    </w:p>
    <w:p w14:paraId="7F06CA22" w14:textId="77777777" w:rsidR="00185BF9" w:rsidRPr="009C6D0D" w:rsidRDefault="00185BF9" w:rsidP="004B4EFB">
      <w:pPr>
        <w:spacing w:after="0" w:line="240" w:lineRule="auto"/>
        <w:jc w:val="center"/>
        <w:rPr>
          <w:rFonts w:ascii="Times New Roman" w:eastAsia="Times New Roman" w:hAnsi="Times New Roman"/>
          <w:b/>
          <w:lang w:eastAsia="pl-PL"/>
        </w:rPr>
      </w:pPr>
      <w:r w:rsidRPr="009C6D0D">
        <w:rPr>
          <w:rFonts w:ascii="Times New Roman" w:eastAsia="Times New Roman" w:hAnsi="Times New Roman"/>
          <w:b/>
          <w:lang w:eastAsia="pl-PL"/>
        </w:rPr>
        <w:t xml:space="preserve"> § 11</w:t>
      </w:r>
    </w:p>
    <w:p w14:paraId="4285826C" w14:textId="77777777" w:rsidR="00185BF9" w:rsidRPr="009C6D0D" w:rsidRDefault="00185BF9" w:rsidP="004B4EFB">
      <w:pPr>
        <w:spacing w:after="0" w:line="240" w:lineRule="auto"/>
        <w:rPr>
          <w:rFonts w:ascii="Times New Roman" w:eastAsia="Times New Roman" w:hAnsi="Times New Roman"/>
          <w:lang w:eastAsia="pl-PL"/>
        </w:rPr>
      </w:pPr>
    </w:p>
    <w:p w14:paraId="16E93DAE" w14:textId="77777777" w:rsidR="00185BF9" w:rsidRPr="009C6D0D" w:rsidRDefault="00185BF9" w:rsidP="004B4EFB">
      <w:pPr>
        <w:spacing w:after="0" w:line="240" w:lineRule="auto"/>
        <w:jc w:val="both"/>
        <w:rPr>
          <w:rFonts w:ascii="Times New Roman" w:eastAsia="Times New Roman" w:hAnsi="Times New Roman"/>
          <w:lang w:eastAsia="pl-PL"/>
        </w:rPr>
      </w:pPr>
      <w:r w:rsidRPr="009C6D0D">
        <w:rPr>
          <w:rFonts w:ascii="Times New Roman" w:eastAsia="Times New Roman" w:hAnsi="Times New Roman"/>
          <w:lang w:eastAsia="pl-PL"/>
        </w:rPr>
        <w:t xml:space="preserve">Umowę sporządzono w trzech jednobrzmiących egzemplarzach: dwa otrzymuje Zamawiający, </w:t>
      </w:r>
      <w:r w:rsidRPr="009C6D0D">
        <w:rPr>
          <w:rFonts w:ascii="Times New Roman" w:eastAsia="Times New Roman" w:hAnsi="Times New Roman"/>
          <w:lang w:eastAsia="pl-PL"/>
        </w:rPr>
        <w:br/>
        <w:t>jeden otrzymuje Wykonawca.</w:t>
      </w:r>
    </w:p>
    <w:p w14:paraId="0CF00AE4" w14:textId="77777777" w:rsidR="00185BF9" w:rsidRPr="009C6D0D" w:rsidRDefault="00185BF9" w:rsidP="004B4EFB">
      <w:pPr>
        <w:spacing w:after="0" w:line="240" w:lineRule="auto"/>
        <w:jc w:val="both"/>
        <w:rPr>
          <w:rFonts w:ascii="Times New Roman" w:eastAsia="Times New Roman" w:hAnsi="Times New Roman"/>
          <w:lang w:eastAsia="pl-PL"/>
        </w:rPr>
      </w:pPr>
    </w:p>
    <w:p w14:paraId="6FDE75A9" w14:textId="77777777" w:rsidR="00185BF9" w:rsidRPr="009C6D0D" w:rsidRDefault="00185BF9" w:rsidP="004B4EFB">
      <w:pPr>
        <w:spacing w:after="0" w:line="240" w:lineRule="auto"/>
        <w:ind w:firstLine="709"/>
        <w:rPr>
          <w:rFonts w:ascii="Times New Roman" w:eastAsia="Times New Roman" w:hAnsi="Times New Roman"/>
          <w:lang w:eastAsia="pl-PL"/>
        </w:rPr>
      </w:pPr>
      <w:r w:rsidRPr="009C6D0D">
        <w:rPr>
          <w:rFonts w:ascii="Times New Roman" w:eastAsia="Times New Roman" w:hAnsi="Times New Roman"/>
          <w:lang w:eastAsia="pl-PL"/>
        </w:rPr>
        <w:t xml:space="preserve">  </w:t>
      </w:r>
    </w:p>
    <w:p w14:paraId="4454D45F" w14:textId="77777777" w:rsidR="00185BF9" w:rsidRPr="009C6D0D" w:rsidRDefault="00185BF9" w:rsidP="004B4EFB">
      <w:pPr>
        <w:spacing w:after="0" w:line="240" w:lineRule="auto"/>
        <w:ind w:firstLine="709"/>
        <w:rPr>
          <w:rFonts w:ascii="Times New Roman" w:eastAsia="Times New Roman" w:hAnsi="Times New Roman"/>
          <w:lang w:eastAsia="pl-PL"/>
        </w:rPr>
      </w:pPr>
      <w:r w:rsidRPr="009C6D0D">
        <w:rPr>
          <w:rFonts w:ascii="Times New Roman" w:eastAsia="Times New Roman" w:hAnsi="Times New Roman"/>
          <w:lang w:eastAsia="pl-PL"/>
        </w:rPr>
        <w:t xml:space="preserve">  Wykonawca:                         </w:t>
      </w:r>
      <w:r w:rsidRPr="009C6D0D">
        <w:rPr>
          <w:rFonts w:ascii="Times New Roman" w:eastAsia="Times New Roman" w:hAnsi="Times New Roman"/>
          <w:lang w:eastAsia="pl-PL"/>
        </w:rPr>
        <w:tab/>
      </w:r>
      <w:r w:rsidRPr="009C6D0D">
        <w:rPr>
          <w:rFonts w:ascii="Times New Roman" w:eastAsia="Times New Roman" w:hAnsi="Times New Roman"/>
          <w:lang w:eastAsia="pl-PL"/>
        </w:rPr>
        <w:tab/>
      </w:r>
      <w:r w:rsidRPr="009C6D0D">
        <w:rPr>
          <w:rFonts w:ascii="Times New Roman" w:eastAsia="Times New Roman" w:hAnsi="Times New Roman"/>
          <w:lang w:eastAsia="pl-PL"/>
        </w:rPr>
        <w:tab/>
      </w:r>
      <w:r w:rsidRPr="009C6D0D">
        <w:rPr>
          <w:rFonts w:ascii="Times New Roman" w:eastAsia="Times New Roman" w:hAnsi="Times New Roman"/>
          <w:lang w:eastAsia="pl-PL"/>
        </w:rPr>
        <w:tab/>
        <w:t xml:space="preserve">    </w:t>
      </w:r>
      <w:r w:rsidRPr="009C6D0D">
        <w:rPr>
          <w:rFonts w:ascii="Times New Roman" w:eastAsia="Times New Roman" w:hAnsi="Times New Roman"/>
          <w:lang w:eastAsia="pl-PL"/>
        </w:rPr>
        <w:tab/>
        <w:t xml:space="preserve">         Zamawiający:</w:t>
      </w:r>
    </w:p>
    <w:p w14:paraId="056423A5" w14:textId="77777777" w:rsidR="00185BF9" w:rsidRPr="009C6D0D" w:rsidRDefault="00185BF9" w:rsidP="004B4EFB">
      <w:pPr>
        <w:tabs>
          <w:tab w:val="left" w:pos="284"/>
        </w:tabs>
        <w:spacing w:after="0" w:line="240" w:lineRule="auto"/>
        <w:jc w:val="both"/>
        <w:rPr>
          <w:rFonts w:ascii="Arial" w:eastAsia="Times New Roman" w:hAnsi="Arial"/>
          <w:lang w:eastAsia="pl-PL"/>
        </w:rPr>
      </w:pPr>
      <w:r w:rsidRPr="009C6D0D">
        <w:rPr>
          <w:rFonts w:ascii="Arial" w:eastAsia="Times New Roman" w:hAnsi="Arial"/>
          <w:lang w:eastAsia="pl-PL"/>
        </w:rPr>
        <w:tab/>
      </w:r>
      <w:r w:rsidRPr="009C6D0D">
        <w:rPr>
          <w:rFonts w:ascii="Arial" w:eastAsia="Times New Roman" w:hAnsi="Arial"/>
          <w:lang w:eastAsia="pl-PL"/>
        </w:rPr>
        <w:tab/>
      </w:r>
      <w:r w:rsidRPr="009C6D0D">
        <w:rPr>
          <w:rFonts w:ascii="Arial" w:eastAsia="Times New Roman" w:hAnsi="Arial"/>
          <w:lang w:eastAsia="pl-PL"/>
        </w:rPr>
        <w:tab/>
      </w:r>
      <w:r w:rsidRPr="009C6D0D">
        <w:rPr>
          <w:rFonts w:ascii="Arial" w:eastAsia="Times New Roman" w:hAnsi="Arial"/>
          <w:lang w:eastAsia="pl-PL"/>
        </w:rPr>
        <w:tab/>
      </w:r>
    </w:p>
    <w:p w14:paraId="6DB83054" w14:textId="77777777" w:rsidR="00185BF9" w:rsidRPr="009C6D0D" w:rsidRDefault="00185BF9" w:rsidP="004B4EFB">
      <w:pPr>
        <w:tabs>
          <w:tab w:val="left" w:pos="284"/>
        </w:tabs>
        <w:spacing w:after="0" w:line="240" w:lineRule="auto"/>
        <w:jc w:val="both"/>
        <w:rPr>
          <w:rFonts w:ascii="Times New Roman" w:eastAsia="Times New Roman" w:hAnsi="Times New Roman"/>
          <w:b/>
          <w:bCs/>
          <w:lang w:eastAsia="pl-PL"/>
        </w:rPr>
      </w:pPr>
      <w:r w:rsidRPr="009C6D0D">
        <w:rPr>
          <w:rFonts w:ascii="Times New Roman" w:eastAsia="Times New Roman" w:hAnsi="Times New Roman"/>
          <w:b/>
          <w:bCs/>
          <w:lang w:eastAsia="pl-PL"/>
        </w:rPr>
        <w:tab/>
      </w:r>
      <w:r w:rsidRPr="009C6D0D">
        <w:rPr>
          <w:rFonts w:ascii="Times New Roman" w:eastAsia="Times New Roman" w:hAnsi="Times New Roman"/>
          <w:b/>
          <w:bCs/>
          <w:lang w:eastAsia="pl-PL"/>
        </w:rPr>
        <w:tab/>
        <w:t xml:space="preserve">         </w:t>
      </w:r>
    </w:p>
    <w:p w14:paraId="4E22F9FB" w14:textId="77777777" w:rsidR="00185BF9" w:rsidRPr="009C6D0D" w:rsidRDefault="00185BF9" w:rsidP="004B4EFB">
      <w:pPr>
        <w:tabs>
          <w:tab w:val="left" w:pos="284"/>
        </w:tabs>
        <w:spacing w:after="0" w:line="240" w:lineRule="auto"/>
        <w:jc w:val="both"/>
        <w:rPr>
          <w:rFonts w:ascii="Times New Roman" w:eastAsia="Times New Roman" w:hAnsi="Times New Roman"/>
          <w:b/>
          <w:bCs/>
          <w:lang w:eastAsia="pl-PL"/>
        </w:rPr>
      </w:pPr>
    </w:p>
    <w:p w14:paraId="2EDCE894" w14:textId="77777777" w:rsidR="00185BF9" w:rsidRPr="009C6D0D" w:rsidRDefault="00185BF9" w:rsidP="004B4EFB">
      <w:pPr>
        <w:tabs>
          <w:tab w:val="left" w:pos="284"/>
        </w:tabs>
        <w:spacing w:after="0" w:line="240" w:lineRule="auto"/>
        <w:jc w:val="both"/>
        <w:rPr>
          <w:rFonts w:ascii="Times New Roman" w:eastAsia="Times New Roman" w:hAnsi="Times New Roman"/>
          <w:bCs/>
          <w:lang w:eastAsia="pl-PL"/>
        </w:rPr>
      </w:pPr>
      <w:r w:rsidRPr="009C6D0D">
        <w:rPr>
          <w:rFonts w:ascii="Times New Roman" w:eastAsia="Times New Roman" w:hAnsi="Times New Roman"/>
          <w:bCs/>
          <w:lang w:eastAsia="pl-PL"/>
        </w:rPr>
        <w:t xml:space="preserve">   ………………………………..        </w:t>
      </w:r>
      <w:r w:rsidRPr="009C6D0D">
        <w:rPr>
          <w:rFonts w:ascii="Times New Roman" w:eastAsia="Times New Roman" w:hAnsi="Times New Roman"/>
          <w:bCs/>
          <w:lang w:eastAsia="pl-PL"/>
        </w:rPr>
        <w:tab/>
      </w:r>
      <w:r w:rsidRPr="009C6D0D">
        <w:rPr>
          <w:rFonts w:ascii="Times New Roman" w:eastAsia="Times New Roman" w:hAnsi="Times New Roman"/>
          <w:bCs/>
          <w:lang w:eastAsia="pl-PL"/>
        </w:rPr>
        <w:tab/>
      </w:r>
      <w:r w:rsidRPr="009C6D0D">
        <w:rPr>
          <w:rFonts w:ascii="Times New Roman" w:eastAsia="Times New Roman" w:hAnsi="Times New Roman"/>
          <w:bCs/>
          <w:lang w:eastAsia="pl-PL"/>
        </w:rPr>
        <w:tab/>
      </w:r>
      <w:r w:rsidRPr="009C6D0D">
        <w:rPr>
          <w:rFonts w:ascii="Times New Roman" w:eastAsia="Times New Roman" w:hAnsi="Times New Roman"/>
          <w:bCs/>
          <w:lang w:eastAsia="pl-PL"/>
        </w:rPr>
        <w:tab/>
        <w:t xml:space="preserve">       ……………………………..</w:t>
      </w:r>
      <w:r w:rsidRPr="009C6D0D">
        <w:rPr>
          <w:rFonts w:ascii="Times New Roman" w:eastAsia="Times New Roman" w:hAnsi="Times New Roman"/>
          <w:bCs/>
          <w:lang w:eastAsia="pl-PL"/>
        </w:rPr>
        <w:tab/>
      </w:r>
      <w:r w:rsidRPr="009C6D0D">
        <w:rPr>
          <w:rFonts w:ascii="Times New Roman" w:eastAsia="Times New Roman" w:hAnsi="Times New Roman"/>
          <w:i/>
          <w:sz w:val="16"/>
          <w:szCs w:val="16"/>
          <w:lang w:eastAsia="pl-PL"/>
        </w:rPr>
        <w:t xml:space="preserve">        ( Pieczęć firmowa Wykonawcy )</w:t>
      </w:r>
      <w:r w:rsidRPr="009C6D0D">
        <w:rPr>
          <w:rFonts w:ascii="Times New Roman" w:eastAsia="Times New Roman" w:hAnsi="Times New Roman"/>
          <w:sz w:val="16"/>
          <w:szCs w:val="16"/>
          <w:lang w:eastAsia="pl-PL"/>
        </w:rPr>
        <w:tab/>
      </w:r>
      <w:r w:rsidRPr="009C6D0D">
        <w:rPr>
          <w:rFonts w:ascii="Times New Roman" w:eastAsia="Times New Roman" w:hAnsi="Times New Roman"/>
          <w:sz w:val="16"/>
          <w:szCs w:val="16"/>
          <w:lang w:eastAsia="pl-PL"/>
        </w:rPr>
        <w:tab/>
      </w:r>
      <w:r w:rsidRPr="009C6D0D">
        <w:rPr>
          <w:rFonts w:ascii="Times New Roman" w:eastAsia="Times New Roman" w:hAnsi="Times New Roman"/>
          <w:sz w:val="16"/>
          <w:szCs w:val="16"/>
          <w:lang w:eastAsia="pl-PL"/>
        </w:rPr>
        <w:tab/>
        <w:t xml:space="preserve">                                                        </w:t>
      </w:r>
      <w:r w:rsidRPr="009C6D0D">
        <w:rPr>
          <w:rFonts w:ascii="Times New Roman" w:eastAsia="Times New Roman" w:hAnsi="Times New Roman"/>
          <w:i/>
          <w:sz w:val="16"/>
          <w:szCs w:val="16"/>
          <w:lang w:eastAsia="pl-PL"/>
        </w:rPr>
        <w:t>(Pieczęć firmowa Zamawiającego )</w:t>
      </w:r>
    </w:p>
    <w:p w14:paraId="6BD339CC" w14:textId="77777777" w:rsidR="00185BF9" w:rsidRPr="009C6D0D" w:rsidRDefault="00185BF9" w:rsidP="004B4EFB">
      <w:pPr>
        <w:keepNext/>
        <w:widowControl w:val="0"/>
        <w:suppressAutoHyphens/>
        <w:spacing w:after="0" w:line="240" w:lineRule="auto"/>
        <w:outlineLvl w:val="0"/>
        <w:rPr>
          <w:rFonts w:ascii="Arial" w:eastAsia="Times New Roman" w:hAnsi="Arial"/>
          <w:bCs/>
          <w:kern w:val="32"/>
          <w:sz w:val="16"/>
          <w:szCs w:val="16"/>
          <w:lang w:eastAsia="ar-SA"/>
        </w:rPr>
      </w:pPr>
    </w:p>
    <w:p w14:paraId="215D449E" w14:textId="77777777" w:rsidR="00185BF9" w:rsidRPr="009C6D0D" w:rsidRDefault="00185BF9" w:rsidP="004B4EFB">
      <w:pPr>
        <w:spacing w:after="0" w:line="240" w:lineRule="auto"/>
        <w:rPr>
          <w:rFonts w:ascii="Times New Roman" w:eastAsia="Times New Roman" w:hAnsi="Times New Roman"/>
          <w:sz w:val="20"/>
          <w:szCs w:val="20"/>
          <w:lang w:eastAsia="ar-SA"/>
        </w:rPr>
      </w:pPr>
    </w:p>
    <w:p w14:paraId="121E1E78" w14:textId="77777777" w:rsidR="00185BF9" w:rsidRPr="009C6D0D" w:rsidRDefault="00185BF9" w:rsidP="004B4EFB">
      <w:pPr>
        <w:spacing w:after="0" w:line="240" w:lineRule="auto"/>
        <w:rPr>
          <w:rFonts w:ascii="Times New Roman" w:eastAsia="Times New Roman" w:hAnsi="Times New Roman"/>
          <w:sz w:val="20"/>
          <w:szCs w:val="20"/>
          <w:lang w:eastAsia="ar-SA"/>
        </w:rPr>
      </w:pPr>
    </w:p>
    <w:p w14:paraId="2883967F" w14:textId="77777777" w:rsidR="00185BF9" w:rsidRPr="009C6D0D" w:rsidRDefault="00185BF9" w:rsidP="004B4EFB">
      <w:pPr>
        <w:spacing w:after="0" w:line="240" w:lineRule="auto"/>
        <w:rPr>
          <w:rFonts w:ascii="Times New Roman" w:eastAsia="Times New Roman" w:hAnsi="Times New Roman"/>
          <w:sz w:val="20"/>
          <w:szCs w:val="20"/>
          <w:lang w:eastAsia="ar-SA"/>
        </w:rPr>
      </w:pPr>
    </w:p>
    <w:p w14:paraId="5B3142C1" w14:textId="77777777" w:rsidR="00185BF9" w:rsidRPr="009C6D0D" w:rsidRDefault="00185BF9" w:rsidP="004B4EFB">
      <w:pPr>
        <w:tabs>
          <w:tab w:val="left" w:pos="284"/>
          <w:tab w:val="left" w:pos="5954"/>
        </w:tabs>
        <w:spacing w:after="0" w:line="240" w:lineRule="auto"/>
        <w:jc w:val="both"/>
        <w:rPr>
          <w:rFonts w:ascii="Times New Roman" w:eastAsia="Times New Roman" w:hAnsi="Times New Roman"/>
          <w:sz w:val="24"/>
          <w:szCs w:val="24"/>
          <w:lang w:eastAsia="pl-PL"/>
        </w:rPr>
      </w:pPr>
      <w:r w:rsidRPr="009C6D0D">
        <w:rPr>
          <w:rFonts w:ascii="Times New Roman" w:eastAsia="Times New Roman" w:hAnsi="Times New Roman"/>
          <w:bCs/>
          <w:lang w:eastAsia="pl-PL"/>
        </w:rPr>
        <w:t xml:space="preserve">……………………………..    </w:t>
      </w:r>
      <w:r w:rsidRPr="009C6D0D">
        <w:rPr>
          <w:rFonts w:ascii="Times New Roman" w:eastAsia="Times New Roman" w:hAnsi="Times New Roman"/>
          <w:bCs/>
          <w:lang w:eastAsia="pl-PL"/>
        </w:rPr>
        <w:tab/>
        <w:t>…………………………….</w:t>
      </w:r>
      <w:r w:rsidRPr="009C6D0D">
        <w:rPr>
          <w:rFonts w:ascii="Times New Roman" w:eastAsia="Times New Roman" w:hAnsi="Times New Roman"/>
          <w:bCs/>
          <w:lang w:eastAsia="pl-PL"/>
        </w:rPr>
        <w:tab/>
      </w:r>
      <w:r w:rsidRPr="009C6D0D">
        <w:rPr>
          <w:rFonts w:ascii="Times New Roman" w:eastAsia="Times New Roman" w:hAnsi="Times New Roman"/>
          <w:bCs/>
          <w:lang w:eastAsia="pl-PL"/>
        </w:rPr>
        <w:tab/>
      </w:r>
      <w:r w:rsidRPr="009C6D0D">
        <w:rPr>
          <w:rFonts w:ascii="Times New Roman" w:eastAsia="Times New Roman" w:hAnsi="Times New Roman"/>
          <w:i/>
          <w:sz w:val="16"/>
          <w:szCs w:val="16"/>
          <w:lang w:eastAsia="pl-PL"/>
        </w:rPr>
        <w:t xml:space="preserve"> ( Pieczęć i podpis osoby upoważnionej )</w:t>
      </w:r>
      <w:r w:rsidRPr="009C6D0D">
        <w:rPr>
          <w:rFonts w:ascii="Times New Roman" w:eastAsia="Times New Roman" w:hAnsi="Times New Roman"/>
          <w:sz w:val="16"/>
          <w:szCs w:val="16"/>
          <w:lang w:eastAsia="pl-PL"/>
        </w:rPr>
        <w:tab/>
      </w:r>
      <w:r w:rsidRPr="009C6D0D">
        <w:rPr>
          <w:rFonts w:ascii="Times New Roman" w:eastAsia="Times New Roman" w:hAnsi="Times New Roman"/>
          <w:sz w:val="16"/>
          <w:szCs w:val="16"/>
          <w:lang w:eastAsia="pl-PL"/>
        </w:rPr>
        <w:tab/>
      </w:r>
      <w:r w:rsidRPr="009C6D0D">
        <w:rPr>
          <w:rFonts w:ascii="Times New Roman" w:eastAsia="Times New Roman" w:hAnsi="Times New Roman"/>
          <w:i/>
          <w:sz w:val="16"/>
          <w:szCs w:val="16"/>
          <w:lang w:eastAsia="pl-PL"/>
        </w:rPr>
        <w:t xml:space="preserve"> ( Pieczęć i podpis osoby upoważnionej )</w:t>
      </w:r>
    </w:p>
    <w:p w14:paraId="0BDABDEF" w14:textId="77777777" w:rsidR="00185BF9" w:rsidRPr="009C6D0D" w:rsidRDefault="00185BF9" w:rsidP="004B4EFB">
      <w:pPr>
        <w:widowControl w:val="0"/>
        <w:shd w:val="clear" w:color="auto" w:fill="FFFFFF"/>
        <w:suppressAutoHyphens/>
        <w:spacing w:after="0"/>
        <w:jc w:val="right"/>
        <w:rPr>
          <w:rFonts w:ascii="Arial" w:eastAsia="Arial Unicode MS" w:hAnsi="Arial"/>
          <w:i/>
          <w:iCs/>
          <w:kern w:val="2"/>
          <w:sz w:val="16"/>
          <w:szCs w:val="16"/>
          <w:lang w:eastAsia="ar-SA"/>
        </w:rPr>
      </w:pP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p>
    <w:sectPr w:rsidR="00185BF9" w:rsidRPr="009C6D0D" w:rsidSect="00935875">
      <w:headerReference w:type="even" r:id="rId7"/>
      <w:headerReference w:type="default" r:id="rId8"/>
      <w:footerReference w:type="even" r:id="rId9"/>
      <w:footerReference w:type="default" r:id="rId10"/>
      <w:headerReference w:type="first" r:id="rId11"/>
      <w:footerReference w:type="first" r:id="rId12"/>
      <w:pgSz w:w="11906" w:h="16838"/>
      <w:pgMar w:top="964" w:right="1417" w:bottom="1417" w:left="1417" w:header="0"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3C82" w14:textId="77777777" w:rsidR="005D1BCA" w:rsidRDefault="005D1BCA" w:rsidP="000022C5">
      <w:pPr>
        <w:spacing w:after="0" w:line="240" w:lineRule="auto"/>
      </w:pPr>
      <w:r>
        <w:separator/>
      </w:r>
    </w:p>
  </w:endnote>
  <w:endnote w:type="continuationSeparator" w:id="0">
    <w:p w14:paraId="0BC4515F" w14:textId="77777777" w:rsidR="005D1BCA" w:rsidRDefault="005D1BCA" w:rsidP="0000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Light">
    <w:panose1 w:val="020E0502030303020204"/>
    <w:charset w:val="EE"/>
    <w:family w:val="swiss"/>
    <w:pitch w:val="variable"/>
    <w:sig w:usb0="A00002FF" w:usb1="00000002" w:usb2="00000000" w:usb3="00000000" w:csb0="0000019F"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C5FD" w14:textId="77777777" w:rsidR="008C7854" w:rsidRDefault="008C78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1C80" w14:textId="77777777" w:rsidR="005D1BCA" w:rsidRPr="00935875" w:rsidRDefault="005D1BCA" w:rsidP="000022C5">
    <w:pPr>
      <w:pStyle w:val="Stopka"/>
      <w:jc w:val="center"/>
      <w:rPr>
        <w:rFonts w:cstheme="minorHAnsi"/>
        <w:sz w:val="16"/>
        <w:szCs w:val="16"/>
      </w:rPr>
    </w:pPr>
    <w:r w:rsidRPr="00935875">
      <w:rPr>
        <w:noProof/>
        <w:lang w:eastAsia="pl-PL"/>
      </w:rPr>
      <mc:AlternateContent>
        <mc:Choice Requires="wps">
          <w:drawing>
            <wp:anchor distT="4294967295" distB="4294967295" distL="114300" distR="114300" simplePos="0" relativeHeight="251667456" behindDoc="0" locked="0" layoutInCell="1" allowOverlap="1" wp14:anchorId="7DCF92C9" wp14:editId="1F3F167E">
              <wp:simplePos x="0" y="0"/>
              <wp:positionH relativeFrom="column">
                <wp:posOffset>-604520</wp:posOffset>
              </wp:positionH>
              <wp:positionV relativeFrom="paragraph">
                <wp:posOffset>62230</wp:posOffset>
              </wp:positionV>
              <wp:extent cx="687705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37C570" id="Łącznik prostoliniowy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pt,4.9pt" to="49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">
              <o:lock v:ext="edit" shapetype="f"/>
            </v:line>
          </w:pict>
        </mc:Fallback>
      </mc:AlternateContent>
    </w:r>
    <w:r w:rsidRPr="00935875">
      <w:tab/>
    </w:r>
  </w:p>
  <w:p w14:paraId="3598D7B0" w14:textId="66E24B08" w:rsidR="005D1BCA" w:rsidRPr="00935875" w:rsidRDefault="005D1BCA" w:rsidP="00935875">
    <w:pPr>
      <w:pStyle w:val="Stopka"/>
      <w:jc w:val="center"/>
      <w:rPr>
        <w:rFonts w:ascii="Segoe UI Light" w:hAnsi="Segoe UI Light" w:cs="Segoe UI Light"/>
        <w:sz w:val="16"/>
        <w:szCs w:val="16"/>
      </w:rPr>
    </w:pPr>
    <w:r w:rsidRPr="00935875">
      <w:rPr>
        <w:rFonts w:ascii="Segoe UI Light" w:hAnsi="Segoe UI Light" w:cs="Segoe UI Light"/>
        <w:sz w:val="16"/>
        <w:szCs w:val="16"/>
      </w:rPr>
      <w:t xml:space="preserve">Projekt pt.: </w:t>
    </w:r>
    <w:r w:rsidRPr="00935875">
      <w:rPr>
        <w:rFonts w:ascii="Segoe UI Light" w:hAnsi="Segoe UI Light" w:cs="Segoe UI Light"/>
        <w:b/>
        <w:sz w:val="16"/>
        <w:szCs w:val="16"/>
      </w:rPr>
      <w:t>Aktywizacja zawodowa osób pozostających bez zatrudnienia realizowana przez PUP w Głubczycach (</w:t>
    </w:r>
    <w:r w:rsidR="008C7854">
      <w:rPr>
        <w:rFonts w:ascii="Segoe UI Light" w:hAnsi="Segoe UI Light" w:cs="Segoe UI Light"/>
        <w:b/>
        <w:sz w:val="16"/>
        <w:szCs w:val="16"/>
      </w:rPr>
      <w:t>I</w:t>
    </w:r>
    <w:r w:rsidRPr="00935875">
      <w:rPr>
        <w:rFonts w:ascii="Segoe UI Light" w:hAnsi="Segoe UI Light" w:cs="Segoe UI Light"/>
        <w:b/>
        <w:sz w:val="16"/>
        <w:szCs w:val="16"/>
      </w:rPr>
      <w:t>I)</w:t>
    </w:r>
  </w:p>
  <w:p w14:paraId="43975899" w14:textId="77777777" w:rsidR="005D1BCA" w:rsidRPr="00935875" w:rsidRDefault="005D1BCA" w:rsidP="00935875">
    <w:pPr>
      <w:pStyle w:val="Stopka"/>
      <w:jc w:val="center"/>
      <w:rPr>
        <w:rFonts w:ascii="Segoe UI Light" w:hAnsi="Segoe UI Light" w:cs="Segoe UI Light"/>
        <w:sz w:val="16"/>
        <w:szCs w:val="16"/>
      </w:rPr>
    </w:pPr>
    <w:r w:rsidRPr="00935875">
      <w:rPr>
        <w:rFonts w:ascii="Segoe UI Light" w:hAnsi="Segoe UI Light" w:cs="Segoe UI Light"/>
        <w:noProof/>
        <w:lang w:eastAsia="pl-PL"/>
      </w:rPr>
      <w:drawing>
        <wp:anchor distT="0" distB="0" distL="114300" distR="114300" simplePos="0" relativeHeight="251669504" behindDoc="0" locked="0" layoutInCell="1" allowOverlap="1" wp14:anchorId="28677DFC" wp14:editId="2558E977">
          <wp:simplePos x="0" y="0"/>
          <wp:positionH relativeFrom="margin">
            <wp:posOffset>5808345</wp:posOffset>
          </wp:positionH>
          <wp:positionV relativeFrom="paragraph">
            <wp:posOffset>115570</wp:posOffset>
          </wp:positionV>
          <wp:extent cx="499745" cy="257810"/>
          <wp:effectExtent l="0" t="0" r="0"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 Głubczyce - mał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745" cy="257810"/>
                  </a:xfrm>
                  <a:prstGeom prst="rect">
                    <a:avLst/>
                  </a:prstGeom>
                </pic:spPr>
              </pic:pic>
            </a:graphicData>
          </a:graphic>
          <wp14:sizeRelH relativeFrom="page">
            <wp14:pctWidth>0</wp14:pctWidth>
          </wp14:sizeRelH>
          <wp14:sizeRelV relativeFrom="page">
            <wp14:pctHeight>0</wp14:pctHeight>
          </wp14:sizeRelV>
        </wp:anchor>
      </w:drawing>
    </w:r>
    <w:r w:rsidRPr="00935875">
      <w:rPr>
        <w:rFonts w:ascii="Segoe UI Light" w:hAnsi="Segoe UI Light" w:cs="Segoe UI Light"/>
        <w:noProof/>
        <w:lang w:eastAsia="pl-PL"/>
      </w:rPr>
      <w:drawing>
        <wp:anchor distT="0" distB="0" distL="114300" distR="114300" simplePos="0" relativeHeight="251670528" behindDoc="0" locked="0" layoutInCell="1" allowOverlap="1" wp14:anchorId="5F01478E" wp14:editId="4F22FDCF">
          <wp:simplePos x="0" y="0"/>
          <wp:positionH relativeFrom="column">
            <wp:posOffset>-302895</wp:posOffset>
          </wp:positionH>
          <wp:positionV relativeFrom="paragraph">
            <wp:posOffset>114935</wp:posOffset>
          </wp:positionV>
          <wp:extent cx="302260" cy="318770"/>
          <wp:effectExtent l="0" t="0" r="2540"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iat_glubczycki - bez tła.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260" cy="318770"/>
                  </a:xfrm>
                  <a:prstGeom prst="rect">
                    <a:avLst/>
                  </a:prstGeom>
                </pic:spPr>
              </pic:pic>
            </a:graphicData>
          </a:graphic>
          <wp14:sizeRelH relativeFrom="page">
            <wp14:pctWidth>0</wp14:pctWidth>
          </wp14:sizeRelH>
          <wp14:sizeRelV relativeFrom="page">
            <wp14:pctHeight>0</wp14:pctHeight>
          </wp14:sizeRelV>
        </wp:anchor>
      </w:drawing>
    </w:r>
    <w:r w:rsidRPr="00935875">
      <w:rPr>
        <w:rFonts w:ascii="Segoe UI Light" w:hAnsi="Segoe UI Light" w:cs="Segoe UI Light"/>
        <w:sz w:val="16"/>
        <w:szCs w:val="16"/>
      </w:rPr>
      <w:t>współfinansowany przez Unię Europejską ze środków Europejskiego Funduszu Społecznego Plus w ramach programu</w:t>
    </w:r>
  </w:p>
  <w:p w14:paraId="202EC15F" w14:textId="77777777" w:rsidR="005D1BCA" w:rsidRPr="00935875" w:rsidRDefault="005D1BCA" w:rsidP="00935875">
    <w:pPr>
      <w:pStyle w:val="Stopka"/>
      <w:jc w:val="center"/>
      <w:rPr>
        <w:rFonts w:ascii="Segoe UI Light" w:hAnsi="Segoe UI Light" w:cs="Segoe UI Light"/>
        <w:b/>
        <w:sz w:val="16"/>
        <w:szCs w:val="16"/>
      </w:rPr>
    </w:pPr>
    <w:r w:rsidRPr="00935875">
      <w:rPr>
        <w:rFonts w:ascii="Segoe UI Light" w:hAnsi="Segoe UI Light" w:cs="Segoe UI Light"/>
        <w:b/>
        <w:sz w:val="16"/>
        <w:szCs w:val="16"/>
      </w:rPr>
      <w:t>Fundusze Europejskie dla Opolskiego 2021-2027</w:t>
    </w:r>
  </w:p>
  <w:p w14:paraId="3CBD208B" w14:textId="77777777" w:rsidR="005D1BCA" w:rsidRPr="00935875" w:rsidRDefault="005D1BCA" w:rsidP="00935875">
    <w:pPr>
      <w:pStyle w:val="Stopka"/>
      <w:jc w:val="center"/>
      <w:rPr>
        <w:rFonts w:ascii="Segoe UI Light" w:hAnsi="Segoe UI Light" w:cs="Segoe UI Light"/>
        <w:sz w:val="16"/>
        <w:szCs w:val="16"/>
      </w:rPr>
    </w:pPr>
    <w:r w:rsidRPr="00935875">
      <w:rPr>
        <w:rFonts w:ascii="Segoe UI Light" w:hAnsi="Segoe UI Light" w:cs="Segoe UI Light"/>
        <w:sz w:val="16"/>
        <w:szCs w:val="16"/>
      </w:rPr>
      <w:t>Oś Priorytetowa 5 Fundusze Europejskie wspierające opolski rynek pracy i edukację</w:t>
    </w:r>
  </w:p>
  <w:p w14:paraId="3E9655D4" w14:textId="77777777" w:rsidR="005D1BCA" w:rsidRPr="00935875" w:rsidRDefault="005D1BCA" w:rsidP="00935875">
    <w:pPr>
      <w:pStyle w:val="Stopka"/>
      <w:jc w:val="center"/>
      <w:rPr>
        <w:rFonts w:ascii="Segoe UI Light" w:hAnsi="Segoe UI Light" w:cs="Segoe UI Light"/>
        <w:noProof/>
      </w:rPr>
    </w:pPr>
    <w:r w:rsidRPr="00935875">
      <w:rPr>
        <w:rFonts w:ascii="Segoe UI Light" w:hAnsi="Segoe UI Light" w:cs="Segoe UI Light"/>
        <w:sz w:val="16"/>
        <w:szCs w:val="16"/>
      </w:rPr>
      <w:t>Działanie 5.1 Aktywizacja zawodowa osób pozostających bez zatrudnienia realizowana przez PUP</w:t>
    </w:r>
  </w:p>
  <w:p w14:paraId="67951C88" w14:textId="1B5266AC" w:rsidR="005D1BCA" w:rsidRDefault="005D1BCA" w:rsidP="00935875">
    <w:pPr>
      <w:pStyle w:val="Stopka"/>
      <w:tabs>
        <w:tab w:val="clear" w:pos="4536"/>
        <w:tab w:val="clear" w:pos="9072"/>
        <w:tab w:val="left" w:pos="38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0466" w14:textId="77777777" w:rsidR="008C7854" w:rsidRDefault="008C7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E0DF" w14:textId="77777777" w:rsidR="005D1BCA" w:rsidRDefault="005D1BCA" w:rsidP="000022C5">
      <w:pPr>
        <w:spacing w:after="0" w:line="240" w:lineRule="auto"/>
      </w:pPr>
      <w:r>
        <w:separator/>
      </w:r>
    </w:p>
  </w:footnote>
  <w:footnote w:type="continuationSeparator" w:id="0">
    <w:p w14:paraId="5381542C" w14:textId="77777777" w:rsidR="005D1BCA" w:rsidRDefault="005D1BCA" w:rsidP="0000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EAF" w14:textId="77777777" w:rsidR="008C7854" w:rsidRDefault="008C78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9149" w14:textId="77777777" w:rsidR="005D1BCA" w:rsidRDefault="005D1BCA" w:rsidP="000022C5">
    <w:pPr>
      <w:jc w:val="center"/>
      <w:rPr>
        <w:rFonts w:ascii="Candara Light" w:hAnsi="Candara Light"/>
        <w:noProof/>
        <w:sz w:val="20"/>
        <w:lang w:eastAsia="pl-PL"/>
      </w:rPr>
    </w:pPr>
    <w:r>
      <w:rPr>
        <w:rFonts w:ascii="Candara Light" w:hAnsi="Candara Light"/>
        <w:noProof/>
        <w:sz w:val="20"/>
        <w:lang w:eastAsia="pl-PL"/>
      </w:rPr>
      <w:drawing>
        <wp:anchor distT="0" distB="0" distL="114300" distR="114300" simplePos="0" relativeHeight="251660288" behindDoc="1" locked="0" layoutInCell="1" allowOverlap="1" wp14:anchorId="6375C337" wp14:editId="37CF102A">
          <wp:simplePos x="0" y="0"/>
          <wp:positionH relativeFrom="column">
            <wp:posOffset>40005</wp:posOffset>
          </wp:positionH>
          <wp:positionV relativeFrom="paragraph">
            <wp:posOffset>62865</wp:posOffset>
          </wp:positionV>
          <wp:extent cx="5761355" cy="5911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1185"/>
                  </a:xfrm>
                  <a:prstGeom prst="rect">
                    <a:avLst/>
                  </a:prstGeom>
                  <a:noFill/>
                </pic:spPr>
              </pic:pic>
            </a:graphicData>
          </a:graphic>
          <wp14:sizeRelH relativeFrom="page">
            <wp14:pctWidth>0</wp14:pctWidth>
          </wp14:sizeRelH>
          <wp14:sizeRelV relativeFrom="page">
            <wp14:pctHeight>0</wp14:pctHeight>
          </wp14:sizeRelV>
        </wp:anchor>
      </w:drawing>
    </w:r>
  </w:p>
  <w:p w14:paraId="0E6852B9" w14:textId="77777777" w:rsidR="005D1BCA" w:rsidRPr="007A73C7" w:rsidRDefault="005D1BCA" w:rsidP="000022C5">
    <w:pPr>
      <w:jc w:val="center"/>
      <w:rPr>
        <w:rFonts w:ascii="Candara Light" w:hAnsi="Candara Light"/>
        <w:noProof/>
        <w:sz w:val="2"/>
        <w:lang w:eastAsia="pl-PL"/>
      </w:rPr>
    </w:pPr>
  </w:p>
  <w:p w14:paraId="533A3555" w14:textId="77777777" w:rsidR="005D1BCA" w:rsidRDefault="005D1BCA" w:rsidP="000022C5">
    <w:pPr>
      <w:jc w:val="center"/>
      <w:rPr>
        <w:rFonts w:ascii="Candara Light" w:hAnsi="Candara Light"/>
        <w:noProof/>
        <w:sz w:val="20"/>
        <w:lang w:val="en-US" w:eastAsia="pl-PL"/>
      </w:rPr>
    </w:pPr>
    <w:r>
      <w:rPr>
        <w:rFonts w:ascii="Candara Light" w:hAnsi="Candara Light"/>
        <w:noProof/>
        <w:color w:val="FF0000"/>
        <w:sz w:val="20"/>
        <w:lang w:eastAsia="pl-PL"/>
      </w:rPr>
      <mc:AlternateContent>
        <mc:Choice Requires="wps">
          <w:drawing>
            <wp:anchor distT="0" distB="0" distL="114300" distR="114300" simplePos="0" relativeHeight="251659264" behindDoc="0" locked="0" layoutInCell="0" allowOverlap="0" wp14:anchorId="1DABE66A" wp14:editId="66B32B1A">
              <wp:simplePos x="0" y="0"/>
              <wp:positionH relativeFrom="margin">
                <wp:align>center</wp:align>
              </wp:positionH>
              <wp:positionV relativeFrom="page">
                <wp:posOffset>655320</wp:posOffset>
              </wp:positionV>
              <wp:extent cx="6362700" cy="457200"/>
              <wp:effectExtent l="0" t="0" r="0" b="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57200"/>
                      </a:xfrm>
                      <a:prstGeom prst="rect">
                        <a:avLst/>
                      </a:prstGeom>
                      <a:noFill/>
                      <a:ln w="9525">
                        <a:noFill/>
                        <a:miter lim="800000"/>
                        <a:headEnd/>
                        <a:tailEnd/>
                      </a:ln>
                    </wps:spPr>
                    <wps:txbx>
                      <w:txbxContent>
                        <w:p w14:paraId="7D9C7B88" w14:textId="51C5AEC6" w:rsidR="005D1BCA" w:rsidRPr="00E258E6" w:rsidRDefault="005D1BCA" w:rsidP="000022C5">
                          <w:pPr>
                            <w:jc w:val="center"/>
                            <w:rPr>
                              <w:rFonts w:ascii="Candara Light" w:hAnsi="Candara Light"/>
                              <w:sz w:val="20"/>
                              <w:lang w:val="en-US"/>
                            </w:rPr>
                          </w:pPr>
                          <w:r w:rsidRPr="00E00CDE">
                            <w:rPr>
                              <w:rFonts w:ascii="Candara Light" w:hAnsi="Candara Light"/>
                              <w:noProof/>
                              <w:sz w:val="20"/>
                              <w:lang w:eastAsia="pl-PL"/>
                            </w:rPr>
                            <w:t xml:space="preserve">POWIATOWY      URZĄD      PRACY      W      GŁUBCZYCACH       </w:t>
                          </w:r>
                          <w:r w:rsidRPr="00E00CDE">
                            <w:rPr>
                              <w:rFonts w:ascii="Candara Light" w:hAnsi="Candara Light"/>
                              <w:sz w:val="20"/>
                            </w:rPr>
                            <w:t xml:space="preserve">48-100 Głubczyce   </w:t>
                          </w:r>
                          <w:r>
                            <w:rPr>
                              <w:rFonts w:ascii="Candara Light" w:hAnsi="Candara Light"/>
                              <w:sz w:val="20"/>
                            </w:rPr>
                            <w:t xml:space="preserve"> </w:t>
                          </w:r>
                          <w:r w:rsidRPr="00E00CDE">
                            <w:rPr>
                              <w:rFonts w:ascii="Candara Light" w:hAnsi="Candara Light"/>
                              <w:sz w:val="20"/>
                            </w:rPr>
                            <w:t xml:space="preserve"> ul.   Pocztowa 6</w:t>
                          </w:r>
                          <w:r w:rsidRPr="00E00CDE">
                            <w:rPr>
                              <w:rFonts w:ascii="Candara Light" w:hAnsi="Candara Light"/>
                              <w:sz w:val="20"/>
                            </w:rPr>
                            <w:br/>
                            <w:t xml:space="preserve">tel. </w:t>
                          </w:r>
                          <w:r w:rsidRPr="00DF7DEE">
                            <w:rPr>
                              <w:rFonts w:ascii="Candara Light" w:hAnsi="Candara Light"/>
                              <w:sz w:val="20"/>
                              <w:lang w:val="en-US"/>
                            </w:rPr>
                            <w:t xml:space="preserve">(77)  485-20-37  fax (77)  485-87-60  e-mail: opgl@praca.gov.pl   www.glubczyce.praca.gov.pl  </w:t>
                          </w:r>
                          <w:r>
                            <w:rPr>
                              <w:rFonts w:ascii="Candara Light" w:hAnsi="Candara Light"/>
                              <w:sz w:val="20"/>
                            </w:rPr>
                            <w:fldChar w:fldCharType="begin"/>
                          </w:r>
                          <w:r w:rsidRPr="00E258E6">
                            <w:rPr>
                              <w:rFonts w:ascii="Candara Light" w:hAnsi="Candara Light"/>
                              <w:sz w:val="20"/>
                              <w:lang w:val="en-US"/>
                            </w:rPr>
                            <w:instrText xml:space="preserve"> if </w:instrText>
                          </w:r>
                          <w:r>
                            <w:rPr>
                              <w:rFonts w:ascii="Candara Light" w:hAnsi="Candara Light"/>
                              <w:sz w:val="20"/>
                            </w:rPr>
                            <w:fldChar w:fldCharType="begin"/>
                          </w:r>
                          <w:r w:rsidRPr="00E258E6">
                            <w:rPr>
                              <w:rFonts w:ascii="Candara Light" w:hAnsi="Candara Light"/>
                              <w:sz w:val="20"/>
                              <w:lang w:val="en-US"/>
                            </w:rPr>
                            <w:instrText xml:space="preserve"> page </w:instrText>
                          </w:r>
                          <w:r>
                            <w:rPr>
                              <w:rFonts w:ascii="Candara Light" w:hAnsi="Candara Light"/>
                              <w:sz w:val="20"/>
                            </w:rPr>
                            <w:fldChar w:fldCharType="separate"/>
                          </w:r>
                          <w:r w:rsidR="008C7854">
                            <w:rPr>
                              <w:rFonts w:ascii="Candara Light" w:hAnsi="Candara Light"/>
                              <w:noProof/>
                              <w:sz w:val="20"/>
                              <w:lang w:val="en-US"/>
                            </w:rPr>
                            <w:instrText>1</w:instrText>
                          </w:r>
                          <w:r>
                            <w:rPr>
                              <w:rFonts w:ascii="Candara Light" w:hAnsi="Candara Light"/>
                              <w:sz w:val="20"/>
                            </w:rPr>
                            <w:fldChar w:fldCharType="end"/>
                          </w:r>
                          <w:r w:rsidRPr="00E258E6">
                            <w:rPr>
                              <w:rFonts w:ascii="Candara Light" w:hAnsi="Candara Light"/>
                              <w:sz w:val="20"/>
                              <w:lang w:val="en-US"/>
                            </w:rPr>
                            <w:instrText xml:space="preserve"> &gt; 1"</w:instrText>
                          </w:r>
                        </w:p>
                        <w:p w14:paraId="773BFB1A" w14:textId="27CEB3AE" w:rsidR="005D1BCA" w:rsidRDefault="005D1BCA" w:rsidP="000022C5">
                          <w:pPr>
                            <w:jc w:val="center"/>
                          </w:pPr>
                          <w:r w:rsidRPr="00935875">
                            <w:rPr>
                              <w:rFonts w:ascii="Candara Light" w:hAnsi="Candara Light"/>
                              <w:sz w:val="20"/>
                              <w:lang w:val="en-US"/>
                            </w:rPr>
                            <w:instrText xml:space="preserve">" "" </w:instrText>
                          </w:r>
                          <w:r>
                            <w:rPr>
                              <w:rFonts w:ascii="Candara Light" w:hAnsi="Candara Light"/>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BE66A" id="_x0000_t202" coordsize="21600,21600" o:spt="202" path="m,l,21600r21600,l21600,xe">
              <v:stroke joinstyle="miter"/>
              <v:path gradientshapeok="t" o:connecttype="rect"/>
            </v:shapetype>
            <v:shape id="Pole tekstowe 2" o:spid="_x0000_s1026" type="#_x0000_t202" style="position:absolute;left:0;text-align:left;margin-left:0;margin-top:51.6pt;width:501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" o:allowincell="f" o:allowoverlap="f" filled="f" stroked="f">
              <v:textbox>
                <w:txbxContent>
                  <w:p w14:paraId="7D9C7B88" w14:textId="51C5AEC6" w:rsidR="005D1BCA" w:rsidRPr="00E258E6" w:rsidRDefault="005D1BCA" w:rsidP="000022C5">
                    <w:pPr>
                      <w:jc w:val="center"/>
                      <w:rPr>
                        <w:rFonts w:ascii="Candara Light" w:hAnsi="Candara Light"/>
                        <w:sz w:val="20"/>
                        <w:lang w:val="en-US"/>
                      </w:rPr>
                    </w:pPr>
                    <w:r w:rsidRPr="00E00CDE">
                      <w:rPr>
                        <w:rFonts w:ascii="Candara Light" w:hAnsi="Candara Light"/>
                        <w:noProof/>
                        <w:sz w:val="20"/>
                        <w:lang w:eastAsia="pl-PL"/>
                      </w:rPr>
                      <w:t xml:space="preserve">POWIATOWY      URZĄD      PRACY      W      GŁUBCZYCACH       </w:t>
                    </w:r>
                    <w:r w:rsidRPr="00E00CDE">
                      <w:rPr>
                        <w:rFonts w:ascii="Candara Light" w:hAnsi="Candara Light"/>
                        <w:sz w:val="20"/>
                      </w:rPr>
                      <w:t xml:space="preserve">48-100 Głubczyce   </w:t>
                    </w:r>
                    <w:r>
                      <w:rPr>
                        <w:rFonts w:ascii="Candara Light" w:hAnsi="Candara Light"/>
                        <w:sz w:val="20"/>
                      </w:rPr>
                      <w:t xml:space="preserve"> </w:t>
                    </w:r>
                    <w:r w:rsidRPr="00E00CDE">
                      <w:rPr>
                        <w:rFonts w:ascii="Candara Light" w:hAnsi="Candara Light"/>
                        <w:sz w:val="20"/>
                      </w:rPr>
                      <w:t xml:space="preserve"> ul.   Pocztowa 6</w:t>
                    </w:r>
                    <w:r w:rsidRPr="00E00CDE">
                      <w:rPr>
                        <w:rFonts w:ascii="Candara Light" w:hAnsi="Candara Light"/>
                        <w:sz w:val="20"/>
                      </w:rPr>
                      <w:br/>
                      <w:t xml:space="preserve">tel. </w:t>
                    </w:r>
                    <w:r w:rsidRPr="00DF7DEE">
                      <w:rPr>
                        <w:rFonts w:ascii="Candara Light" w:hAnsi="Candara Light"/>
                        <w:sz w:val="20"/>
                        <w:lang w:val="en-US"/>
                      </w:rPr>
                      <w:t xml:space="preserve">(77)  485-20-37  fax (77)  485-87-60  e-mail: opgl@praca.gov.pl   www.glubczyce.praca.gov.pl  </w:t>
                    </w:r>
                    <w:r>
                      <w:rPr>
                        <w:rFonts w:ascii="Candara Light" w:hAnsi="Candara Light"/>
                        <w:sz w:val="20"/>
                      </w:rPr>
                      <w:fldChar w:fldCharType="begin"/>
                    </w:r>
                    <w:r w:rsidRPr="00E258E6">
                      <w:rPr>
                        <w:rFonts w:ascii="Candara Light" w:hAnsi="Candara Light"/>
                        <w:sz w:val="20"/>
                        <w:lang w:val="en-US"/>
                      </w:rPr>
                      <w:instrText xml:space="preserve"> if </w:instrText>
                    </w:r>
                    <w:r>
                      <w:rPr>
                        <w:rFonts w:ascii="Candara Light" w:hAnsi="Candara Light"/>
                        <w:sz w:val="20"/>
                      </w:rPr>
                      <w:fldChar w:fldCharType="begin"/>
                    </w:r>
                    <w:r w:rsidRPr="00E258E6">
                      <w:rPr>
                        <w:rFonts w:ascii="Candara Light" w:hAnsi="Candara Light"/>
                        <w:sz w:val="20"/>
                        <w:lang w:val="en-US"/>
                      </w:rPr>
                      <w:instrText xml:space="preserve"> page </w:instrText>
                    </w:r>
                    <w:r>
                      <w:rPr>
                        <w:rFonts w:ascii="Candara Light" w:hAnsi="Candara Light"/>
                        <w:sz w:val="20"/>
                      </w:rPr>
                      <w:fldChar w:fldCharType="separate"/>
                    </w:r>
                    <w:r w:rsidR="008C7854">
                      <w:rPr>
                        <w:rFonts w:ascii="Candara Light" w:hAnsi="Candara Light"/>
                        <w:noProof/>
                        <w:sz w:val="20"/>
                        <w:lang w:val="en-US"/>
                      </w:rPr>
                      <w:instrText>1</w:instrText>
                    </w:r>
                    <w:r>
                      <w:rPr>
                        <w:rFonts w:ascii="Candara Light" w:hAnsi="Candara Light"/>
                        <w:sz w:val="20"/>
                      </w:rPr>
                      <w:fldChar w:fldCharType="end"/>
                    </w:r>
                    <w:r w:rsidRPr="00E258E6">
                      <w:rPr>
                        <w:rFonts w:ascii="Candara Light" w:hAnsi="Candara Light"/>
                        <w:sz w:val="20"/>
                        <w:lang w:val="en-US"/>
                      </w:rPr>
                      <w:instrText xml:space="preserve"> &gt; 1"</w:instrText>
                    </w:r>
                  </w:p>
                  <w:p w14:paraId="773BFB1A" w14:textId="27CEB3AE" w:rsidR="005D1BCA" w:rsidRDefault="005D1BCA" w:rsidP="000022C5">
                    <w:pPr>
                      <w:jc w:val="center"/>
                    </w:pPr>
                    <w:r w:rsidRPr="00935875">
                      <w:rPr>
                        <w:rFonts w:ascii="Candara Light" w:hAnsi="Candara Light"/>
                        <w:sz w:val="20"/>
                        <w:lang w:val="en-US"/>
                      </w:rPr>
                      <w:instrText xml:space="preserve">" "" </w:instrText>
                    </w:r>
                    <w:r>
                      <w:rPr>
                        <w:rFonts w:ascii="Candara Light" w:hAnsi="Candara Light"/>
                        <w:sz w:val="20"/>
                      </w:rPr>
                      <w:fldChar w:fldCharType="end"/>
                    </w:r>
                  </w:p>
                </w:txbxContent>
              </v:textbox>
              <w10:wrap type="topAndBottom" anchorx="margin" anchory="page"/>
            </v:shape>
          </w:pict>
        </mc:Fallback>
      </mc:AlternateContent>
    </w:r>
    <w:r w:rsidRPr="007A73C7">
      <w:rPr>
        <w:rFonts w:ascii="Candara Light" w:hAnsi="Candara Light"/>
        <w:noProof/>
        <w:color w:val="FF0000"/>
        <w:sz w:val="20"/>
        <w:lang w:val="en-US" w:eastAsia="pl-PL"/>
      </w:rPr>
      <w:t xml:space="preserve"> </w:t>
    </w:r>
    <w:r w:rsidRPr="007A73C7">
      <w:rPr>
        <w:rFonts w:ascii="Candara Light" w:hAnsi="Candara Light"/>
        <w:noProof/>
        <w:sz w:val="20"/>
        <w:lang w:val="en-US" w:eastAsia="pl-PL"/>
      </w:rPr>
      <w:t xml:space="preserve">                                                               </w:t>
    </w:r>
  </w:p>
  <w:p w14:paraId="7B1CEB92" w14:textId="77777777" w:rsidR="005D1BCA" w:rsidRDefault="005D1BCA" w:rsidP="000022C5">
    <w:pPr>
      <w:pStyle w:val="Nagwek"/>
      <w:jc w:val="center"/>
    </w:pPr>
  </w:p>
  <w:p w14:paraId="1F863D3F" w14:textId="77777777" w:rsidR="005D1BCA" w:rsidRDefault="005D1BCA" w:rsidP="000022C5">
    <w:pPr>
      <w:pStyle w:val="Nagwek"/>
    </w:pPr>
  </w:p>
  <w:p w14:paraId="1CEF17CD" w14:textId="4AF7F9A8" w:rsidR="005D1BCA" w:rsidRDefault="005D1BCA">
    <w:pPr>
      <w:pStyle w:val="Nagwek"/>
    </w:pPr>
    <w:r>
      <w:rPr>
        <w:noProof/>
        <w:lang w:eastAsia="pl-PL"/>
      </w:rPr>
      <mc:AlternateContent>
        <mc:Choice Requires="wps">
          <w:drawing>
            <wp:anchor distT="4294967295" distB="4294967295" distL="114300" distR="114300" simplePos="0" relativeHeight="251662336" behindDoc="0" locked="0" layoutInCell="1" allowOverlap="1" wp14:anchorId="02895FF0" wp14:editId="6B322558">
              <wp:simplePos x="0" y="0"/>
              <wp:positionH relativeFrom="column">
                <wp:posOffset>-537845</wp:posOffset>
              </wp:positionH>
              <wp:positionV relativeFrom="paragraph">
                <wp:posOffset>8255</wp:posOffset>
              </wp:positionV>
              <wp:extent cx="6877050" cy="0"/>
              <wp:effectExtent l="0" t="0" r="19050"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81F436" id="Łącznik prostoliniowy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5pt,.65pt" to="499.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">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9698" w14:textId="77777777" w:rsidR="008C7854" w:rsidRDefault="008C78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B"/>
    <w:multiLevelType w:val="multilevel"/>
    <w:tmpl w:val="0000000B"/>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E"/>
    <w:multiLevelType w:val="multilevel"/>
    <w:tmpl w:val="9E362AD2"/>
    <w:name w:val="WW8Num32"/>
    <w:lvl w:ilvl="0">
      <w:start w:val="1"/>
      <w:numFmt w:val="decimal"/>
      <w:lvlText w:val="%1."/>
      <w:lvlJc w:val="left"/>
      <w:pPr>
        <w:tabs>
          <w:tab w:val="num" w:pos="-76"/>
        </w:tabs>
        <w:ind w:left="644"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1"/>
    <w:multiLevelType w:val="multilevel"/>
    <w:tmpl w:val="00000011"/>
    <w:name w:val="WW8Num3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6" w15:restartNumberingAfterBreak="0">
    <w:nsid w:val="088D46B1"/>
    <w:multiLevelType w:val="hybridMultilevel"/>
    <w:tmpl w:val="506CB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A2B04"/>
    <w:multiLevelType w:val="hybridMultilevel"/>
    <w:tmpl w:val="E732E8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160F8C"/>
    <w:multiLevelType w:val="hybridMultilevel"/>
    <w:tmpl w:val="43C2D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91E31"/>
    <w:multiLevelType w:val="hybridMultilevel"/>
    <w:tmpl w:val="DFC4FE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D1706C"/>
    <w:multiLevelType w:val="hybridMultilevel"/>
    <w:tmpl w:val="54D83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E900CA"/>
    <w:multiLevelType w:val="hybridMultilevel"/>
    <w:tmpl w:val="A45E28DA"/>
    <w:lvl w:ilvl="0" w:tplc="C10A4316">
      <w:start w:val="1"/>
      <w:numFmt w:val="lowerLetter"/>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1F50B96"/>
    <w:multiLevelType w:val="hybridMultilevel"/>
    <w:tmpl w:val="7430F94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 w15:restartNumberingAfterBreak="0">
    <w:nsid w:val="1C603E8A"/>
    <w:multiLevelType w:val="hybridMultilevel"/>
    <w:tmpl w:val="F8661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9574C7"/>
    <w:multiLevelType w:val="hybridMultilevel"/>
    <w:tmpl w:val="80EECCAC"/>
    <w:lvl w:ilvl="0" w:tplc="C10A4316">
      <w:start w:val="1"/>
      <w:numFmt w:val="lowerLetter"/>
      <w:lvlText w:val="%1)"/>
      <w:lvlJc w:val="left"/>
      <w:pPr>
        <w:ind w:left="114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0955FF"/>
    <w:multiLevelType w:val="hybridMultilevel"/>
    <w:tmpl w:val="9DE27D58"/>
    <w:lvl w:ilvl="0" w:tplc="8E0499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A93E7C"/>
    <w:multiLevelType w:val="hybridMultilevel"/>
    <w:tmpl w:val="9A568434"/>
    <w:lvl w:ilvl="0" w:tplc="28B641BC">
      <w:start w:val="1"/>
      <w:numFmt w:val="decimal"/>
      <w:lvlText w:val="%1."/>
      <w:lvlJc w:val="righ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BB4D69"/>
    <w:multiLevelType w:val="hybridMultilevel"/>
    <w:tmpl w:val="9F40F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E7EDF"/>
    <w:multiLevelType w:val="hybridMultilevel"/>
    <w:tmpl w:val="5476BA34"/>
    <w:lvl w:ilvl="0" w:tplc="0415000F">
      <w:start w:val="1"/>
      <w:numFmt w:val="decimal"/>
      <w:lvlText w:val="%1."/>
      <w:lvlJc w:val="left"/>
      <w:pPr>
        <w:ind w:left="720" w:hanging="360"/>
      </w:p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B683E39"/>
    <w:multiLevelType w:val="hybridMultilevel"/>
    <w:tmpl w:val="22AC6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F531E0"/>
    <w:multiLevelType w:val="hybridMultilevel"/>
    <w:tmpl w:val="1E609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164347"/>
    <w:multiLevelType w:val="hybridMultilevel"/>
    <w:tmpl w:val="96BC10E6"/>
    <w:lvl w:ilvl="0" w:tplc="84264D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3D1D41"/>
    <w:multiLevelType w:val="hybridMultilevel"/>
    <w:tmpl w:val="E65E37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BE96A3C"/>
    <w:multiLevelType w:val="hybridMultilevel"/>
    <w:tmpl w:val="B0702CF6"/>
    <w:lvl w:ilvl="0" w:tplc="647C73E2">
      <w:start w:val="1"/>
      <w:numFmt w:val="upperRoman"/>
      <w:lvlText w:val="%1."/>
      <w:lvlJc w:val="left"/>
      <w:pPr>
        <w:ind w:left="360" w:hanging="360"/>
      </w:pPr>
      <w:rPr>
        <w:rFonts w:ascii="Times New Roman" w:eastAsia="Calibri" w:hAnsi="Times New Roman"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367E7C"/>
    <w:multiLevelType w:val="hybridMultilevel"/>
    <w:tmpl w:val="A77E29F0"/>
    <w:lvl w:ilvl="0" w:tplc="BF90ADC4">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892633"/>
    <w:multiLevelType w:val="hybridMultilevel"/>
    <w:tmpl w:val="527239DE"/>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538A2AE6"/>
    <w:multiLevelType w:val="hybridMultilevel"/>
    <w:tmpl w:val="16229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BE64EDA"/>
    <w:multiLevelType w:val="hybridMultilevel"/>
    <w:tmpl w:val="6EA64AFE"/>
    <w:lvl w:ilvl="0" w:tplc="CAE4018C">
      <w:start w:val="1"/>
      <w:numFmt w:val="bullet"/>
      <w:lvlText w:val=""/>
      <w:lvlJc w:val="left"/>
      <w:pPr>
        <w:ind w:left="1009" w:hanging="360"/>
      </w:pPr>
      <w:rPr>
        <w:rFonts w:ascii="Symbol" w:hAnsi="Symbol" w:hint="default"/>
      </w:rPr>
    </w:lvl>
    <w:lvl w:ilvl="1" w:tplc="04150003">
      <w:start w:val="1"/>
      <w:numFmt w:val="bullet"/>
      <w:lvlText w:val="o"/>
      <w:lvlJc w:val="left"/>
      <w:pPr>
        <w:ind w:left="1729" w:hanging="360"/>
      </w:pPr>
      <w:rPr>
        <w:rFonts w:ascii="Courier New" w:hAnsi="Courier New" w:cs="Courier New" w:hint="default"/>
      </w:rPr>
    </w:lvl>
    <w:lvl w:ilvl="2" w:tplc="04150005">
      <w:start w:val="1"/>
      <w:numFmt w:val="bullet"/>
      <w:lvlText w:val=""/>
      <w:lvlJc w:val="left"/>
      <w:pPr>
        <w:ind w:left="2449" w:hanging="360"/>
      </w:pPr>
      <w:rPr>
        <w:rFonts w:ascii="Wingdings" w:hAnsi="Wingdings" w:hint="default"/>
      </w:rPr>
    </w:lvl>
    <w:lvl w:ilvl="3" w:tplc="04150001">
      <w:start w:val="1"/>
      <w:numFmt w:val="bullet"/>
      <w:lvlText w:val=""/>
      <w:lvlJc w:val="left"/>
      <w:pPr>
        <w:ind w:left="3169" w:hanging="360"/>
      </w:pPr>
      <w:rPr>
        <w:rFonts w:ascii="Symbol" w:hAnsi="Symbol" w:hint="default"/>
      </w:rPr>
    </w:lvl>
    <w:lvl w:ilvl="4" w:tplc="04150003">
      <w:start w:val="1"/>
      <w:numFmt w:val="bullet"/>
      <w:lvlText w:val="o"/>
      <w:lvlJc w:val="left"/>
      <w:pPr>
        <w:ind w:left="3889" w:hanging="360"/>
      </w:pPr>
      <w:rPr>
        <w:rFonts w:ascii="Courier New" w:hAnsi="Courier New" w:cs="Courier New" w:hint="default"/>
      </w:rPr>
    </w:lvl>
    <w:lvl w:ilvl="5" w:tplc="04150005">
      <w:start w:val="1"/>
      <w:numFmt w:val="bullet"/>
      <w:lvlText w:val=""/>
      <w:lvlJc w:val="left"/>
      <w:pPr>
        <w:ind w:left="4609" w:hanging="360"/>
      </w:pPr>
      <w:rPr>
        <w:rFonts w:ascii="Wingdings" w:hAnsi="Wingdings" w:hint="default"/>
      </w:rPr>
    </w:lvl>
    <w:lvl w:ilvl="6" w:tplc="04150001">
      <w:start w:val="1"/>
      <w:numFmt w:val="bullet"/>
      <w:lvlText w:val=""/>
      <w:lvlJc w:val="left"/>
      <w:pPr>
        <w:ind w:left="5329" w:hanging="360"/>
      </w:pPr>
      <w:rPr>
        <w:rFonts w:ascii="Symbol" w:hAnsi="Symbol" w:hint="default"/>
      </w:rPr>
    </w:lvl>
    <w:lvl w:ilvl="7" w:tplc="04150003">
      <w:start w:val="1"/>
      <w:numFmt w:val="bullet"/>
      <w:lvlText w:val="o"/>
      <w:lvlJc w:val="left"/>
      <w:pPr>
        <w:ind w:left="6049" w:hanging="360"/>
      </w:pPr>
      <w:rPr>
        <w:rFonts w:ascii="Courier New" w:hAnsi="Courier New" w:cs="Courier New" w:hint="default"/>
      </w:rPr>
    </w:lvl>
    <w:lvl w:ilvl="8" w:tplc="04150005">
      <w:start w:val="1"/>
      <w:numFmt w:val="bullet"/>
      <w:lvlText w:val=""/>
      <w:lvlJc w:val="left"/>
      <w:pPr>
        <w:ind w:left="6769" w:hanging="360"/>
      </w:pPr>
      <w:rPr>
        <w:rFonts w:ascii="Wingdings" w:hAnsi="Wingdings" w:hint="default"/>
      </w:rPr>
    </w:lvl>
  </w:abstractNum>
  <w:abstractNum w:abstractNumId="28" w15:restartNumberingAfterBreak="0">
    <w:nsid w:val="5EE544F2"/>
    <w:multiLevelType w:val="hybridMultilevel"/>
    <w:tmpl w:val="E320E75E"/>
    <w:lvl w:ilvl="0" w:tplc="F71A3F96">
      <w:start w:val="1"/>
      <w:numFmt w:val="lowerLetter"/>
      <w:lvlText w:val="%1)"/>
      <w:lvlJc w:val="left"/>
      <w:pPr>
        <w:ind w:left="720" w:hanging="360"/>
      </w:pPr>
      <w:rPr>
        <w:rFonts w:eastAsia="Calibri"/>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9B0D6D"/>
    <w:multiLevelType w:val="hybridMultilevel"/>
    <w:tmpl w:val="506CB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D45970"/>
    <w:multiLevelType w:val="hybridMultilevel"/>
    <w:tmpl w:val="F7F2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8521D9"/>
    <w:multiLevelType w:val="hybridMultilevel"/>
    <w:tmpl w:val="96A6E402"/>
    <w:lvl w:ilvl="0" w:tplc="04150017">
      <w:start w:val="1"/>
      <w:numFmt w:val="lowerLetter"/>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32" w15:restartNumberingAfterBreak="0">
    <w:nsid w:val="713C58BC"/>
    <w:multiLevelType w:val="hybridMultilevel"/>
    <w:tmpl w:val="29E80C5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9B15922"/>
    <w:multiLevelType w:val="hybridMultilevel"/>
    <w:tmpl w:val="4DDC7D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C495689"/>
    <w:multiLevelType w:val="hybridMultilevel"/>
    <w:tmpl w:val="2ECCB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49820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90661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9303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3078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41353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3880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20790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9594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61198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9251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54191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62300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89570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99031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8866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32420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0711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1245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2802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4674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40682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47055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5626988">
    <w:abstractNumId w:val="27"/>
  </w:num>
  <w:num w:numId="24" w16cid:durableId="2016106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5944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7072104">
    <w:abstractNumId w:val="7"/>
  </w:num>
  <w:num w:numId="27" w16cid:durableId="1223053706">
    <w:abstractNumId w:val="17"/>
  </w:num>
  <w:num w:numId="28" w16cid:durableId="2024624857">
    <w:abstractNumId w:val="10"/>
  </w:num>
  <w:num w:numId="29" w16cid:durableId="1488588559">
    <w:abstractNumId w:val="13"/>
  </w:num>
  <w:num w:numId="30" w16cid:durableId="662972473">
    <w:abstractNumId w:val="11"/>
  </w:num>
  <w:num w:numId="31" w16cid:durableId="1052194064">
    <w:abstractNumId w:val="14"/>
  </w:num>
  <w:num w:numId="32" w16cid:durableId="952203271">
    <w:abstractNumId w:val="34"/>
  </w:num>
  <w:num w:numId="33" w16cid:durableId="1596087420">
    <w:abstractNumId w:val="33"/>
  </w:num>
  <w:num w:numId="34" w16cid:durableId="1106148471">
    <w:abstractNumId w:val="30"/>
  </w:num>
  <w:num w:numId="35" w16cid:durableId="402409782">
    <w:abstractNumId w:val="20"/>
  </w:num>
  <w:num w:numId="36" w16cid:durableId="1227834987">
    <w:abstractNumId w:val="6"/>
  </w:num>
  <w:num w:numId="37" w16cid:durableId="1005941947">
    <w:abstractNumId w:val="29"/>
  </w:num>
  <w:num w:numId="38" w16cid:durableId="1203909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2C5"/>
    <w:rsid w:val="000022C5"/>
    <w:rsid w:val="001411B2"/>
    <w:rsid w:val="001621D3"/>
    <w:rsid w:val="00177253"/>
    <w:rsid w:val="00185BF9"/>
    <w:rsid w:val="001C7349"/>
    <w:rsid w:val="002B09B9"/>
    <w:rsid w:val="00340EAA"/>
    <w:rsid w:val="0041342E"/>
    <w:rsid w:val="004B4EFB"/>
    <w:rsid w:val="004D4DAC"/>
    <w:rsid w:val="004D5A1A"/>
    <w:rsid w:val="005532B7"/>
    <w:rsid w:val="00556269"/>
    <w:rsid w:val="00564EDC"/>
    <w:rsid w:val="005D1BCA"/>
    <w:rsid w:val="006900C6"/>
    <w:rsid w:val="006A63F6"/>
    <w:rsid w:val="006B0E94"/>
    <w:rsid w:val="006B4B6D"/>
    <w:rsid w:val="007F352E"/>
    <w:rsid w:val="007F7DE3"/>
    <w:rsid w:val="0080673C"/>
    <w:rsid w:val="00842D72"/>
    <w:rsid w:val="008C7854"/>
    <w:rsid w:val="00935875"/>
    <w:rsid w:val="009C6D0D"/>
    <w:rsid w:val="00C93D5F"/>
    <w:rsid w:val="00D46539"/>
    <w:rsid w:val="00D701C9"/>
    <w:rsid w:val="00DB0DE0"/>
    <w:rsid w:val="00E00CAA"/>
    <w:rsid w:val="00E4312D"/>
    <w:rsid w:val="00F46C91"/>
    <w:rsid w:val="00F51DDB"/>
    <w:rsid w:val="00FA2BA7"/>
    <w:rsid w:val="00FB0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81990C"/>
  <w15:docId w15:val="{D9DC4402-8F5A-460A-9DBD-A465C4EA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185BF9"/>
    <w:pPr>
      <w:keepNext/>
      <w:numPr>
        <w:ilvl w:val="1"/>
        <w:numId w:val="18"/>
      </w:numPr>
      <w:suppressAutoHyphens/>
      <w:spacing w:before="240" w:after="60" w:line="240" w:lineRule="auto"/>
      <w:outlineLvl w:val="1"/>
    </w:pPr>
    <w:rPr>
      <w:rFonts w:ascii="Arial" w:eastAsia="Times New Roman" w:hAnsi="Arial" w:cs="Times New Roman"/>
      <w:b/>
      <w:bCs/>
      <w:i/>
      <w:iCs/>
      <w:sz w:val="28"/>
      <w:szCs w:val="28"/>
      <w:lang w:val="x-none" w:eastAsia="ar-SA"/>
    </w:rPr>
  </w:style>
  <w:style w:type="paragraph" w:styleId="Nagwek3">
    <w:name w:val="heading 3"/>
    <w:basedOn w:val="Normalny"/>
    <w:next w:val="Normalny"/>
    <w:link w:val="Nagwek3Znak"/>
    <w:semiHidden/>
    <w:unhideWhenUsed/>
    <w:qFormat/>
    <w:rsid w:val="00185BF9"/>
    <w:pPr>
      <w:keepNext/>
      <w:numPr>
        <w:ilvl w:val="2"/>
        <w:numId w:val="18"/>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Nagwek7">
    <w:name w:val="heading 7"/>
    <w:basedOn w:val="Normalny"/>
    <w:next w:val="Normalny"/>
    <w:link w:val="Nagwek7Znak"/>
    <w:semiHidden/>
    <w:unhideWhenUsed/>
    <w:qFormat/>
    <w:rsid w:val="00185BF9"/>
    <w:pPr>
      <w:numPr>
        <w:ilvl w:val="6"/>
        <w:numId w:val="18"/>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2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2C5"/>
  </w:style>
  <w:style w:type="paragraph" w:styleId="Stopka">
    <w:name w:val="footer"/>
    <w:basedOn w:val="Normalny"/>
    <w:link w:val="StopkaZnak"/>
    <w:uiPriority w:val="99"/>
    <w:unhideWhenUsed/>
    <w:rsid w:val="000022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2C5"/>
  </w:style>
  <w:style w:type="paragraph" w:styleId="Tekstdymka">
    <w:name w:val="Balloon Text"/>
    <w:basedOn w:val="Normalny"/>
    <w:link w:val="TekstdymkaZnak"/>
    <w:uiPriority w:val="99"/>
    <w:semiHidden/>
    <w:unhideWhenUsed/>
    <w:rsid w:val="000022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2C5"/>
    <w:rPr>
      <w:rFonts w:ascii="Tahoma" w:hAnsi="Tahoma" w:cs="Tahoma"/>
      <w:sz w:val="16"/>
      <w:szCs w:val="16"/>
    </w:rPr>
  </w:style>
  <w:style w:type="paragraph" w:styleId="Akapitzlist">
    <w:name w:val="List Paragraph"/>
    <w:basedOn w:val="Normalny"/>
    <w:uiPriority w:val="34"/>
    <w:qFormat/>
    <w:rsid w:val="006B4B6D"/>
    <w:pPr>
      <w:ind w:left="720"/>
      <w:contextualSpacing/>
    </w:pPr>
  </w:style>
  <w:style w:type="character" w:customStyle="1" w:styleId="Nagwek2Znak">
    <w:name w:val="Nagłówek 2 Znak"/>
    <w:basedOn w:val="Domylnaczcionkaakapitu"/>
    <w:link w:val="Nagwek2"/>
    <w:semiHidden/>
    <w:rsid w:val="00185BF9"/>
    <w:rPr>
      <w:rFonts w:ascii="Arial" w:eastAsia="Times New Roman" w:hAnsi="Arial" w:cs="Times New Roman"/>
      <w:b/>
      <w:bCs/>
      <w:i/>
      <w:iCs/>
      <w:sz w:val="28"/>
      <w:szCs w:val="28"/>
      <w:lang w:val="x-none" w:eastAsia="ar-SA"/>
    </w:rPr>
  </w:style>
  <w:style w:type="character" w:customStyle="1" w:styleId="Nagwek3Znak">
    <w:name w:val="Nagłówek 3 Znak"/>
    <w:basedOn w:val="Domylnaczcionkaakapitu"/>
    <w:link w:val="Nagwek3"/>
    <w:semiHidden/>
    <w:rsid w:val="00185BF9"/>
    <w:rPr>
      <w:rFonts w:ascii="Arial" w:eastAsia="Times New Roman" w:hAnsi="Arial" w:cs="Times New Roman"/>
      <w:b/>
      <w:bCs/>
      <w:sz w:val="26"/>
      <w:szCs w:val="26"/>
      <w:lang w:val="x-none" w:eastAsia="ar-SA"/>
    </w:rPr>
  </w:style>
  <w:style w:type="character" w:customStyle="1" w:styleId="Nagwek7Znak">
    <w:name w:val="Nagłówek 7 Znak"/>
    <w:basedOn w:val="Domylnaczcionkaakapitu"/>
    <w:link w:val="Nagwek7"/>
    <w:semiHidden/>
    <w:rsid w:val="00185BF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5262">
      <w:bodyDiv w:val="1"/>
      <w:marLeft w:val="0"/>
      <w:marRight w:val="0"/>
      <w:marTop w:val="0"/>
      <w:marBottom w:val="0"/>
      <w:divBdr>
        <w:top w:val="none" w:sz="0" w:space="0" w:color="auto"/>
        <w:left w:val="none" w:sz="0" w:space="0" w:color="auto"/>
        <w:bottom w:val="none" w:sz="0" w:space="0" w:color="auto"/>
        <w:right w:val="none" w:sz="0" w:space="0" w:color="auto"/>
      </w:divBdr>
    </w:div>
    <w:div w:id="1053191267">
      <w:bodyDiv w:val="1"/>
      <w:marLeft w:val="0"/>
      <w:marRight w:val="0"/>
      <w:marTop w:val="0"/>
      <w:marBottom w:val="0"/>
      <w:divBdr>
        <w:top w:val="none" w:sz="0" w:space="0" w:color="auto"/>
        <w:left w:val="none" w:sz="0" w:space="0" w:color="auto"/>
        <w:bottom w:val="none" w:sz="0" w:space="0" w:color="auto"/>
        <w:right w:val="none" w:sz="0" w:space="0" w:color="auto"/>
      </w:divBdr>
    </w:div>
    <w:div w:id="198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1398</Words>
  <Characters>8389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Kozdroń</dc:creator>
  <cp:lastModifiedBy>Małgrzata Karaczan</cp:lastModifiedBy>
  <cp:revision>31</cp:revision>
  <cp:lastPrinted>2023-06-30T12:45:00Z</cp:lastPrinted>
  <dcterms:created xsi:type="dcterms:W3CDTF">2023-03-23T12:12:00Z</dcterms:created>
  <dcterms:modified xsi:type="dcterms:W3CDTF">2024-02-06T09:06:00Z</dcterms:modified>
</cp:coreProperties>
</file>