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2095A" w:rsidRPr="000F4D46">
        <w:trPr>
          <w:cantSplit/>
          <w:trHeight w:val="1556"/>
        </w:trPr>
        <w:tc>
          <w:tcPr>
            <w:tcW w:w="5245" w:type="dxa"/>
            <w:shd w:val="clear" w:color="auto" w:fill="FFFFFF"/>
            <w:textDirection w:val="tbRl"/>
          </w:tcPr>
          <w:p w:rsidR="0002095A" w:rsidRPr="000F4D46" w:rsidRDefault="00803B0D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  <w:r w:rsidRPr="000F4D46">
              <w:rPr>
                <w:b/>
                <w:smallCaps/>
                <w:noProof/>
                <w:sz w:val="26"/>
              </w:rPr>
              <w:t>Wypełni</w:t>
            </w:r>
            <w:r w:rsidR="0002095A" w:rsidRPr="000F4D46">
              <w:rPr>
                <w:b/>
                <w:smallCaps/>
                <w:noProof/>
                <w:sz w:val="26"/>
              </w:rPr>
              <w:t>a  PUP</w:t>
            </w: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71FE0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FB47A35" wp14:editId="29C133F3">
                  <wp:simplePos x="0" y="0"/>
                  <wp:positionH relativeFrom="column">
                    <wp:posOffset>-2343785</wp:posOffset>
                  </wp:positionH>
                  <wp:positionV relativeFrom="paragraph">
                    <wp:posOffset>-630555</wp:posOffset>
                  </wp:positionV>
                  <wp:extent cx="5955938" cy="609600"/>
                  <wp:effectExtent l="0" t="0" r="6985" b="0"/>
                  <wp:wrapNone/>
                  <wp:docPr id="1" name="Obraz 1" descr="N:\Programy - Projekty\FEO 2021-2027\Logotypy - plakaty - grafiki - naklejki na teczki\Logotypy_poziom\Logotypy_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Programy - Projekty\FEO 2021-2027\Logotypy - plakaty - grafiki - naklejki na teczki\Logotypy_poziom\Logotypy_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938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65376" w:rsidRPr="000F4D46" w:rsidRDefault="00C65376" w:rsidP="00601B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497" w:right="-353" w:hanging="284"/>
              <w:rPr>
                <w:b/>
                <w:sz w:val="22"/>
              </w:rPr>
            </w:pPr>
            <w:r w:rsidRPr="000F4D46">
              <w:rPr>
                <w:sz w:val="22"/>
              </w:rPr>
              <w:t xml:space="preserve">  </w:t>
            </w:r>
            <w:r w:rsidR="0002095A" w:rsidRPr="000F4D46">
              <w:rPr>
                <w:b/>
                <w:sz w:val="22"/>
              </w:rPr>
              <w:t xml:space="preserve">Wpisano do rejestru wniosków  </w:t>
            </w:r>
          </w:p>
          <w:tbl>
            <w:tblPr>
              <w:tblW w:w="0" w:type="auto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1984"/>
            </w:tblGrid>
            <w:tr w:rsidR="00C65376" w:rsidRPr="000F4D46">
              <w:trPr>
                <w:trHeight w:val="536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left="-103" w:right="-353"/>
                    <w:rPr>
                      <w:b/>
                      <w:noProof/>
                    </w:rPr>
                  </w:pPr>
                  <w:proofErr w:type="gramStart"/>
                  <w:r w:rsidRPr="000F4D46">
                    <w:rPr>
                      <w:b/>
                      <w:sz w:val="22"/>
                    </w:rPr>
                    <w:t>pod  nr</w:t>
                  </w:r>
                  <w:proofErr w:type="gramEnd"/>
                  <w:r w:rsidRPr="000F4D46">
                    <w:rPr>
                      <w:b/>
                      <w:sz w:val="22"/>
                    </w:rPr>
                    <w:t xml:space="preserve">  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right="-353"/>
                    <w:rPr>
                      <w:b/>
                      <w:noProof/>
                    </w:rPr>
                  </w:pPr>
                </w:p>
              </w:tc>
            </w:tr>
          </w:tbl>
          <w:p w:rsidR="00EE2945" w:rsidRPr="000F4D46" w:rsidRDefault="00EE2945" w:rsidP="00EE294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ind w:right="-353"/>
              <w:rPr>
                <w:noProof/>
              </w:rPr>
            </w:pPr>
          </w:p>
        </w:tc>
      </w:tr>
      <w:tr w:rsidR="0002095A" w:rsidRPr="000F4D46">
        <w:trPr>
          <w:cantSplit/>
          <w:trHeight w:val="282"/>
        </w:trPr>
        <w:tc>
          <w:tcPr>
            <w:tcW w:w="5245" w:type="dxa"/>
            <w:tcBorders>
              <w:right w:val="double" w:sz="4" w:space="0" w:color="auto"/>
            </w:tcBorders>
            <w:shd w:val="clear" w:color="auto" w:fill="FFFFFF"/>
          </w:tcPr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02095A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  <w:r w:rsidRPr="000F4D46">
              <w:rPr>
                <w:noProof/>
                <w:sz w:val="16"/>
                <w:szCs w:val="16"/>
              </w:rPr>
              <w:t>data wpływu wniosku do PUP</w:t>
            </w: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E6E6E6"/>
            <w:vAlign w:val="center"/>
          </w:tcPr>
          <w:p w:rsidR="0002095A" w:rsidRPr="000F4D46" w:rsidRDefault="0002095A" w:rsidP="00A36113">
            <w:pPr>
              <w:pStyle w:val="Nagwek"/>
              <w:tabs>
                <w:tab w:val="clear" w:pos="4536"/>
                <w:tab w:val="clear" w:pos="9072"/>
              </w:tabs>
              <w:ind w:left="497" w:hanging="284"/>
              <w:rPr>
                <w:sz w:val="16"/>
                <w:szCs w:val="16"/>
              </w:rPr>
            </w:pPr>
          </w:p>
        </w:tc>
      </w:tr>
    </w:tbl>
    <w:p w:rsidR="00D672A8" w:rsidRPr="000F4D46" w:rsidRDefault="00D672A8" w:rsidP="00EE2945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A36113" w:rsidRPr="000F4D46" w:rsidRDefault="00E71FE0" w:rsidP="00E71FE0">
      <w:pPr>
        <w:tabs>
          <w:tab w:val="left" w:pos="527"/>
          <w:tab w:val="left" w:pos="820"/>
          <w:tab w:val="center" w:pos="4990"/>
        </w:tabs>
        <w:spacing w:line="36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6113" w:rsidRPr="000F4D46">
        <w:rPr>
          <w:b/>
        </w:rPr>
        <w:t xml:space="preserve">Wniosek dostępny na stronie PUP </w:t>
      </w:r>
      <w:proofErr w:type="gramStart"/>
      <w:r w:rsidR="00A36113" w:rsidRPr="000F4D46">
        <w:rPr>
          <w:b/>
        </w:rPr>
        <w:t xml:space="preserve">Głubczyce  </w:t>
      </w:r>
      <w:r w:rsidR="00880F71">
        <w:rPr>
          <w:b/>
        </w:rPr>
        <w:t>www</w:t>
      </w:r>
      <w:proofErr w:type="gramEnd"/>
      <w:r w:rsidR="00880F71">
        <w:rPr>
          <w:b/>
        </w:rPr>
        <w:t>.</w:t>
      </w:r>
      <w:proofErr w:type="gramStart"/>
      <w:r w:rsidR="00880F71" w:rsidRPr="00880F71">
        <w:rPr>
          <w:b/>
        </w:rPr>
        <w:t>glubczyce</w:t>
      </w:r>
      <w:proofErr w:type="gramEnd"/>
      <w:r w:rsidR="00880F71" w:rsidRPr="00880F71">
        <w:rPr>
          <w:b/>
        </w:rPr>
        <w:t>.</w:t>
      </w:r>
      <w:proofErr w:type="gramStart"/>
      <w:r w:rsidR="00880F71" w:rsidRPr="00880F71">
        <w:rPr>
          <w:b/>
        </w:rPr>
        <w:t>praca</w:t>
      </w:r>
      <w:proofErr w:type="gramEnd"/>
      <w:r w:rsidR="00880F71" w:rsidRPr="00880F71">
        <w:rPr>
          <w:b/>
        </w:rPr>
        <w:t>.</w:t>
      </w:r>
      <w:proofErr w:type="gramStart"/>
      <w:r w:rsidR="00880F71" w:rsidRPr="00880F71">
        <w:rPr>
          <w:b/>
        </w:rPr>
        <w:t>gov</w:t>
      </w:r>
      <w:proofErr w:type="gramEnd"/>
      <w:r w:rsidR="00880F71" w:rsidRPr="00880F71">
        <w:rPr>
          <w:b/>
        </w:rPr>
        <w:t>.</w:t>
      </w:r>
      <w:proofErr w:type="gramStart"/>
      <w:r w:rsidR="00880F71" w:rsidRPr="00880F71">
        <w:rPr>
          <w:b/>
        </w:rPr>
        <w:t>pl</w:t>
      </w:r>
      <w:proofErr w:type="gramEnd"/>
      <w:r w:rsidR="00880F71" w:rsidRPr="00880F71">
        <w:rPr>
          <w:b/>
        </w:rPr>
        <w:t>/</w:t>
      </w:r>
    </w:p>
    <w:p w:rsidR="00A36113" w:rsidRPr="000F4D46" w:rsidRDefault="00A36113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02095A" w:rsidRPr="000F4D46" w:rsidRDefault="0002095A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spacing w:val="100"/>
        </w:rPr>
      </w:pPr>
      <w:r w:rsidRPr="000F4D46">
        <w:rPr>
          <w:rFonts w:ascii="Arial" w:hAnsi="Arial"/>
          <w:b/>
          <w:spacing w:val="100"/>
          <w:u w:val="single"/>
        </w:rPr>
        <w:t>UWAGA</w:t>
      </w:r>
      <w:r w:rsidRPr="000F4D46">
        <w:rPr>
          <w:rFonts w:ascii="Arial" w:hAnsi="Arial"/>
          <w:spacing w:val="100"/>
        </w:rPr>
        <w:t>: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W celu właściwego wypełnienia wniosku prosimy o staranne jego przeczytanie. Obejmuje on zestaw zagadnień, których znajomość jest niezbędna do przeprowadzenia kompleksowej analizy formalnej i finansowej przedsięwzięcia</w:t>
      </w:r>
      <w:r w:rsidR="00CC123E" w:rsidRPr="000F4D46">
        <w:rPr>
          <w:rFonts w:ascii="Times New Roman" w:hAnsi="Times New Roman"/>
          <w:sz w:val="20"/>
        </w:rPr>
        <w:t xml:space="preserve"> </w:t>
      </w:r>
      <w:r w:rsidRPr="000F4D46">
        <w:rPr>
          <w:rFonts w:ascii="Times New Roman" w:hAnsi="Times New Roman"/>
          <w:sz w:val="20"/>
        </w:rPr>
        <w:t>i podjęcia przez Starostę Głubczyckiego właściwej decyzji.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Prosimy o dołożenie wszelkich starań, aby precyzyjnie odpowiedzieć na postawione pytania. Tylko wtedy będzie możliwa prawidłowa ocena planowanego przez Pana/ią przedsięwzięcia i pomoc w jego realizacji.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b/>
          <w:sz w:val="20"/>
        </w:rPr>
      </w:pPr>
      <w:r w:rsidRPr="000F4D46">
        <w:rPr>
          <w:rFonts w:ascii="Times New Roman" w:hAnsi="Times New Roman"/>
          <w:b/>
          <w:sz w:val="20"/>
        </w:rPr>
        <w:t>Wniosek należy wypełnić czytelnie.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 xml:space="preserve">Przekładający niniejszy wniosek wnioskodawca zapewnia udostępnienie przedstawicielom Starosty Głubczyckiego </w:t>
      </w:r>
      <w:proofErr w:type="gramStart"/>
      <w:r w:rsidRPr="000F4D46">
        <w:rPr>
          <w:rFonts w:ascii="Times New Roman" w:hAnsi="Times New Roman"/>
          <w:sz w:val="20"/>
        </w:rPr>
        <w:t>wgląd</w:t>
      </w:r>
      <w:r w:rsidR="007F7ECE" w:rsidRPr="000F4D46">
        <w:rPr>
          <w:rFonts w:ascii="Times New Roman" w:hAnsi="Times New Roman"/>
          <w:sz w:val="20"/>
        </w:rPr>
        <w:t xml:space="preserve">  </w:t>
      </w:r>
      <w:r w:rsidRPr="000F4D46">
        <w:rPr>
          <w:rFonts w:ascii="Times New Roman" w:hAnsi="Times New Roman"/>
          <w:sz w:val="20"/>
        </w:rPr>
        <w:t xml:space="preserve"> w</w:t>
      </w:r>
      <w:proofErr w:type="gramEnd"/>
      <w:r w:rsidRPr="000F4D46">
        <w:rPr>
          <w:rFonts w:ascii="Times New Roman" w:hAnsi="Times New Roman"/>
          <w:sz w:val="20"/>
        </w:rPr>
        <w:t xml:space="preserve"> dokumentację przedsięwzięcia w okresie przed przyznaniem </w:t>
      </w:r>
      <w:r w:rsidR="008130A1" w:rsidRPr="000F4D46">
        <w:rPr>
          <w:rFonts w:ascii="Times New Roman" w:hAnsi="Times New Roman"/>
          <w:sz w:val="20"/>
        </w:rPr>
        <w:t>refundacji</w:t>
      </w:r>
      <w:r w:rsidRPr="000F4D46">
        <w:rPr>
          <w:rFonts w:ascii="Times New Roman" w:hAnsi="Times New Roman"/>
          <w:sz w:val="20"/>
        </w:rPr>
        <w:t xml:space="preserve"> oraz w okresie trwania umowy.</w:t>
      </w:r>
    </w:p>
    <w:p w:rsidR="003A69A3" w:rsidRPr="000F4D46" w:rsidRDefault="003A69A3" w:rsidP="003A69A3">
      <w:pPr>
        <w:jc w:val="both"/>
        <w:rPr>
          <w:b/>
        </w:rPr>
      </w:pPr>
      <w:r w:rsidRPr="000F4D46">
        <w:rPr>
          <w:b/>
        </w:rPr>
        <w:t xml:space="preserve">Sam fakt złożenia wniosku nie gwarantuje otrzymania </w:t>
      </w:r>
      <w:r w:rsidR="00A20286" w:rsidRPr="000F4D46">
        <w:rPr>
          <w:b/>
        </w:rPr>
        <w:t>refundacj</w:t>
      </w:r>
      <w:r w:rsidRPr="000F4D46">
        <w:rPr>
          <w:b/>
        </w:rPr>
        <w:t xml:space="preserve">i ze środków z Funduszu Pracy. </w:t>
      </w:r>
    </w:p>
    <w:p w:rsidR="0002095A" w:rsidRPr="000F4D46" w:rsidRDefault="003A69A3" w:rsidP="003A69A3">
      <w:pPr>
        <w:pStyle w:val="Nagwek5"/>
        <w:spacing w:line="240" w:lineRule="auto"/>
        <w:ind w:left="0"/>
        <w:rPr>
          <w:sz w:val="20"/>
        </w:rPr>
      </w:pPr>
      <w:r w:rsidRPr="000F4D46">
        <w:rPr>
          <w:b w:val="0"/>
          <w:sz w:val="20"/>
        </w:rPr>
        <w:t xml:space="preserve">Od negatywnego stanowiska </w:t>
      </w:r>
      <w:r w:rsidR="008472D7" w:rsidRPr="000F4D46">
        <w:rPr>
          <w:b w:val="0"/>
          <w:sz w:val="20"/>
        </w:rPr>
        <w:t>Starosty</w:t>
      </w:r>
      <w:r w:rsidRPr="000F4D46">
        <w:rPr>
          <w:b w:val="0"/>
          <w:sz w:val="20"/>
        </w:rPr>
        <w:t xml:space="preserve"> nie przysługuje odwołanie</w:t>
      </w:r>
      <w:r w:rsidR="0002095A" w:rsidRPr="000F4D46">
        <w:rPr>
          <w:sz w:val="20"/>
        </w:rPr>
        <w:t>.</w:t>
      </w:r>
    </w:p>
    <w:p w:rsidR="0002095A" w:rsidRPr="000F4D46" w:rsidRDefault="0002095A">
      <w:pPr>
        <w:pBdr>
          <w:bottom w:val="thickThinSmallGap" w:sz="18" w:space="1" w:color="auto"/>
        </w:pBdr>
        <w:rPr>
          <w:rFonts w:ascii="Arial" w:hAnsi="Arial"/>
          <w:sz w:val="6"/>
          <w:szCs w:val="6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7D342A" w:rsidP="007D342A">
      <w:pPr>
        <w:pStyle w:val="Nagwek2"/>
        <w:spacing w:line="360" w:lineRule="auto"/>
        <w:rPr>
          <w:rFonts w:ascii="Arial" w:hAnsi="Arial"/>
          <w:b/>
          <w:i/>
          <w:smallCaps/>
          <w:sz w:val="32"/>
          <w:u w:val="double"/>
        </w:rPr>
      </w:pPr>
      <w:r w:rsidRPr="000F4D46">
        <w:rPr>
          <w:rFonts w:ascii="Arial" w:hAnsi="Arial"/>
          <w:b/>
          <w:i/>
          <w:smallCaps/>
          <w:spacing w:val="20"/>
          <w:sz w:val="32"/>
          <w:u w:val="double"/>
        </w:rPr>
        <w:t>Wniosek</w:t>
      </w:r>
      <w:r w:rsidR="0002095A" w:rsidRPr="000F4D46">
        <w:rPr>
          <w:rFonts w:ascii="Arial" w:hAnsi="Arial"/>
          <w:b/>
          <w:i/>
          <w:smallCaps/>
          <w:sz w:val="32"/>
          <w:u w:val="double"/>
        </w:rPr>
        <w:t xml:space="preserve">   </w:t>
      </w:r>
    </w:p>
    <w:p w:rsidR="0002095A" w:rsidRPr="000F4D46" w:rsidRDefault="00CA08E6" w:rsidP="00EC7E9D">
      <w:pPr>
        <w:pStyle w:val="Nagwek2"/>
        <w:rPr>
          <w:rFonts w:ascii="Arial" w:hAnsi="Arial"/>
          <w:b/>
          <w:i/>
          <w:szCs w:val="24"/>
          <w:u w:val="single"/>
        </w:rPr>
      </w:pPr>
      <w:proofErr w:type="gramStart"/>
      <w:r w:rsidRPr="000F4D46">
        <w:rPr>
          <w:rFonts w:ascii="Arial" w:hAnsi="Arial"/>
          <w:b/>
          <w:i/>
          <w:szCs w:val="24"/>
          <w:u w:val="single"/>
        </w:rPr>
        <w:t>o</w:t>
      </w:r>
      <w:proofErr w:type="gramEnd"/>
      <w:r w:rsidRPr="000F4D46">
        <w:rPr>
          <w:rFonts w:ascii="Arial" w:hAnsi="Arial"/>
          <w:b/>
          <w:i/>
          <w:szCs w:val="24"/>
          <w:u w:val="single"/>
        </w:rPr>
        <w:t xml:space="preserve"> 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refundację kosztów wyposażenia </w:t>
      </w:r>
      <w:r w:rsidR="00134DCE" w:rsidRPr="000F4D46">
        <w:rPr>
          <w:rFonts w:ascii="Arial" w:hAnsi="Arial"/>
          <w:b/>
          <w:i/>
          <w:szCs w:val="24"/>
          <w:u w:val="single"/>
        </w:rPr>
        <w:t>lub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 doposażenia stanowiska pracy dla skierowanego bezrobotnego  </w:t>
      </w:r>
    </w:p>
    <w:p w:rsidR="0002095A" w:rsidRPr="000F4D46" w:rsidRDefault="0002095A" w:rsidP="00403A4F">
      <w:pPr>
        <w:pStyle w:val="Tekstblokowy"/>
        <w:spacing w:before="120" w:line="360" w:lineRule="auto"/>
        <w:ind w:left="0" w:right="-1"/>
        <w:rPr>
          <w:b/>
          <w:sz w:val="18"/>
          <w:u w:val="single"/>
        </w:rPr>
      </w:pPr>
      <w:r w:rsidRPr="000F4D46">
        <w:rPr>
          <w:b/>
          <w:sz w:val="18"/>
          <w:u w:val="single"/>
        </w:rPr>
        <w:t xml:space="preserve">Podstawa </w:t>
      </w:r>
      <w:r w:rsidR="00CC123E" w:rsidRPr="000F4D46">
        <w:rPr>
          <w:b/>
          <w:sz w:val="18"/>
          <w:u w:val="single"/>
        </w:rPr>
        <w:t>p</w:t>
      </w:r>
      <w:r w:rsidRPr="000F4D46">
        <w:rPr>
          <w:b/>
          <w:sz w:val="18"/>
          <w:u w:val="single"/>
        </w:rPr>
        <w:t xml:space="preserve">rawna: </w:t>
      </w:r>
    </w:p>
    <w:p w:rsidR="004C6471" w:rsidRPr="000F4D46" w:rsidRDefault="004C6471" w:rsidP="00E6426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Art. 46 ust. 1 pkt. </w:t>
      </w:r>
      <w:r w:rsidR="00432CA1">
        <w:rPr>
          <w:rFonts w:ascii="Times New Roman" w:hAnsi="Times New Roman"/>
          <w:sz w:val="18"/>
          <w:szCs w:val="18"/>
        </w:rPr>
        <w:t>1 i ust. 2</w:t>
      </w:r>
      <w:r w:rsidRPr="000F4D46">
        <w:rPr>
          <w:rFonts w:ascii="Times New Roman" w:hAnsi="Times New Roman"/>
          <w:sz w:val="18"/>
          <w:szCs w:val="18"/>
        </w:rPr>
        <w:t xml:space="preserve"> ustawy z dnia 20 kwietnia 2004 r. </w:t>
      </w:r>
      <w:r w:rsidRPr="000F4D46">
        <w:rPr>
          <w:rFonts w:ascii="Times New Roman" w:hAnsi="Times New Roman"/>
          <w:i/>
          <w:sz w:val="18"/>
          <w:szCs w:val="18"/>
        </w:rPr>
        <w:t xml:space="preserve">o promocji zatrudnienia i instytucjach rynku pracy </w:t>
      </w:r>
      <w:r w:rsidRPr="000F4D46">
        <w:rPr>
          <w:rFonts w:ascii="Times New Roman" w:hAnsi="Times New Roman"/>
          <w:sz w:val="18"/>
          <w:szCs w:val="18"/>
        </w:rPr>
        <w:t>(</w:t>
      </w:r>
      <w:r w:rsidR="00432CA1">
        <w:rPr>
          <w:rFonts w:ascii="Times New Roman" w:hAnsi="Times New Roman"/>
          <w:sz w:val="18"/>
          <w:szCs w:val="18"/>
        </w:rPr>
        <w:t xml:space="preserve">tekst jednolity Dz. U. </w:t>
      </w:r>
      <w:r w:rsidR="00D03B49" w:rsidRPr="000F4D4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597106" w:rsidRPr="000F4D46">
        <w:rPr>
          <w:rFonts w:ascii="Times New Roman" w:hAnsi="Times New Roman"/>
          <w:sz w:val="18"/>
          <w:szCs w:val="18"/>
        </w:rPr>
        <w:t>z</w:t>
      </w:r>
      <w:proofErr w:type="gramEnd"/>
      <w:r w:rsidR="00597106" w:rsidRPr="000F4D46">
        <w:rPr>
          <w:rFonts w:ascii="Times New Roman" w:hAnsi="Times New Roman"/>
          <w:sz w:val="18"/>
          <w:szCs w:val="18"/>
        </w:rPr>
        <w:t xml:space="preserve"> </w:t>
      </w:r>
      <w:r w:rsidR="00597106" w:rsidRPr="00E45C65">
        <w:rPr>
          <w:rFonts w:ascii="Times New Roman" w:hAnsi="Times New Roman"/>
          <w:color w:val="000000" w:themeColor="text1"/>
          <w:sz w:val="18"/>
          <w:szCs w:val="18"/>
        </w:rPr>
        <w:t>20</w:t>
      </w:r>
      <w:r w:rsidR="00226779" w:rsidRPr="00E45C65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B31C05">
        <w:rPr>
          <w:rFonts w:ascii="Times New Roman" w:hAnsi="Times New Roman"/>
          <w:color w:val="000000" w:themeColor="text1"/>
          <w:sz w:val="18"/>
          <w:szCs w:val="18"/>
        </w:rPr>
        <w:t>3</w:t>
      </w:r>
      <w:r w:rsidR="005B44E6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97106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r. poz. </w:t>
      </w:r>
      <w:r w:rsidR="00B31C05">
        <w:rPr>
          <w:rFonts w:ascii="Times New Roman" w:hAnsi="Times New Roman"/>
          <w:color w:val="000000" w:themeColor="text1"/>
          <w:sz w:val="18"/>
          <w:szCs w:val="18"/>
        </w:rPr>
        <w:t>735</w:t>
      </w:r>
      <w:r w:rsidR="00D03B49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 z </w:t>
      </w:r>
      <w:proofErr w:type="spellStart"/>
      <w:r w:rsidR="00D03B49" w:rsidRPr="00E45C65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5B44E6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proofErr w:type="gramStart"/>
      <w:r w:rsidR="00D03B49" w:rsidRPr="00E45C65">
        <w:rPr>
          <w:rFonts w:ascii="Times New Roman" w:hAnsi="Times New Roman"/>
          <w:color w:val="000000" w:themeColor="text1"/>
          <w:sz w:val="18"/>
          <w:szCs w:val="18"/>
        </w:rPr>
        <w:t>zm</w:t>
      </w:r>
      <w:proofErr w:type="gramEnd"/>
      <w:r w:rsidR="005B44E6" w:rsidRPr="00E45C65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E45C65">
        <w:rPr>
          <w:rFonts w:ascii="Times New Roman" w:hAnsi="Times New Roman"/>
          <w:color w:val="000000" w:themeColor="text1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>
        <w:rPr>
          <w:rFonts w:ascii="Times New Roman" w:hAnsi="Times New Roman"/>
          <w:sz w:val="18"/>
          <w:szCs w:val="18"/>
        </w:rPr>
        <w:t>14</w:t>
      </w:r>
      <w:r w:rsidRPr="00A359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lipca </w:t>
      </w:r>
      <w:r w:rsidRPr="00A35961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17</w:t>
      </w:r>
      <w:proofErr w:type="gramStart"/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>w</w:t>
      </w:r>
      <w:proofErr w:type="gramEnd"/>
      <w:r w:rsidRPr="00DC3FC3">
        <w:rPr>
          <w:rFonts w:ascii="Times New Roman" w:hAnsi="Times New Roman"/>
          <w:i/>
          <w:sz w:val="18"/>
          <w:szCs w:val="18"/>
        </w:rPr>
        <w:t xml:space="preserve">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z 20</w:t>
      </w:r>
      <w:r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 xml:space="preserve">r. poz. </w:t>
      </w:r>
      <w:r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DC3FC3">
        <w:rPr>
          <w:rFonts w:ascii="Times New Roman" w:hAnsi="Times New Roman"/>
          <w:sz w:val="18"/>
          <w:szCs w:val="18"/>
        </w:rPr>
        <w:t>zm</w:t>
      </w:r>
      <w:r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:rsidR="00F5311D" w:rsidRP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 z dnia 14 grudnia 2016 r. Prawo oświatowe  (Dz. U. z 2020 r. poz. 910 z  późniejszymi zmianami)</w:t>
      </w:r>
      <w:r w:rsidR="00CD4E46" w:rsidRPr="007B237B">
        <w:rPr>
          <w:rFonts w:ascii="Times New Roman" w:hAnsi="Times New Roman"/>
          <w:sz w:val="18"/>
          <w:szCs w:val="18"/>
        </w:rPr>
        <w:t>,</w:t>
      </w:r>
    </w:p>
    <w:p w:rsidR="00786062" w:rsidRPr="000F4D46" w:rsidRDefault="00786062" w:rsidP="00786062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</w:t>
      </w:r>
      <w:r w:rsidRPr="000F4D46">
        <w:rPr>
          <w:rFonts w:ascii="Times New Roman" w:hAnsi="Times New Roman"/>
          <w:sz w:val="18"/>
          <w:szCs w:val="18"/>
        </w:rPr>
        <w:t>(Dz. Urz. UE L 352 z 24.12.2013),</w:t>
      </w:r>
    </w:p>
    <w:p w:rsidR="003F12B5" w:rsidRPr="000F4D46" w:rsidRDefault="00786062" w:rsidP="003F12B5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0F4D46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:rsidR="007B237B" w:rsidRDefault="003F12B5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18"/>
          <w:szCs w:val="18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</w:t>
      </w:r>
      <w:r w:rsidRPr="000F4D46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0F4D46">
        <w:rPr>
          <w:rFonts w:ascii="Times New Roman" w:hAnsi="Times New Roman"/>
          <w:sz w:val="18"/>
          <w:szCs w:val="18"/>
        </w:rPr>
        <w:t xml:space="preserve"> (Dz. Urz. UE L 190 poz. 45            z 28.06.2014), </w:t>
      </w:r>
    </w:p>
    <w:p w:rsidR="004C6471" w:rsidRPr="007B237B" w:rsidRDefault="004C6471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 xml:space="preserve">Regulamin </w:t>
      </w:r>
      <w:r w:rsidR="007B237B" w:rsidRPr="007B237B">
        <w:rPr>
          <w:rFonts w:ascii="Times New Roman" w:hAnsi="Times New Roman"/>
          <w:sz w:val="18"/>
          <w:szCs w:val="18"/>
        </w:rPr>
        <w:t>dokonywania z Funduszu Pracy refundacji kosztów wyposażenia lub doposażenia stanowiska pracy oraz przyznawania środków na podjęcie działalności gospodarczej</w:t>
      </w:r>
      <w:r w:rsidRPr="007B237B">
        <w:rPr>
          <w:rFonts w:ascii="Times New Roman" w:hAnsi="Times New Roman"/>
          <w:sz w:val="18"/>
          <w:szCs w:val="18"/>
        </w:rPr>
        <w:t>.</w:t>
      </w:r>
    </w:p>
    <w:p w:rsidR="000C678C" w:rsidRPr="000F4D46" w:rsidRDefault="000C678C">
      <w:pPr>
        <w:jc w:val="both"/>
        <w:rPr>
          <w:sz w:val="16"/>
          <w:szCs w:val="16"/>
        </w:rPr>
      </w:pPr>
    </w:p>
    <w:p w:rsidR="000F7318" w:rsidRPr="000F4D46" w:rsidRDefault="000F7318" w:rsidP="000F7318">
      <w:pPr>
        <w:jc w:val="both"/>
        <w:rPr>
          <w:rFonts w:ascii="Arial" w:hAnsi="Arial"/>
          <w:b/>
          <w:sz w:val="6"/>
          <w:szCs w:val="6"/>
        </w:rPr>
      </w:pPr>
    </w:p>
    <w:p w:rsidR="000F7318" w:rsidRPr="000F4D46" w:rsidRDefault="000F7318" w:rsidP="000F7318">
      <w:pPr>
        <w:tabs>
          <w:tab w:val="left" w:pos="284"/>
        </w:tabs>
        <w:ind w:right="-1"/>
        <w:rPr>
          <w:b/>
          <w:i/>
          <w:sz w:val="6"/>
          <w:szCs w:val="6"/>
        </w:rPr>
      </w:pPr>
    </w:p>
    <w:p w:rsidR="000F7318" w:rsidRPr="000F4D46" w:rsidRDefault="000F7318" w:rsidP="0055158D">
      <w:pPr>
        <w:tabs>
          <w:tab w:val="left" w:pos="284"/>
        </w:tabs>
        <w:spacing w:line="360" w:lineRule="auto"/>
        <w:ind w:right="-200"/>
        <w:rPr>
          <w:rFonts w:ascii="Arial" w:hAnsi="Arial"/>
          <w:sz w:val="18"/>
          <w:szCs w:val="18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t>A.</w:t>
      </w:r>
      <w:r w:rsidRPr="000F4D46">
        <w:rPr>
          <w:rFonts w:ascii="Arial" w:hAnsi="Arial"/>
          <w:b/>
          <w:i/>
          <w:sz w:val="23"/>
          <w:szCs w:val="23"/>
          <w:highlight w:val="yellow"/>
        </w:rPr>
        <w:tab/>
        <w:t xml:space="preserve">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 </w:t>
      </w:r>
      <w:r w:rsidR="00E00D48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PODMIOTU</w:t>
      </w:r>
      <w:r w:rsidR="0084026E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, PRZEDSZKOLA, SZKOŁY, PRODUCENTA ROLNEGO</w:t>
      </w:r>
      <w:r w:rsidR="00057AD1" w:rsidRPr="000F4D46">
        <w:rPr>
          <w:rFonts w:ascii="Arial" w:hAnsi="Arial"/>
          <w:sz w:val="18"/>
          <w:szCs w:val="18"/>
        </w:rPr>
        <w:t xml:space="preserve"> (niepotrzebne skreślić)</w:t>
      </w:r>
    </w:p>
    <w:p w:rsidR="000F7318" w:rsidRPr="000F4D46" w:rsidRDefault="000F7318" w:rsidP="00A36113">
      <w:p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1</w:t>
      </w:r>
      <w:r w:rsidRPr="000F4D46">
        <w:rPr>
          <w:rFonts w:ascii="Arial" w:hAnsi="Arial"/>
        </w:rPr>
        <w:t>.</w:t>
      </w:r>
      <w:r w:rsidRPr="000F4D46">
        <w:rPr>
          <w:rFonts w:ascii="Arial" w:hAnsi="Arial"/>
        </w:rPr>
        <w:tab/>
        <w:t xml:space="preserve">Pełna nazwa </w:t>
      </w:r>
      <w:r w:rsidR="0084026E" w:rsidRPr="000F4D46">
        <w:rPr>
          <w:rFonts w:ascii="Arial" w:hAnsi="Arial"/>
        </w:rPr>
        <w:t>(pełna nazwa i/lub imię i nazwisko w przypadku osoby fizycznej)</w:t>
      </w:r>
      <w:r w:rsidRPr="000F4D46">
        <w:rPr>
          <w:rFonts w:ascii="Arial" w:hAnsi="Arial"/>
        </w:rPr>
        <w:t>:</w:t>
      </w:r>
      <w:r w:rsidR="003168F0" w:rsidRPr="000F4D46">
        <w:rPr>
          <w:rFonts w:ascii="Arial" w:hAnsi="Arial"/>
        </w:rPr>
        <w:t xml:space="preserve"> </w:t>
      </w:r>
    </w:p>
    <w:tbl>
      <w:tblPr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0F7318" w:rsidRPr="000F4D46">
        <w:trPr>
          <w:trHeight w:val="397"/>
        </w:trPr>
        <w:tc>
          <w:tcPr>
            <w:tcW w:w="9463" w:type="dxa"/>
            <w:tcBorders>
              <w:bottom w:val="dotted" w:sz="4" w:space="0" w:color="auto"/>
            </w:tcBorders>
            <w:vAlign w:val="bottom"/>
          </w:tcPr>
          <w:p w:rsidR="000F7318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Pr="000F4D46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0F7318" w:rsidRPr="000F4D46" w:rsidRDefault="000F7318" w:rsidP="000F7318">
      <w:pPr>
        <w:pStyle w:val="Tekstprzypisudolnego"/>
        <w:tabs>
          <w:tab w:val="left" w:pos="284"/>
        </w:tabs>
        <w:rPr>
          <w:rFonts w:ascii="Arial" w:hAnsi="Arial"/>
          <w:b/>
          <w:sz w:val="10"/>
          <w:szCs w:val="10"/>
        </w:rPr>
      </w:pPr>
    </w:p>
    <w:p w:rsidR="000F7318" w:rsidRPr="000F4D46" w:rsidRDefault="000F7318" w:rsidP="00F23883">
      <w:pPr>
        <w:pStyle w:val="Tekstprzypisudolnego"/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2</w:t>
      </w:r>
      <w:r w:rsidRPr="000F4D46">
        <w:rPr>
          <w:rFonts w:ascii="Arial" w:hAnsi="Arial"/>
        </w:rPr>
        <w:t xml:space="preserve">. </w:t>
      </w:r>
      <w:r w:rsidRPr="000F4D46">
        <w:rPr>
          <w:rFonts w:ascii="Arial" w:hAnsi="Arial"/>
        </w:rPr>
        <w:tab/>
        <w:t xml:space="preserve">Adres siedziby </w:t>
      </w:r>
      <w:r w:rsidR="0084026E" w:rsidRPr="000F4D46">
        <w:rPr>
          <w:rFonts w:ascii="Arial" w:hAnsi="Arial"/>
        </w:rPr>
        <w:t>lub miejsce zamieszkania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708"/>
        <w:gridCol w:w="284"/>
        <w:gridCol w:w="425"/>
        <w:gridCol w:w="4394"/>
      </w:tblGrid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ul.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poczta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84026E" w:rsidP="00F23883">
            <w:pPr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t</w:t>
            </w:r>
            <w:r w:rsidR="000F7318" w:rsidRPr="000F4D46">
              <w:rPr>
                <w:rFonts w:ascii="Arial" w:hAnsi="Arial"/>
                <w:sz w:val="16"/>
                <w:szCs w:val="16"/>
              </w:rPr>
              <w:t>elefon</w:t>
            </w:r>
          </w:p>
        </w:tc>
        <w:tc>
          <w:tcPr>
            <w:tcW w:w="2458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84026E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  <w:b/>
              </w:rPr>
              <w:t>PESEL</w:t>
            </w:r>
            <w:r w:rsidRPr="000F4D46">
              <w:rPr>
                <w:rFonts w:ascii="Arial" w:hAnsi="Arial"/>
              </w:rPr>
              <w:t xml:space="preserve"> (dotyczy tylko osoby fizycznej)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</w:tbl>
    <w:p w:rsidR="0084026E" w:rsidRPr="00E71FE0" w:rsidRDefault="00E930BD" w:rsidP="00E71FE0">
      <w:pPr>
        <w:pStyle w:val="Tekstprzypisudolnego"/>
        <w:numPr>
          <w:ilvl w:val="0"/>
          <w:numId w:val="36"/>
        </w:num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</w:rPr>
        <w:lastRenderedPageBreak/>
        <w:t>Adres korespondencyjny (wypełnić w przypadku, gdy jest inny niż adres siedziby)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992"/>
        <w:gridCol w:w="425"/>
        <w:gridCol w:w="4394"/>
      </w:tblGrid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ul.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poczta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84026E" w:rsidRPr="000F4D46" w:rsidRDefault="0084026E" w:rsidP="0084026E">
      <w:pPr>
        <w:tabs>
          <w:tab w:val="left" w:pos="284"/>
        </w:tabs>
        <w:ind w:left="360"/>
        <w:jc w:val="both"/>
        <w:rPr>
          <w:rFonts w:ascii="Arial" w:hAnsi="Arial"/>
        </w:rPr>
      </w:pPr>
    </w:p>
    <w:p w:rsidR="00B90140" w:rsidRPr="000F4D46" w:rsidRDefault="00B90140" w:rsidP="005738EA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</w:rPr>
      </w:pPr>
      <w:r w:rsidRPr="000F4D46">
        <w:rPr>
          <w:rFonts w:ascii="Arial" w:hAnsi="Arial"/>
          <w:spacing w:val="-2"/>
        </w:rPr>
        <w:t>Nazwiska i imiona oraz stanowiska</w:t>
      </w:r>
      <w:r w:rsidRPr="000F4D46">
        <w:rPr>
          <w:rFonts w:ascii="Arial" w:hAnsi="Arial"/>
        </w:rPr>
        <w:t xml:space="preserve"> osób</w:t>
      </w:r>
      <w:r w:rsidRPr="000F4D46">
        <w:rPr>
          <w:rFonts w:ascii="Arial" w:hAnsi="Arial"/>
          <w:spacing w:val="-2"/>
        </w:rPr>
        <w:t xml:space="preserve"> upoważnionych</w:t>
      </w:r>
      <w:r w:rsidRPr="000F4D46">
        <w:rPr>
          <w:rFonts w:ascii="Arial" w:hAnsi="Arial"/>
        </w:rPr>
        <w:t xml:space="preserve"> do podpisania umowy w imieniu </w:t>
      </w:r>
      <w:r w:rsidR="00CD4E46" w:rsidRPr="000F4D46">
        <w:rPr>
          <w:rFonts w:ascii="Arial" w:hAnsi="Arial"/>
        </w:rPr>
        <w:t>wnioskodawcy</w:t>
      </w:r>
    </w:p>
    <w:p w:rsidR="005738EA" w:rsidRPr="000F4D46" w:rsidRDefault="005738EA" w:rsidP="005738EA">
      <w:pPr>
        <w:tabs>
          <w:tab w:val="left" w:pos="284"/>
        </w:tabs>
        <w:ind w:left="360"/>
        <w:jc w:val="both"/>
        <w:rPr>
          <w:rFonts w:ascii="Arial" w:hAnsi="Arial"/>
        </w:rPr>
      </w:pPr>
    </w:p>
    <w:tbl>
      <w:tblPr>
        <w:tblW w:w="9643" w:type="dxa"/>
        <w:tblInd w:w="28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362"/>
        <w:gridCol w:w="53"/>
        <w:gridCol w:w="68"/>
        <w:gridCol w:w="238"/>
        <w:gridCol w:w="361"/>
        <w:gridCol w:w="360"/>
        <w:gridCol w:w="348"/>
        <w:gridCol w:w="13"/>
        <w:gridCol w:w="275"/>
        <w:gridCol w:w="87"/>
        <w:gridCol w:w="74"/>
        <w:gridCol w:w="127"/>
        <w:gridCol w:w="161"/>
        <w:gridCol w:w="127"/>
        <w:gridCol w:w="234"/>
        <w:gridCol w:w="54"/>
        <w:gridCol w:w="290"/>
        <w:gridCol w:w="19"/>
        <w:gridCol w:w="270"/>
        <w:gridCol w:w="93"/>
        <w:gridCol w:w="195"/>
        <w:gridCol w:w="167"/>
        <w:gridCol w:w="121"/>
        <w:gridCol w:w="240"/>
        <w:gridCol w:w="48"/>
        <w:gridCol w:w="289"/>
        <w:gridCol w:w="26"/>
        <w:gridCol w:w="262"/>
        <w:gridCol w:w="100"/>
        <w:gridCol w:w="329"/>
        <w:gridCol w:w="31"/>
        <w:gridCol w:w="288"/>
        <w:gridCol w:w="73"/>
        <w:gridCol w:w="216"/>
        <w:gridCol w:w="147"/>
        <w:gridCol w:w="142"/>
        <w:gridCol w:w="57"/>
        <w:gridCol w:w="164"/>
        <w:gridCol w:w="67"/>
        <w:gridCol w:w="288"/>
        <w:gridCol w:w="6"/>
        <w:gridCol w:w="282"/>
        <w:gridCol w:w="80"/>
        <w:gridCol w:w="208"/>
        <w:gridCol w:w="154"/>
        <w:gridCol w:w="134"/>
        <w:gridCol w:w="238"/>
        <w:gridCol w:w="51"/>
        <w:gridCol w:w="8"/>
        <w:gridCol w:w="280"/>
        <w:gridCol w:w="23"/>
        <w:gridCol w:w="266"/>
        <w:gridCol w:w="96"/>
        <w:gridCol w:w="193"/>
        <w:gridCol w:w="169"/>
        <w:gridCol w:w="122"/>
        <w:gridCol w:w="240"/>
        <w:gridCol w:w="52"/>
        <w:gridCol w:w="122"/>
      </w:tblGrid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Lp</w:t>
            </w:r>
          </w:p>
        </w:tc>
        <w:tc>
          <w:tcPr>
            <w:tcW w:w="30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Nazwisko i imię</w:t>
            </w:r>
          </w:p>
        </w:tc>
        <w:tc>
          <w:tcPr>
            <w:tcW w:w="14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Stanowisko</w:t>
            </w:r>
          </w:p>
        </w:tc>
        <w:tc>
          <w:tcPr>
            <w:tcW w:w="13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 cywilny*</w:t>
            </w:r>
          </w:p>
        </w:tc>
        <w:tc>
          <w:tcPr>
            <w:tcW w:w="16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Nazwisko i imię współmałżonka *</w:t>
            </w:r>
          </w:p>
        </w:tc>
        <w:tc>
          <w:tcPr>
            <w:tcW w:w="162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 xml:space="preserve">Rozdzielność majątkowa* </w:t>
            </w:r>
          </w:p>
          <w:p w:rsidR="008472D7" w:rsidRPr="000F4D46" w:rsidRDefault="008472D7" w:rsidP="008472D7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TAK   NIE</w:t>
            </w: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2.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3.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C4A0B" w:rsidRPr="000F4D46">
        <w:trPr>
          <w:gridBefore w:val="1"/>
          <w:gridAfter w:val="10"/>
          <w:wBefore w:w="55" w:type="dxa"/>
          <w:wAfter w:w="1563" w:type="dxa"/>
          <w:trHeight w:val="510"/>
        </w:trPr>
        <w:tc>
          <w:tcPr>
            <w:tcW w:w="8025" w:type="dxa"/>
            <w:gridSpan w:val="49"/>
            <w:tcBorders>
              <w:top w:val="single" w:sz="4" w:space="0" w:color="auto"/>
              <w:bottom w:val="nil"/>
            </w:tcBorders>
            <w:vAlign w:val="center"/>
          </w:tcPr>
          <w:p w:rsidR="008C4A0B" w:rsidRPr="000F4D46" w:rsidRDefault="008C4A0B" w:rsidP="001E0F0A">
            <w:pPr>
              <w:tabs>
                <w:tab w:val="left" w:pos="28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* - wypełnić w przypadku, gdy przedsiębiorcą jest osoba fizyczna lub wspólnik spółki cywilnej</w:t>
            </w: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54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jc w:val="center"/>
              <w:rPr>
                <w:b/>
                <w:sz w:val="6"/>
                <w:szCs w:val="6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95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5</w:t>
            </w:r>
            <w:r w:rsidR="00B90140" w:rsidRPr="000F4D46">
              <w:rPr>
                <w:rFonts w:ascii="Arial" w:hAnsi="Arial" w:cs="Arial"/>
              </w:rPr>
              <w:t xml:space="preserve">.  Numer REGON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A36DCB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6</w:t>
            </w:r>
            <w:r w:rsidR="00B90140" w:rsidRPr="000F4D46">
              <w:rPr>
                <w:rFonts w:ascii="Arial" w:hAnsi="Arial" w:cs="Arial"/>
              </w:rPr>
              <w:t>. Numer NIP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23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997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0531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7.</w:t>
                  </w:r>
                </w:p>
              </w:tc>
              <w:tc>
                <w:tcPr>
                  <w:tcW w:w="2997" w:type="dxa"/>
                  <w:tcBorders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0531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Numer wpisu do KRS lub CEDG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053134" w:rsidRPr="000F4D46" w:rsidRDefault="00935836" w:rsidP="00935836">
                  <w:pPr>
                    <w:tabs>
                      <w:tab w:val="left" w:pos="284"/>
                    </w:tabs>
                    <w:rPr>
                      <w:rFonts w:ascii="Arial" w:hAnsi="Arial"/>
                    </w:rPr>
                  </w:pPr>
                  <w:r w:rsidRPr="000F4D46">
                    <w:rPr>
                      <w:rFonts w:ascii="Arial" w:hAnsi="Arial"/>
                    </w:rPr>
                    <w:t>(jeśli posiada)</w:t>
                  </w:r>
                </w:p>
              </w:tc>
            </w:tr>
          </w:tbl>
          <w:p w:rsidR="00053134" w:rsidRPr="000F4D46" w:rsidRDefault="00053134" w:rsidP="002C0E01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134" w:rsidRPr="000F4D46" w:rsidRDefault="000531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9013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01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82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9013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901334" w:rsidRPr="000F4D46" w:rsidRDefault="00053134" w:rsidP="009825CE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8</w:t>
                  </w:r>
                  <w:r w:rsidR="00901334" w:rsidRPr="000F4D46">
                    <w:rPr>
                      <w:rFonts w:ascii="Arial" w:hAnsi="Arial"/>
                      <w:b/>
                    </w:rPr>
                    <w:t>.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013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Data rozpoczęcia działalności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901334" w:rsidRPr="000F4D46" w:rsidRDefault="009013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637"/>
        </w:trPr>
        <w:tc>
          <w:tcPr>
            <w:tcW w:w="386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7F7ECE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9</w:t>
            </w:r>
            <w:r w:rsidR="00B90140" w:rsidRPr="000F4D46">
              <w:rPr>
                <w:rFonts w:ascii="Arial" w:hAnsi="Arial" w:cs="Arial"/>
              </w:rPr>
              <w:t xml:space="preserve">.  </w:t>
            </w:r>
            <w:r w:rsidR="00F92214" w:rsidRPr="000F4D46">
              <w:rPr>
                <w:rFonts w:ascii="Arial" w:hAnsi="Arial" w:cs="Arial"/>
              </w:rPr>
              <w:t>Liczba zatrudnionych – stan na dzień złożenia wniosku</w:t>
            </w:r>
            <w:r w:rsidR="00B90140" w:rsidRPr="000F4D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1C2601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10</w:t>
            </w:r>
            <w:r w:rsidR="00B90140" w:rsidRPr="000F4D46">
              <w:rPr>
                <w:rFonts w:ascii="Arial" w:hAnsi="Arial" w:cs="Arial"/>
              </w:rPr>
              <w:t>. Numer PKD</w:t>
            </w:r>
            <w:r w:rsidR="00542C4C" w:rsidRPr="000F4D46">
              <w:rPr>
                <w:rFonts w:ascii="Arial" w:hAnsi="Arial" w:cs="Arial"/>
              </w:rPr>
              <w:t xml:space="preserve"> 2007</w:t>
            </w:r>
            <w:r w:rsidR="002A031C" w:rsidRPr="000F4D46">
              <w:rPr>
                <w:rFonts w:ascii="Arial" w:hAnsi="Arial" w:cs="Arial"/>
              </w:rPr>
              <w:t xml:space="preserve"> – działalność główna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886C61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381"/>
        </w:trPr>
        <w:tc>
          <w:tcPr>
            <w:tcW w:w="415" w:type="dxa"/>
            <w:gridSpan w:val="2"/>
            <w:vAlign w:val="center"/>
          </w:tcPr>
          <w:p w:rsidR="00886C61" w:rsidRPr="000F4D46" w:rsidRDefault="00901334" w:rsidP="00053134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</w:t>
            </w:r>
            <w:r w:rsidR="00053134" w:rsidRPr="000F4D46">
              <w:rPr>
                <w:rFonts w:ascii="Arial" w:hAnsi="Arial"/>
                <w:b/>
              </w:rPr>
              <w:t>1</w:t>
            </w:r>
            <w:r w:rsidR="00886C61" w:rsidRPr="000F4D46">
              <w:rPr>
                <w:rFonts w:ascii="Arial" w:hAnsi="Arial"/>
                <w:b/>
              </w:rPr>
              <w:t>.</w:t>
            </w:r>
          </w:p>
        </w:tc>
        <w:tc>
          <w:tcPr>
            <w:tcW w:w="1824" w:type="dxa"/>
            <w:gridSpan w:val="9"/>
            <w:tcBorders>
              <w:right w:val="single" w:sz="4" w:space="0" w:color="auto"/>
            </w:tcBorders>
            <w:vAlign w:val="center"/>
          </w:tcPr>
          <w:p w:rsidR="00886C61" w:rsidRPr="000F4D46" w:rsidRDefault="00886C61" w:rsidP="001E0F0A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</w:rPr>
              <w:t>Rodzaj działalności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61" w:rsidRPr="000F4D46" w:rsidRDefault="00901334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(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symbol podklasy </w:t>
            </w:r>
            <w:r w:rsidRPr="000F4D46">
              <w:rPr>
                <w:rFonts w:ascii="Arial" w:hAnsi="Arial"/>
                <w:sz w:val="16"/>
                <w:szCs w:val="16"/>
              </w:rPr>
              <w:t>PKD 2007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 wraz z określeniem słownym</w:t>
            </w:r>
            <w:r w:rsidRPr="000F4D46">
              <w:rPr>
                <w:rFonts w:ascii="Arial" w:hAnsi="Arial"/>
                <w:sz w:val="16"/>
                <w:szCs w:val="16"/>
              </w:rPr>
              <w:t>):</w:t>
            </w:r>
          </w:p>
        </w:tc>
      </w:tr>
      <w:tr w:rsidR="00183B09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267"/>
        </w:trPr>
        <w:tc>
          <w:tcPr>
            <w:tcW w:w="2239" w:type="dxa"/>
            <w:gridSpan w:val="11"/>
            <w:tcBorders>
              <w:right w:val="single" w:sz="4" w:space="0" w:color="auto"/>
            </w:tcBorders>
            <w:vAlign w:val="center"/>
          </w:tcPr>
          <w:p w:rsidR="00183B09" w:rsidRPr="000F4D46" w:rsidRDefault="000A45D2" w:rsidP="00F864F0">
            <w:pPr>
              <w:tabs>
                <w:tab w:val="left" w:pos="284"/>
              </w:tabs>
              <w:ind w:left="-108"/>
              <w:jc w:val="right"/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nowo </w:t>
            </w:r>
            <w:r w:rsidR="0099390D" w:rsidRPr="000F4D46">
              <w:rPr>
                <w:rFonts w:ascii="Arial" w:hAnsi="Arial"/>
              </w:rPr>
              <w:t>tworzonego miejsca pracy</w:t>
            </w:r>
            <w:r w:rsidR="002A031C" w:rsidRPr="000F4D46">
              <w:rPr>
                <w:rFonts w:ascii="Arial" w:hAnsi="Arial"/>
              </w:rPr>
              <w:t xml:space="preserve"> 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0F4D46" w:rsidRDefault="00183B09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86C61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C61" w:rsidRPr="000F4D46" w:rsidRDefault="00886C61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10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183B09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2</w:t>
            </w:r>
            <w:r w:rsidR="00B90140" w:rsidRPr="000F4D46">
              <w:rPr>
                <w:rFonts w:ascii="Arial" w:hAnsi="Arial" w:cs="Arial"/>
              </w:rPr>
              <w:t xml:space="preserve">.  Nazwa banku 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340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B90140" w:rsidRPr="000F4D46" w:rsidRDefault="00986D28" w:rsidP="00053134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3</w:t>
            </w:r>
            <w:r w:rsidR="00B90140" w:rsidRPr="000F4D46">
              <w:rPr>
                <w:rFonts w:ascii="Arial" w:hAnsi="Arial" w:cs="Arial"/>
                <w:b/>
              </w:rPr>
              <w:t>.</w:t>
            </w:r>
            <w:r w:rsidR="00CC7AD2" w:rsidRPr="000F4D46">
              <w:rPr>
                <w:rFonts w:ascii="Arial" w:hAnsi="Arial" w:cs="Arial"/>
              </w:rPr>
              <w:t xml:space="preserve">  Numer rachunku </w:t>
            </w:r>
            <w:r w:rsidR="00B90140" w:rsidRPr="000F4D46">
              <w:rPr>
                <w:rFonts w:ascii="Arial" w:hAnsi="Arial" w:cs="Arial"/>
              </w:rPr>
              <w:t xml:space="preserve"> bankowego</w:t>
            </w: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5" w:type="dxa"/>
          <w:wAfter w:w="174" w:type="dxa"/>
          <w:trHeight w:hRule="exact" w:val="4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B90140" w:rsidRPr="000F4D46" w:rsidRDefault="00B90140" w:rsidP="00B90550">
      <w:pPr>
        <w:tabs>
          <w:tab w:val="left" w:pos="284"/>
        </w:tabs>
        <w:rPr>
          <w:rFonts w:ascii="Arial" w:hAnsi="Arial"/>
          <w:b/>
          <w:position w:val="14"/>
          <w:sz w:val="2"/>
          <w:szCs w:val="2"/>
        </w:rPr>
      </w:pPr>
    </w:p>
    <w:p w:rsidR="000F7318" w:rsidRPr="000F4D46" w:rsidRDefault="000F7318" w:rsidP="00B749DF">
      <w:pPr>
        <w:tabs>
          <w:tab w:val="left" w:pos="284"/>
        </w:tabs>
        <w:rPr>
          <w:rFonts w:ascii="Arial" w:hAnsi="Arial"/>
          <w:position w:val="14"/>
          <w:sz w:val="18"/>
        </w:rPr>
      </w:pPr>
      <w:r w:rsidRPr="000F4D46">
        <w:rPr>
          <w:rFonts w:ascii="Arial" w:hAnsi="Arial"/>
          <w:b/>
          <w:position w:val="14"/>
        </w:rPr>
        <w:t>1</w:t>
      </w:r>
      <w:r w:rsidR="00053134" w:rsidRPr="000F4D46">
        <w:rPr>
          <w:rFonts w:ascii="Arial" w:hAnsi="Arial"/>
          <w:b/>
          <w:position w:val="14"/>
        </w:rPr>
        <w:t>4</w:t>
      </w:r>
      <w:r w:rsidRPr="000F4D46">
        <w:rPr>
          <w:rFonts w:ascii="Arial" w:hAnsi="Arial"/>
          <w:position w:val="14"/>
        </w:rPr>
        <w:t xml:space="preserve">. </w:t>
      </w:r>
      <w:r w:rsidRPr="000F4D46">
        <w:rPr>
          <w:rFonts w:ascii="Arial" w:hAnsi="Arial"/>
          <w:b/>
          <w:position w:val="14"/>
        </w:rPr>
        <w:t xml:space="preserve">Forma prawna </w:t>
      </w:r>
      <w:r w:rsidR="000C678C" w:rsidRPr="000F4D46">
        <w:rPr>
          <w:rFonts w:ascii="Arial" w:hAnsi="Arial"/>
          <w:b/>
          <w:position w:val="14"/>
        </w:rPr>
        <w:t>podmiotu</w:t>
      </w:r>
      <w:r w:rsidRPr="000F4D46">
        <w:rPr>
          <w:rFonts w:ascii="Arial" w:hAnsi="Arial"/>
          <w:position w:val="14"/>
        </w:rPr>
        <w:t xml:space="preserve">: </w:t>
      </w:r>
      <w:r w:rsidRPr="000F4D46">
        <w:rPr>
          <w:rFonts w:ascii="Arial" w:hAnsi="Arial"/>
          <w:position w:val="14"/>
          <w:sz w:val="18"/>
        </w:rPr>
        <w:t>(</w:t>
      </w:r>
      <w:r w:rsidRPr="000F4D46">
        <w:rPr>
          <w:rFonts w:ascii="Arial" w:hAnsi="Arial"/>
          <w:position w:val="14"/>
          <w:sz w:val="16"/>
        </w:rPr>
        <w:t xml:space="preserve">należy zaznaczyć znakiem X kod odpowiadający formie prawnej </w:t>
      </w:r>
      <w:r w:rsidR="000C678C" w:rsidRPr="000F4D46">
        <w:rPr>
          <w:rFonts w:ascii="Arial" w:hAnsi="Arial"/>
          <w:position w:val="14"/>
          <w:sz w:val="16"/>
        </w:rPr>
        <w:t>podmiotu</w:t>
      </w:r>
      <w:r w:rsidRPr="000F4D46">
        <w:rPr>
          <w:rFonts w:ascii="Arial" w:hAnsi="Arial"/>
          <w:position w:val="14"/>
          <w:sz w:val="18"/>
        </w:rPr>
        <w:t>)</w:t>
      </w:r>
    </w:p>
    <w:tbl>
      <w:tblPr>
        <w:tblW w:w="0" w:type="auto"/>
        <w:tblInd w:w="7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638"/>
        <w:gridCol w:w="496"/>
      </w:tblGrid>
      <w:tr w:rsidR="000F7318" w:rsidRPr="000F4D46">
        <w:trPr>
          <w:trHeight w:val="491"/>
        </w:trPr>
        <w:tc>
          <w:tcPr>
            <w:tcW w:w="8505" w:type="dxa"/>
            <w:shd w:val="pct12" w:color="000000" w:fill="FFFFFF"/>
            <w:vAlign w:val="center"/>
          </w:tcPr>
          <w:p w:rsidR="000F7318" w:rsidRPr="000F4D46" w:rsidRDefault="000F7318" w:rsidP="00B90140">
            <w:pPr>
              <w:pStyle w:val="Nagwek6"/>
              <w:spacing w:line="240" w:lineRule="auto"/>
              <w:jc w:val="center"/>
              <w:rPr>
                <w:szCs w:val="24"/>
              </w:rPr>
            </w:pPr>
            <w:r w:rsidRPr="000F4D46">
              <w:rPr>
                <w:szCs w:val="24"/>
              </w:rPr>
              <w:t>Wyszczególnienie</w:t>
            </w:r>
          </w:p>
        </w:tc>
        <w:tc>
          <w:tcPr>
            <w:tcW w:w="638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4D46">
              <w:rPr>
                <w:rFonts w:ascii="Arial" w:hAnsi="Arial"/>
                <w:b/>
                <w:sz w:val="24"/>
                <w:szCs w:val="24"/>
              </w:rPr>
              <w:t>Kod</w:t>
            </w:r>
          </w:p>
        </w:tc>
        <w:tc>
          <w:tcPr>
            <w:tcW w:w="496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F7318" w:rsidRPr="000F4D46">
        <w:trPr>
          <w:trHeight w:val="346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przedsiębiorstwo państwowe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1.A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279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jednoosobowa spółka Skarbu Państwa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1.B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412"/>
        </w:trPr>
        <w:tc>
          <w:tcPr>
            <w:tcW w:w="8505" w:type="dxa"/>
            <w:vAlign w:val="center"/>
          </w:tcPr>
          <w:p w:rsidR="000F7318" w:rsidRPr="000F4D46" w:rsidRDefault="000F7318" w:rsidP="00A53458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 xml:space="preserve">jednoosobowa spółka jednostki samorządu terytorialnego, w rozumieniu </w:t>
            </w:r>
            <w:r w:rsidR="00A53458" w:rsidRPr="000F4D46">
              <w:rPr>
                <w:rFonts w:ascii="Arial" w:hAnsi="Arial"/>
                <w:sz w:val="18"/>
              </w:rPr>
              <w:t>ustawy z dnia 20 grudnia 1996 r.</w:t>
            </w:r>
            <w:r w:rsidRPr="000F4D46">
              <w:rPr>
                <w:rFonts w:ascii="Arial" w:hAnsi="Arial"/>
                <w:sz w:val="18"/>
              </w:rPr>
              <w:t xml:space="preserve"> o gospodarce komunalnej</w:t>
            </w:r>
            <w:r w:rsidR="00787110" w:rsidRPr="000F4D46">
              <w:rPr>
                <w:rFonts w:ascii="Arial" w:hAnsi="Arial"/>
                <w:sz w:val="18"/>
              </w:rPr>
              <w:t xml:space="preserve"> (Dz. U. z 2011r. Nr 45 poz. 236</w:t>
            </w:r>
            <w:r w:rsidR="00A53458" w:rsidRPr="000F4D46">
              <w:rPr>
                <w:rFonts w:ascii="Arial" w:hAnsi="Arial"/>
                <w:sz w:val="18"/>
              </w:rPr>
              <w:t xml:space="preserve"> z </w:t>
            </w:r>
            <w:proofErr w:type="spellStart"/>
            <w:r w:rsidR="00A53458" w:rsidRPr="000F4D46">
              <w:rPr>
                <w:rFonts w:ascii="Arial" w:hAnsi="Arial"/>
                <w:sz w:val="18"/>
              </w:rPr>
              <w:t>późn</w:t>
            </w:r>
            <w:proofErr w:type="spellEnd"/>
            <w:r w:rsidR="00A53458" w:rsidRPr="000F4D46">
              <w:rPr>
                <w:rFonts w:ascii="Arial" w:hAnsi="Arial"/>
                <w:sz w:val="18"/>
              </w:rPr>
              <w:t>. zm.)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1.C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</w:t>
            </w:r>
            <w:r w:rsidR="00A53458" w:rsidRPr="000F4D46">
              <w:rPr>
                <w:rFonts w:ascii="Arial" w:hAnsi="Arial"/>
                <w:sz w:val="18"/>
              </w:rPr>
              <w:t xml:space="preserve"> ustawy z dnia 16 lutego 2007 r.</w:t>
            </w:r>
            <w:r w:rsidRPr="000F4D46">
              <w:rPr>
                <w:rFonts w:ascii="Arial" w:hAnsi="Arial"/>
                <w:sz w:val="18"/>
              </w:rPr>
              <w:t xml:space="preserve"> o ochronie konkurencji i konsumentów</w:t>
            </w:r>
            <w:r w:rsidR="00A53458" w:rsidRPr="000F4D46">
              <w:rPr>
                <w:rFonts w:ascii="Arial" w:hAnsi="Arial"/>
                <w:sz w:val="18"/>
              </w:rPr>
              <w:t xml:space="preserve"> Dz. U. z 2007 r. Nr 50 poz. 331 z późn. zm.)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1.D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53458" w:rsidRPr="000F4D46">
        <w:tc>
          <w:tcPr>
            <w:tcW w:w="8505" w:type="dxa"/>
            <w:vAlign w:val="center"/>
          </w:tcPr>
          <w:p w:rsidR="00A53458" w:rsidRPr="000F4D46" w:rsidRDefault="00A5345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jednostka sektora finansów publicznych w rozumieniu przepisów ustawy z dnia 27 sierpnia 2009 r. o finansach publicznych (Dz. U. z 2009 r. Nr 157 poz. 1240 z późn. zm.)</w:t>
            </w:r>
          </w:p>
        </w:tc>
        <w:tc>
          <w:tcPr>
            <w:tcW w:w="638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1.E</w:t>
            </w:r>
          </w:p>
        </w:tc>
        <w:tc>
          <w:tcPr>
            <w:tcW w:w="496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777"/>
        </w:trPr>
        <w:tc>
          <w:tcPr>
            <w:tcW w:w="8505" w:type="dxa"/>
            <w:vAlign w:val="center"/>
          </w:tcPr>
          <w:p w:rsidR="000F7318" w:rsidRPr="000F4D46" w:rsidRDefault="00390956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b</w:t>
            </w:r>
            <w:r w:rsidR="00A53458" w:rsidRPr="000F4D46">
              <w:rPr>
                <w:rFonts w:ascii="Arial" w:hAnsi="Arial"/>
                <w:sz w:val="18"/>
              </w:rPr>
              <w:t>eneficjent pomocy</w:t>
            </w:r>
            <w:r w:rsidR="000F7318" w:rsidRPr="000F4D46">
              <w:rPr>
                <w:rFonts w:ascii="Arial" w:hAnsi="Arial"/>
                <w:sz w:val="18"/>
              </w:rPr>
              <w:t xml:space="preserve"> nienależący do kategorii określonych kodem od 1A do 1.</w:t>
            </w:r>
            <w:r w:rsidR="00A53458" w:rsidRPr="000F4D46">
              <w:rPr>
                <w:rFonts w:ascii="Arial" w:hAnsi="Arial"/>
                <w:sz w:val="18"/>
              </w:rPr>
              <w:t>E</w:t>
            </w:r>
            <w:r w:rsidR="002A031C" w:rsidRPr="000F4D46">
              <w:rPr>
                <w:rFonts w:ascii="Arial" w:hAnsi="Arial"/>
                <w:sz w:val="18"/>
              </w:rPr>
              <w:t xml:space="preserve"> (wpisać formę prawną)</w:t>
            </w: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F7318" w:rsidRPr="000F4D46" w:rsidRDefault="000F7318" w:rsidP="00B90140">
      <w:pPr>
        <w:tabs>
          <w:tab w:val="left" w:pos="284"/>
        </w:tabs>
        <w:rPr>
          <w:rFonts w:ascii="Arial" w:hAnsi="Arial"/>
          <w:b/>
          <w:sz w:val="6"/>
          <w:szCs w:val="6"/>
        </w:rPr>
      </w:pPr>
    </w:p>
    <w:p w:rsidR="000F7318" w:rsidRPr="000F4D46" w:rsidRDefault="000F7318" w:rsidP="00A36DCB">
      <w:pPr>
        <w:pStyle w:val="Tekstpodstawowywcity"/>
        <w:tabs>
          <w:tab w:val="clear" w:pos="284"/>
          <w:tab w:val="left" w:pos="426"/>
        </w:tabs>
        <w:ind w:left="426" w:hanging="426"/>
        <w:rPr>
          <w:rFonts w:ascii="Arial" w:hAnsi="Arial" w:cs="Arial"/>
          <w:b/>
          <w:i/>
          <w:position w:val="0"/>
          <w:szCs w:val="24"/>
          <w:u w:val="single"/>
        </w:rPr>
      </w:pPr>
      <w:r w:rsidRPr="000F4D46">
        <w:rPr>
          <w:rFonts w:ascii="Arial" w:hAnsi="Arial" w:cs="Arial"/>
          <w:b/>
          <w:i/>
          <w:position w:val="0"/>
          <w:szCs w:val="24"/>
          <w:highlight w:val="yellow"/>
        </w:rPr>
        <w:lastRenderedPageBreak/>
        <w:t xml:space="preserve">B.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OŚWIADCZENIE </w:t>
      </w:r>
      <w:r w:rsidR="0084026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WNIOSKODAWCY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UBIEGAJĄCEGO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SIĘ O </w:t>
      </w:r>
      <w:r w:rsidR="008B6827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REFUNDACJĘ KOSZTÓW WYPOSAŻENIA LUB DOPOSAŻENIA STANOWISKA PRACY DLA SKIEROWANEGO BEZROBOTNEGO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:</w:t>
      </w:r>
    </w:p>
    <w:p w:rsidR="000F7318" w:rsidRPr="000F4D46" w:rsidRDefault="000F7318" w:rsidP="00B90140">
      <w:pPr>
        <w:pStyle w:val="Tekstpodstawowywcity"/>
        <w:spacing w:line="360" w:lineRule="auto"/>
        <w:rPr>
          <w:rFonts w:ascii="Arial" w:hAnsi="Arial" w:cs="Arial"/>
          <w:b/>
          <w:sz w:val="20"/>
        </w:rPr>
      </w:pPr>
      <w:r w:rsidRPr="000F4D46">
        <w:rPr>
          <w:rFonts w:ascii="Arial" w:hAnsi="Arial" w:cs="Arial"/>
          <w:b/>
          <w:sz w:val="20"/>
        </w:rPr>
        <w:t>Niniejszym oświadczam , że :</w:t>
      </w:r>
    </w:p>
    <w:p w:rsidR="000F7318" w:rsidRPr="000F4D46" w:rsidRDefault="000F7318" w:rsidP="00822CB2">
      <w:pPr>
        <w:pStyle w:val="Tekstpodstawowy"/>
        <w:numPr>
          <w:ilvl w:val="0"/>
          <w:numId w:val="24"/>
        </w:numPr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Jestem</w:t>
      </w:r>
      <w:r w:rsidR="000334BE" w:rsidRPr="000F4D46">
        <w:rPr>
          <w:rFonts w:ascii="Arial" w:hAnsi="Arial" w:cs="Arial"/>
          <w:sz w:val="20"/>
        </w:rPr>
        <w:t xml:space="preserve"> / nie jestem</w:t>
      </w:r>
      <w:r w:rsidR="00057AD1" w:rsidRPr="000F4D46">
        <w:rPr>
          <w:rFonts w:ascii="Arial" w:hAnsi="Arial" w:cs="Arial"/>
          <w:sz w:val="20"/>
        </w:rPr>
        <w:fldChar w:fldCharType="begin"/>
      </w:r>
      <w:r w:rsidR="00057AD1" w:rsidRPr="000F4D46">
        <w:rPr>
          <w:rFonts w:ascii="Arial" w:hAnsi="Arial" w:cs="Arial"/>
          <w:sz w:val="20"/>
        </w:rPr>
        <w:instrText xml:space="preserve"> NOTEREF _Ref301863556 \h </w:instrText>
      </w:r>
      <w:r w:rsidR="000F4D46">
        <w:rPr>
          <w:rFonts w:ascii="Arial" w:hAnsi="Arial" w:cs="Arial"/>
          <w:sz w:val="20"/>
        </w:rPr>
        <w:instrText xml:space="preserve"> \* MERGEFORMAT </w:instrText>
      </w:r>
      <w:r w:rsidR="00057AD1" w:rsidRPr="000F4D46">
        <w:rPr>
          <w:rFonts w:ascii="Arial" w:hAnsi="Arial" w:cs="Arial"/>
          <w:sz w:val="20"/>
        </w:rPr>
      </w:r>
      <w:r w:rsidR="00057AD1" w:rsidRPr="000F4D46">
        <w:rPr>
          <w:rFonts w:ascii="Arial" w:hAnsi="Arial" w:cs="Arial"/>
          <w:sz w:val="20"/>
        </w:rPr>
        <w:fldChar w:fldCharType="separate"/>
      </w:r>
      <w:r w:rsidR="00C57A5D" w:rsidRPr="00C57A5D">
        <w:t>*</w:t>
      </w:r>
      <w:r w:rsidR="00057AD1" w:rsidRPr="000F4D46">
        <w:rPr>
          <w:rFonts w:ascii="Arial" w:hAnsi="Arial" w:cs="Arial"/>
          <w:sz w:val="20"/>
        </w:rPr>
        <w:fldChar w:fldCharType="end"/>
      </w:r>
      <w:r w:rsidRPr="000F4D46">
        <w:rPr>
          <w:rFonts w:ascii="Arial" w:hAnsi="Arial" w:cs="Arial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 xml:space="preserve">przedsiębiorcą w </w:t>
      </w:r>
      <w:r w:rsidR="008130A1" w:rsidRPr="000F4D46">
        <w:rPr>
          <w:rFonts w:ascii="Arial" w:hAnsi="Arial" w:cs="Arial"/>
          <w:b w:val="0"/>
          <w:sz w:val="20"/>
        </w:rPr>
        <w:t>rozumieniu</w:t>
      </w:r>
      <w:r w:rsidRPr="000F4D46">
        <w:rPr>
          <w:rFonts w:ascii="Arial" w:hAnsi="Arial" w:cs="Arial"/>
          <w:b w:val="0"/>
          <w:sz w:val="20"/>
        </w:rPr>
        <w:t xml:space="preserve"> ustawy z dnia 02 lipca 2004r. </w:t>
      </w:r>
      <w:r w:rsidRPr="000F4D46">
        <w:rPr>
          <w:rFonts w:ascii="Arial" w:hAnsi="Arial" w:cs="Arial"/>
          <w:b w:val="0"/>
          <w:i/>
          <w:sz w:val="20"/>
        </w:rPr>
        <w:t xml:space="preserve">o swobodzie  działalności gospodarczej  </w:t>
      </w:r>
      <w:r w:rsidRPr="000F4D46">
        <w:rPr>
          <w:rFonts w:ascii="Arial" w:hAnsi="Arial" w:cs="Arial"/>
          <w:b w:val="0"/>
          <w:sz w:val="20"/>
        </w:rPr>
        <w:t>(</w:t>
      </w:r>
      <w:r w:rsidR="00CC0159" w:rsidRPr="000F4D46">
        <w:rPr>
          <w:rFonts w:ascii="Arial" w:hAnsi="Arial" w:cs="Arial"/>
          <w:b w:val="0"/>
          <w:sz w:val="20"/>
        </w:rPr>
        <w:t>tekst jednolity Dz. U. z 201</w:t>
      </w:r>
      <w:r w:rsidR="00BB771B">
        <w:rPr>
          <w:rFonts w:ascii="Arial" w:hAnsi="Arial" w:cs="Arial"/>
          <w:b w:val="0"/>
          <w:sz w:val="20"/>
        </w:rPr>
        <w:t>7</w:t>
      </w:r>
      <w:r w:rsidR="00CC0159" w:rsidRPr="000F4D46">
        <w:rPr>
          <w:rFonts w:ascii="Arial" w:hAnsi="Arial" w:cs="Arial"/>
          <w:b w:val="0"/>
          <w:sz w:val="20"/>
        </w:rPr>
        <w:t xml:space="preserve">  poz. </w:t>
      </w:r>
      <w:r w:rsidR="00BB771B">
        <w:rPr>
          <w:rFonts w:ascii="Arial" w:hAnsi="Arial" w:cs="Arial"/>
          <w:b w:val="0"/>
          <w:sz w:val="20"/>
        </w:rPr>
        <w:t>2168</w:t>
      </w:r>
      <w:r w:rsidR="00CC0159" w:rsidRPr="000F4D46">
        <w:rPr>
          <w:rFonts w:ascii="Arial" w:hAnsi="Arial" w:cs="Arial"/>
          <w:b w:val="0"/>
          <w:sz w:val="20"/>
        </w:rPr>
        <w:t xml:space="preserve"> z późniejszymi zmianami</w:t>
      </w:r>
      <w:r w:rsidRPr="000F4D46">
        <w:rPr>
          <w:rFonts w:ascii="Arial" w:hAnsi="Arial" w:cs="Arial"/>
          <w:b w:val="0"/>
          <w:sz w:val="20"/>
        </w:rPr>
        <w:t xml:space="preserve">), </w:t>
      </w:r>
      <w:r w:rsidR="00D72E3D" w:rsidRPr="000F4D46">
        <w:rPr>
          <w:rFonts w:ascii="Arial" w:hAnsi="Arial" w:cs="Arial"/>
          <w:b w:val="0"/>
          <w:sz w:val="20"/>
        </w:rPr>
        <w:t xml:space="preserve">czyli podmiotem </w:t>
      </w:r>
      <w:r w:rsidRPr="000F4D46">
        <w:rPr>
          <w:rFonts w:ascii="Arial" w:hAnsi="Arial" w:cs="Arial"/>
          <w:b w:val="0"/>
          <w:sz w:val="20"/>
        </w:rPr>
        <w:t xml:space="preserve">prowadzącym działalność gospodarczą </w:t>
      </w:r>
      <w:r w:rsidR="00373964" w:rsidRPr="000F4D46">
        <w:rPr>
          <w:rFonts w:ascii="Arial" w:hAnsi="Arial" w:cs="Arial"/>
          <w:b w:val="0"/>
          <w:sz w:val="20"/>
        </w:rPr>
        <w:t>(</w:t>
      </w:r>
      <w:r w:rsidRPr="000F4D46">
        <w:rPr>
          <w:rFonts w:ascii="Arial" w:hAnsi="Arial" w:cs="Arial"/>
          <w:b w:val="0"/>
          <w:sz w:val="20"/>
        </w:rPr>
        <w:t>we własnym imieniu podejmującym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wykonującym zarobkową działalność wytwórczą, handlową, budowlaną, usługową oraz poszukiwanie, rozpoznawanie</w:t>
      </w:r>
      <w:r w:rsidR="00CC0159" w:rsidRPr="000F4D46">
        <w:rPr>
          <w:rFonts w:ascii="Arial" w:hAnsi="Arial" w:cs="Arial"/>
          <w:b w:val="0"/>
          <w:sz w:val="20"/>
        </w:rPr>
        <w:t xml:space="preserve">   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eksploatację zasobów naturalnych, wykonywaną w sposób zorganizowany i ciągły) bez względu na formę organizacyjno prawną oraz sposób finansowania.</w:t>
      </w:r>
    </w:p>
    <w:p w:rsidR="00822CB2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  <w:b/>
        </w:rPr>
        <w:tab/>
      </w:r>
    </w:p>
    <w:p w:rsidR="000F7318" w:rsidRPr="000F4D46" w:rsidRDefault="00822CB2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ab/>
      </w:r>
      <w:r w:rsidR="008A61A2" w:rsidRPr="000F4D46">
        <w:rPr>
          <w:rFonts w:ascii="Arial" w:hAnsi="Arial"/>
          <w:b/>
        </w:rPr>
        <w:t xml:space="preserve">       </w:t>
      </w:r>
      <w:r w:rsidR="000F7318" w:rsidRPr="000F4D46">
        <w:rPr>
          <w:rFonts w:ascii="Arial" w:hAnsi="Arial"/>
          <w:b/>
        </w:rPr>
        <w:t xml:space="preserve">Typ przedsiębiorstwa </w:t>
      </w:r>
      <w:r w:rsidR="000F7318" w:rsidRPr="000F4D46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samodzielne</w:t>
            </w: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partnerskie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EC385D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po</w:t>
            </w:r>
            <w:r w:rsidR="000F7318" w:rsidRPr="000F4D46">
              <w:rPr>
                <w:rFonts w:ascii="Arial" w:hAnsi="Arial"/>
              </w:rPr>
              <w:t>wiązane</w:t>
            </w:r>
          </w:p>
        </w:tc>
      </w:tr>
    </w:tbl>
    <w:p w:rsidR="00051BB6" w:rsidRPr="000F4D46" w:rsidRDefault="00051BB6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0F7318" w:rsidRPr="000F4D46" w:rsidRDefault="007B6C29" w:rsidP="007B6C29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0F4D46">
        <w:rPr>
          <w:rFonts w:ascii="Arial" w:hAnsi="Arial"/>
        </w:rPr>
        <w:t xml:space="preserve">    </w:t>
      </w:r>
      <w:r w:rsidR="008A61A2"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 xml:space="preserve"> </w:t>
      </w:r>
      <w:r w:rsidR="00051BB6" w:rsidRPr="000F4D46">
        <w:rPr>
          <w:rFonts w:ascii="Arial" w:hAnsi="Arial"/>
        </w:rPr>
        <w:t>Dla przedsiębiorstw partnerskich lub powiązanych podać % udziałów: …………</w:t>
      </w:r>
      <w:r w:rsidR="00E51DE6" w:rsidRPr="000F4D46">
        <w:rPr>
          <w:rFonts w:ascii="Arial" w:hAnsi="Arial"/>
        </w:rPr>
        <w:t>%</w:t>
      </w:r>
    </w:p>
    <w:p w:rsidR="00822CB2" w:rsidRDefault="00822CB2" w:rsidP="00D672E0">
      <w:pPr>
        <w:tabs>
          <w:tab w:val="left" w:pos="284"/>
          <w:tab w:val="left" w:pos="1134"/>
        </w:tabs>
        <w:rPr>
          <w:rFonts w:ascii="Arial" w:hAnsi="Arial"/>
          <w:b/>
        </w:rPr>
      </w:pPr>
    </w:p>
    <w:p w:rsidR="00D672E0" w:rsidRPr="000F4D46" w:rsidRDefault="00D672E0" w:rsidP="00D672E0">
      <w:pPr>
        <w:tabs>
          <w:tab w:val="left" w:pos="284"/>
          <w:tab w:val="left" w:pos="1134"/>
        </w:tabs>
        <w:rPr>
          <w:rFonts w:ascii="Arial" w:hAnsi="Arial"/>
          <w:b/>
        </w:rPr>
      </w:pPr>
    </w:p>
    <w:p w:rsidR="0084026E" w:rsidRPr="000F4D46" w:rsidRDefault="000334BE" w:rsidP="00822CB2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C57A5D" w:rsidRPr="00C57A5D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niepublicznym </w:t>
      </w:r>
      <w:r w:rsidRPr="000F4D46">
        <w:rPr>
          <w:rFonts w:ascii="Arial" w:hAnsi="Arial"/>
          <w:b/>
        </w:rPr>
        <w:t xml:space="preserve">przedszkolem </w:t>
      </w:r>
      <w:r w:rsidRPr="000F4D46">
        <w:rPr>
          <w:rFonts w:ascii="Arial" w:hAnsi="Arial"/>
        </w:rPr>
        <w:t xml:space="preserve">/ niepubliczną </w:t>
      </w:r>
      <w:r w:rsidRPr="000F4D46">
        <w:rPr>
          <w:rFonts w:ascii="Arial" w:hAnsi="Arial"/>
          <w:b/>
        </w:rPr>
        <w:t>szkołą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C57A5D" w:rsidRPr="00C57A5D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w rozumieniu ustawy z dnia</w:t>
      </w:r>
      <w:r w:rsidRPr="000F4D46">
        <w:rPr>
          <w:rFonts w:ascii="Arial" w:hAnsi="Arial"/>
        </w:rPr>
        <w:br/>
        <w:t xml:space="preserve">7 września 1991 r. </w:t>
      </w:r>
      <w:r w:rsidRPr="000F4D46">
        <w:rPr>
          <w:rFonts w:ascii="Arial" w:hAnsi="Arial"/>
          <w:i/>
        </w:rPr>
        <w:t>o systemie oświaty</w:t>
      </w:r>
      <w:r w:rsidRPr="000F4D46">
        <w:rPr>
          <w:rFonts w:ascii="Arial" w:hAnsi="Arial"/>
        </w:rPr>
        <w:t xml:space="preserve"> (Dz. U. </w:t>
      </w:r>
      <w:r w:rsidR="008A61A2" w:rsidRPr="000F4D46">
        <w:rPr>
          <w:rFonts w:ascii="Arial" w:hAnsi="Arial"/>
        </w:rPr>
        <w:t>z</w:t>
      </w:r>
      <w:r w:rsidRPr="000F4D46">
        <w:rPr>
          <w:rFonts w:ascii="Arial" w:hAnsi="Arial"/>
        </w:rPr>
        <w:t xml:space="preserve"> 2004 Nr 256 poz. 2572 </w:t>
      </w:r>
      <w:r w:rsidR="00CC0159" w:rsidRPr="000F4D46">
        <w:rPr>
          <w:rFonts w:ascii="Arial" w:hAnsi="Arial" w:cs="Arial"/>
        </w:rPr>
        <w:t>z późniejszymi zmianami)</w:t>
      </w:r>
    </w:p>
    <w:p w:rsidR="00822CB2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</w:t>
      </w:r>
    </w:p>
    <w:p w:rsidR="000334BE" w:rsidRPr="000F4D46" w:rsidRDefault="008A61A2" w:rsidP="00526C87">
      <w:pPr>
        <w:tabs>
          <w:tab w:val="left" w:pos="284"/>
          <w:tab w:val="left" w:pos="1134"/>
        </w:tabs>
        <w:ind w:left="737" w:hanging="737"/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  <w:r w:rsidR="00526C87" w:rsidRPr="000F4D46">
        <w:rPr>
          <w:rFonts w:ascii="Arial" w:hAnsi="Arial"/>
        </w:rPr>
        <w:t xml:space="preserve">       </w:t>
      </w:r>
      <w:r w:rsidR="007B6C29" w:rsidRPr="000F4D46">
        <w:rPr>
          <w:rFonts w:ascii="Arial" w:hAnsi="Arial"/>
        </w:rPr>
        <w:t>Wyposażenie lub doposażenie stanowiska pracy związane jest z realizacją zadań określonych</w:t>
      </w:r>
      <w:r w:rsidR="00822CB2" w:rsidRPr="000F4D46">
        <w:rPr>
          <w:rFonts w:ascii="Arial" w:hAnsi="Arial"/>
        </w:rPr>
        <w:t xml:space="preserve"> w art. 6 lub 7 ustawy o systemie oświaty</w:t>
      </w:r>
      <w:r w:rsidR="007B6C29" w:rsidRPr="000F4D46">
        <w:rPr>
          <w:rFonts w:ascii="Arial" w:hAnsi="Arial"/>
        </w:rPr>
        <w:t>:</w:t>
      </w:r>
    </w:p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7B6C29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822CB2" w:rsidRPr="000F4D46" w:rsidRDefault="00822CB2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0334BE" w:rsidRPr="000F4D46" w:rsidRDefault="000334BE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C57A5D" w:rsidRPr="00C57A5D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producentem rolnym </w:t>
      </w:r>
      <w:r w:rsidRPr="000F4D46">
        <w:rPr>
          <w:rFonts w:ascii="Arial" w:hAnsi="Arial" w:cs="Arial"/>
          <w:szCs w:val="24"/>
        </w:rPr>
        <w:t xml:space="preserve">to znaczy </w:t>
      </w:r>
      <w:r w:rsidRPr="000F4D46">
        <w:rPr>
          <w:rFonts w:ascii="Arial" w:hAnsi="Arial" w:cs="Arial"/>
          <w:b/>
          <w:szCs w:val="24"/>
        </w:rPr>
        <w:t>osobą fizyczną / osobą prawną</w:t>
      </w:r>
      <w:r w:rsidRPr="000F4D46">
        <w:rPr>
          <w:rFonts w:ascii="Arial" w:hAnsi="Arial" w:cs="Arial"/>
          <w:szCs w:val="24"/>
        </w:rPr>
        <w:t xml:space="preserve"> lub </w:t>
      </w:r>
      <w:r w:rsidRPr="000F4D46">
        <w:rPr>
          <w:rFonts w:ascii="Arial" w:hAnsi="Arial" w:cs="Arial"/>
          <w:b/>
          <w:szCs w:val="24"/>
        </w:rPr>
        <w:t>jednostką organizacyjną nieposiadającą osobowości prawnej</w:t>
      </w:r>
      <w:r w:rsidR="00057AD1" w:rsidRPr="000F4D46">
        <w:rPr>
          <w:rFonts w:ascii="Arial" w:hAnsi="Arial" w:cs="Arial"/>
          <w:b/>
          <w:szCs w:val="24"/>
        </w:rPr>
        <w:fldChar w:fldCharType="begin"/>
      </w:r>
      <w:r w:rsidR="00057AD1" w:rsidRPr="000F4D46">
        <w:rPr>
          <w:rFonts w:ascii="Arial" w:hAnsi="Arial" w:cs="Arial"/>
          <w:b/>
          <w:szCs w:val="24"/>
        </w:rPr>
        <w:instrText xml:space="preserve"> NOTEREF _Ref301863556 \h </w:instrText>
      </w:r>
      <w:r w:rsidR="000F4D46">
        <w:rPr>
          <w:rFonts w:ascii="Arial" w:hAnsi="Arial" w:cs="Arial"/>
          <w:b/>
          <w:szCs w:val="24"/>
        </w:rPr>
        <w:instrText xml:space="preserve"> \* MERGEFORMAT </w:instrText>
      </w:r>
      <w:r w:rsidR="00057AD1" w:rsidRPr="000F4D46">
        <w:rPr>
          <w:rFonts w:ascii="Arial" w:hAnsi="Arial" w:cs="Arial"/>
          <w:b/>
          <w:szCs w:val="24"/>
        </w:rPr>
      </w:r>
      <w:r w:rsidR="00057AD1" w:rsidRPr="000F4D46">
        <w:rPr>
          <w:rFonts w:ascii="Arial" w:hAnsi="Arial" w:cs="Arial"/>
          <w:b/>
          <w:szCs w:val="24"/>
        </w:rPr>
        <w:fldChar w:fldCharType="separate"/>
      </w:r>
      <w:r w:rsidR="00C57A5D" w:rsidRPr="00C57A5D">
        <w:t>*</w:t>
      </w:r>
      <w:r w:rsidR="00057AD1" w:rsidRPr="000F4D46">
        <w:rPr>
          <w:rFonts w:ascii="Arial" w:hAnsi="Arial" w:cs="Arial"/>
          <w:b/>
          <w:szCs w:val="24"/>
        </w:rPr>
        <w:fldChar w:fldCharType="end"/>
      </w:r>
      <w:r w:rsidRPr="000F4D46">
        <w:rPr>
          <w:rFonts w:ascii="Arial" w:hAnsi="Arial" w:cs="Arial"/>
          <w:szCs w:val="24"/>
        </w:rPr>
        <w:t xml:space="preserve">, zamieszkującą lub mającą siedzibę na terytorium Rzeczypospolitej Polskiej, będącą </w:t>
      </w:r>
      <w:r w:rsidRPr="000F4D46">
        <w:rPr>
          <w:rFonts w:ascii="Arial" w:hAnsi="Arial" w:cs="Arial"/>
          <w:szCs w:val="24"/>
          <w:u w:val="single"/>
        </w:rPr>
        <w:t>posiadaczem gospodarstwa rolnego</w:t>
      </w:r>
      <w:r w:rsidRPr="000F4D46">
        <w:rPr>
          <w:rFonts w:ascii="Arial" w:hAnsi="Arial" w:cs="Arial"/>
          <w:szCs w:val="24"/>
        </w:rPr>
        <w:t xml:space="preserve"> w rozumieniu ustawy z dnia</w:t>
      </w:r>
      <w:r w:rsidR="00FD2453" w:rsidRPr="000F4D46">
        <w:rPr>
          <w:rFonts w:ascii="Arial" w:hAnsi="Arial" w:cs="Arial"/>
          <w:szCs w:val="24"/>
        </w:rPr>
        <w:t xml:space="preserve"> </w:t>
      </w:r>
      <w:r w:rsidRPr="000F4D46">
        <w:rPr>
          <w:rFonts w:ascii="Arial" w:hAnsi="Arial" w:cs="Arial"/>
          <w:szCs w:val="24"/>
        </w:rPr>
        <w:t xml:space="preserve">15 listopada 1984 r. o podatku rolnym (Dz. U. z </w:t>
      </w:r>
      <w:r w:rsidR="003C0E2F" w:rsidRPr="000F4D46">
        <w:rPr>
          <w:rFonts w:ascii="Arial" w:hAnsi="Arial" w:cs="Arial"/>
          <w:szCs w:val="24"/>
        </w:rPr>
        <w:t>2013 poz. 1381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 xml:space="preserve">. zm.) lub prowadzącą </w:t>
      </w:r>
      <w:r w:rsidRPr="000F4D46">
        <w:rPr>
          <w:rFonts w:ascii="Arial" w:hAnsi="Arial" w:cs="Arial"/>
          <w:szCs w:val="24"/>
          <w:u w:val="single"/>
        </w:rPr>
        <w:t>dział specjalny produkcji rolnej</w:t>
      </w:r>
      <w:r w:rsidRPr="000F4D46">
        <w:rPr>
          <w:rFonts w:ascii="Arial" w:hAnsi="Arial" w:cs="Arial"/>
          <w:szCs w:val="24"/>
        </w:rPr>
        <w:t>, o którym mowa w ustawie z dnia 26 lipca 1991 r. o podatku dochodowym od o</w:t>
      </w:r>
      <w:r w:rsidR="003C0E2F" w:rsidRPr="000F4D46">
        <w:rPr>
          <w:rFonts w:ascii="Arial" w:hAnsi="Arial" w:cs="Arial"/>
          <w:szCs w:val="24"/>
        </w:rPr>
        <w:t>sób fizycznych (Dz. U. z 2012 0 poz. 361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>. zm.) lub w ustawie z dnia 15 lutego 1992 r. o podatku dochodowym od osób prawnych (Dz. U. z 20</w:t>
      </w:r>
      <w:r w:rsidR="002D351D" w:rsidRPr="000F4D46">
        <w:rPr>
          <w:rFonts w:ascii="Arial" w:hAnsi="Arial" w:cs="Arial"/>
          <w:szCs w:val="24"/>
        </w:rPr>
        <w:t>11</w:t>
      </w:r>
      <w:r w:rsidRPr="000F4D46">
        <w:rPr>
          <w:rFonts w:ascii="Arial" w:hAnsi="Arial" w:cs="Arial"/>
          <w:szCs w:val="24"/>
        </w:rPr>
        <w:t xml:space="preserve"> r. Nr </w:t>
      </w:r>
      <w:r w:rsidR="002D351D" w:rsidRPr="000F4D46">
        <w:rPr>
          <w:rFonts w:ascii="Arial" w:hAnsi="Arial" w:cs="Arial"/>
          <w:szCs w:val="24"/>
        </w:rPr>
        <w:t>7</w:t>
      </w:r>
      <w:r w:rsidRPr="000F4D46">
        <w:rPr>
          <w:rFonts w:ascii="Arial" w:hAnsi="Arial" w:cs="Arial"/>
          <w:szCs w:val="24"/>
        </w:rPr>
        <w:t xml:space="preserve">4 poz. </w:t>
      </w:r>
      <w:r w:rsidR="002D351D" w:rsidRPr="000F4D46">
        <w:rPr>
          <w:rFonts w:ascii="Arial" w:hAnsi="Arial" w:cs="Arial"/>
          <w:szCs w:val="24"/>
        </w:rPr>
        <w:t>397</w:t>
      </w:r>
      <w:r w:rsidRPr="000F4D46">
        <w:rPr>
          <w:rFonts w:ascii="Arial" w:hAnsi="Arial" w:cs="Arial"/>
          <w:szCs w:val="24"/>
        </w:rPr>
        <w:t xml:space="preserve">), </w:t>
      </w:r>
      <w:r w:rsidRPr="000F4D46">
        <w:rPr>
          <w:rFonts w:ascii="Arial" w:hAnsi="Arial" w:cs="Arial"/>
          <w:szCs w:val="24"/>
          <w:u w:val="single"/>
        </w:rPr>
        <w:t xml:space="preserve">zatrudniającą </w:t>
      </w:r>
      <w:r w:rsidR="003C0E2F" w:rsidRPr="000F4D46">
        <w:rPr>
          <w:rFonts w:ascii="Arial" w:hAnsi="Arial" w:cs="Arial"/>
          <w:szCs w:val="24"/>
          <w:u w:val="single"/>
        </w:rPr>
        <w:t xml:space="preserve">        </w:t>
      </w:r>
      <w:r w:rsidRPr="000F4D46">
        <w:rPr>
          <w:rFonts w:ascii="Arial" w:hAnsi="Arial" w:cs="Arial"/>
          <w:szCs w:val="24"/>
          <w:u w:val="single"/>
        </w:rPr>
        <w:t>w okresie ostatnich 6 miesięcy, w każdym miesiącu, co najmniej jednego pracownika w pełnym wymiarze czasu pracy</w:t>
      </w:r>
    </w:p>
    <w:p w:rsidR="000334BE" w:rsidRPr="000F4D46" w:rsidRDefault="000334BE" w:rsidP="000334BE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>Powierzchnia gospodarstwa rolnego wynosi ......................................................................................................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>Dział specjalny produkcji rolnej dotyczy .............................................................................................................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0F7318" w:rsidRPr="000F4D46" w:rsidRDefault="000F7318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Forma opodatkowania</w:t>
      </w:r>
      <w:r w:rsidRPr="000F4D46">
        <w:rPr>
          <w:rFonts w:ascii="Arial" w:hAnsi="Arial"/>
        </w:rPr>
        <w:t xml:space="preserve"> podatkiem dochodowym </w:t>
      </w:r>
      <w:r w:rsidR="007910EA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 xml:space="preserve">:                         </w:t>
      </w:r>
      <w:r w:rsidRPr="000F4D46">
        <w:rPr>
          <w:rFonts w:ascii="Arial" w:hAnsi="Arial"/>
          <w:b/>
        </w:rPr>
        <w:t>Stawka opodatkowania</w:t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karta podatkowa</w:t>
            </w:r>
          </w:p>
        </w:tc>
        <w:tc>
          <w:tcPr>
            <w:tcW w:w="2295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70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61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97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</w:tbl>
    <w:p w:rsidR="000F7318" w:rsidRPr="000F4D46" w:rsidRDefault="000F7318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822CB2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</w:rPr>
        <w:t xml:space="preserve">Jestem czynnym podatnikiem podatku VAT </w:t>
      </w:r>
      <w:r w:rsidRPr="000F4D46">
        <w:rPr>
          <w:rFonts w:ascii="Arial" w:hAnsi="Arial"/>
          <w:u w:val="single"/>
          <w:vertAlign w:val="superscript"/>
        </w:rPr>
        <w:t>1</w:t>
      </w:r>
      <w:r w:rsidRPr="000F4D46">
        <w:rPr>
          <w:rFonts w:ascii="Arial" w:hAnsi="Arial"/>
        </w:rPr>
        <w:t>.</w:t>
      </w:r>
    </w:p>
    <w:p w:rsidR="00822CB2" w:rsidRPr="000F4D46" w:rsidRDefault="00822CB2" w:rsidP="00822CB2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822CB2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EB3AED" w:rsidRPr="000F4D46" w:rsidRDefault="00EB3AED" w:rsidP="00822CB2">
      <w:pPr>
        <w:numPr>
          <w:ilvl w:val="0"/>
          <w:numId w:val="26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Jestem</w:t>
      </w: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</w:rPr>
        <w:t xml:space="preserve">zobowiązany do składania </w:t>
      </w:r>
      <w:r w:rsidRPr="000F4D46">
        <w:rPr>
          <w:rFonts w:ascii="Arial" w:hAnsi="Arial"/>
          <w:b/>
        </w:rPr>
        <w:t>sprawozdań finansowych</w:t>
      </w:r>
      <w:r w:rsidRPr="000F4D46">
        <w:rPr>
          <w:rFonts w:ascii="Arial" w:hAnsi="Arial"/>
        </w:rPr>
        <w:t xml:space="preserve"> zgodnie z przepisami o rachunkowości</w:t>
      </w:r>
      <w:r w:rsidR="006F61E1" w:rsidRPr="000F4D46">
        <w:rPr>
          <w:rFonts w:ascii="Arial" w:hAnsi="Arial"/>
        </w:rPr>
        <w:t xml:space="preserve"> </w:t>
      </w:r>
      <w:r w:rsidR="006F61E1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>:</w:t>
      </w:r>
    </w:p>
    <w:p w:rsidR="00D84051" w:rsidRPr="000F4D46" w:rsidRDefault="00D84051" w:rsidP="00D84051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6202E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06202E" w:rsidRPr="000F4D46" w:rsidRDefault="00D84051" w:rsidP="0006202E">
      <w:pPr>
        <w:ind w:left="505"/>
        <w:rPr>
          <w:rFonts w:ascii="Arial" w:hAnsi="Arial"/>
        </w:rPr>
      </w:pPr>
      <w:r w:rsidRPr="000F4D46">
        <w:rPr>
          <w:rFonts w:ascii="Arial" w:hAnsi="Arial"/>
        </w:rPr>
        <w:lastRenderedPageBreak/>
        <w:t xml:space="preserve">jeżeli zaznaczono odpowiedź </w:t>
      </w:r>
      <w:r w:rsidRPr="000F4D46">
        <w:rPr>
          <w:rFonts w:ascii="Arial" w:hAnsi="Arial"/>
          <w:b/>
        </w:rPr>
        <w:t>tak</w:t>
      </w:r>
      <w:r w:rsidRPr="000F4D46">
        <w:rPr>
          <w:rFonts w:ascii="Arial" w:hAnsi="Arial"/>
        </w:rPr>
        <w:t xml:space="preserve">, to podmiot sporządza </w:t>
      </w:r>
      <w:r w:rsidR="00616645" w:rsidRPr="000F4D46">
        <w:rPr>
          <w:rFonts w:ascii="Arial" w:hAnsi="Arial"/>
        </w:rPr>
        <w:t>(odpowiednie zakreślić)</w:t>
      </w:r>
      <w:r w:rsidRPr="000F4D46">
        <w:rPr>
          <w:rFonts w:ascii="Arial" w:hAnsi="Arial"/>
        </w:rPr>
        <w:t>:</w:t>
      </w:r>
    </w:p>
    <w:p w:rsidR="00D84051" w:rsidRPr="000F4D46" w:rsidRDefault="00D84051" w:rsidP="0006202E">
      <w:pPr>
        <w:ind w:left="505"/>
        <w:rPr>
          <w:rFonts w:ascii="Arial" w:hAnsi="Arial"/>
        </w:rPr>
      </w:pPr>
    </w:p>
    <w:p w:rsidR="00D84051" w:rsidRPr="000F4D46" w:rsidRDefault="002B6227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bilans,</w:t>
      </w:r>
    </w:p>
    <w:p w:rsidR="006F61E1" w:rsidRPr="000F4D46" w:rsidRDefault="006F61E1" w:rsidP="006F61E1">
      <w:pPr>
        <w:ind w:left="1571" w:hanging="709"/>
        <w:rPr>
          <w:rFonts w:ascii="Arial" w:hAnsi="Arial"/>
        </w:rPr>
      </w:pPr>
    </w:p>
    <w:p w:rsidR="002B6227" w:rsidRPr="000F4D46" w:rsidRDefault="00D8405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rachunek zysków i strat</w:t>
      </w:r>
      <w:r w:rsidR="006F61E1"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822CB2">
      <w:pPr>
        <w:numPr>
          <w:ilvl w:val="0"/>
          <w:numId w:val="18"/>
        </w:numPr>
        <w:ind w:left="1418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informacja dodatkowa</w:t>
      </w:r>
      <w:r w:rsidR="002B6227" w:rsidRPr="000F4D46">
        <w:rPr>
          <w:rFonts w:ascii="Arial" w:hAnsi="Arial"/>
        </w:rPr>
        <w:t>, obejmująca wprowadzenie do 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</w:t>
      </w:r>
      <w:r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zmiany w kapitale własnym i przepływy pieniężne,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D84051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sprawozdanie opisowe z działalności jednostki.</w:t>
      </w:r>
    </w:p>
    <w:p w:rsidR="00D84051" w:rsidRPr="000F4D46" w:rsidRDefault="00D84051" w:rsidP="00D84051">
      <w:pPr>
        <w:ind w:left="865"/>
        <w:rPr>
          <w:rFonts w:ascii="Arial" w:hAnsi="Arial"/>
        </w:rPr>
      </w:pPr>
    </w:p>
    <w:p w:rsidR="00195831" w:rsidRPr="000F4D46" w:rsidRDefault="00195831" w:rsidP="00195831">
      <w:pPr>
        <w:ind w:left="142"/>
        <w:rPr>
          <w:rFonts w:ascii="Arial" w:hAnsi="Arial"/>
        </w:rPr>
      </w:pPr>
    </w:p>
    <w:p w:rsidR="000F7318" w:rsidRPr="000F4D46" w:rsidRDefault="000F7318" w:rsidP="00195831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  <w:b/>
        </w:rPr>
        <w:t>Stan zatrudnienia</w:t>
      </w:r>
      <w:r w:rsidRPr="000F4D46">
        <w:rPr>
          <w:rFonts w:ascii="Arial" w:hAnsi="Arial"/>
        </w:rPr>
        <w:t xml:space="preserve"> w okresie ostatnich </w:t>
      </w:r>
      <w:r w:rsidR="00314D10" w:rsidRPr="000F4D46">
        <w:rPr>
          <w:rFonts w:ascii="Arial" w:hAnsi="Arial"/>
          <w:b/>
        </w:rPr>
        <w:t>6</w:t>
      </w:r>
      <w:r w:rsidRPr="000F4D46">
        <w:rPr>
          <w:rFonts w:ascii="Arial" w:hAnsi="Arial"/>
          <w:b/>
        </w:rPr>
        <w:t xml:space="preserve"> miesięcy</w:t>
      </w:r>
      <w:r w:rsidRPr="000F4D46">
        <w:rPr>
          <w:rFonts w:ascii="Arial" w:hAnsi="Arial"/>
        </w:rPr>
        <w:t xml:space="preserve"> poprzedzających dzień złożenia wniosku kształtował się następująco</w:t>
      </w:r>
      <w:r w:rsidR="001C170F" w:rsidRPr="000F4D46">
        <w:rPr>
          <w:rFonts w:ascii="Arial" w:hAnsi="Arial"/>
        </w:rPr>
        <w:t>:</w:t>
      </w:r>
    </w:p>
    <w:p w:rsidR="00880FBF" w:rsidRPr="000F4D46" w:rsidRDefault="00880FBF" w:rsidP="000F7318">
      <w:pPr>
        <w:ind w:left="284" w:hanging="284"/>
        <w:jc w:val="both"/>
        <w:rPr>
          <w:rFonts w:ascii="Arial" w:hAnsi="Arial"/>
          <w:sz w:val="6"/>
          <w:szCs w:val="6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84"/>
        <w:gridCol w:w="1182"/>
        <w:gridCol w:w="1134"/>
        <w:gridCol w:w="1007"/>
        <w:gridCol w:w="8"/>
        <w:gridCol w:w="2591"/>
        <w:gridCol w:w="15"/>
        <w:gridCol w:w="1355"/>
        <w:gridCol w:w="8"/>
        <w:gridCol w:w="14"/>
      </w:tblGrid>
      <w:tr w:rsidR="00314D10" w:rsidRPr="000F4D46">
        <w:trPr>
          <w:gridAfter w:val="1"/>
          <w:wAfter w:w="14" w:type="dxa"/>
          <w:cantSplit/>
          <w:trHeight w:val="310"/>
          <w:jc w:val="center"/>
        </w:trPr>
        <w:tc>
          <w:tcPr>
            <w:tcW w:w="49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1484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Miesiąc / rok</w:t>
            </w:r>
          </w:p>
        </w:tc>
        <w:tc>
          <w:tcPr>
            <w:tcW w:w="7300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Liczba zatrudnionych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2B62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D14DE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przeliczeniu na pełne etaty)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w tym liczba pracowników zwolnionych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którym zmniejszono wymiar czasu pracy</w:t>
            </w:r>
            <w:r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FD2453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o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gółem</w:t>
            </w: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nazwa stanowiska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przyczyna zwolnienia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zmiany wymiaru czasu pracy</w:t>
            </w:r>
            <w:r w:rsidR="00330670" w:rsidRPr="000F4D46">
              <w:rPr>
                <w:rFonts w:ascii="Arial" w:hAnsi="Arial"/>
                <w:b/>
                <w:sz w:val="18"/>
                <w:szCs w:val="18"/>
              </w:rPr>
              <w:t>*</w:t>
            </w: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195831">
            <w:pPr>
              <w:spacing w:line="360" w:lineRule="auto"/>
              <w:ind w:left="360" w:right="-131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10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30670" w:rsidRPr="000F4D46" w:rsidRDefault="00330670" w:rsidP="00C21BAC">
      <w:pPr>
        <w:rPr>
          <w:rFonts w:ascii="Arial" w:hAnsi="Arial"/>
        </w:rPr>
      </w:pPr>
    </w:p>
    <w:p w:rsidR="00041FF2" w:rsidRPr="000F4D46" w:rsidRDefault="00330670" w:rsidP="00C21BAC">
      <w:pPr>
        <w:rPr>
          <w:rFonts w:ascii="Arial" w:hAnsi="Arial"/>
        </w:rPr>
      </w:pPr>
      <w:r w:rsidRPr="000F4D46">
        <w:rPr>
          <w:rFonts w:ascii="Arial" w:hAnsi="Arial"/>
        </w:rPr>
        <w:t xml:space="preserve">       * należy dołączyć kopie świadectwa pracy</w:t>
      </w:r>
      <w:r w:rsidR="00822CB2" w:rsidRPr="000F4D46">
        <w:rPr>
          <w:rFonts w:ascii="Arial" w:hAnsi="Arial"/>
        </w:rPr>
        <w:t xml:space="preserve"> lub wypowiedzenie dotychczasowych warunków pracy</w:t>
      </w:r>
      <w:r w:rsidRPr="000F4D46">
        <w:rPr>
          <w:rFonts w:ascii="Arial" w:hAnsi="Arial"/>
        </w:rPr>
        <w:t>;</w:t>
      </w:r>
    </w:p>
    <w:p w:rsidR="00041FF2" w:rsidRPr="000F4D46" w:rsidRDefault="00041FF2" w:rsidP="00C21BAC">
      <w:pPr>
        <w:rPr>
          <w:rFonts w:ascii="Arial" w:hAnsi="Arial"/>
        </w:rPr>
      </w:pPr>
    </w:p>
    <w:p w:rsidR="00C21BAC" w:rsidRPr="000F4D46" w:rsidRDefault="00C21BAC" w:rsidP="0033067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Do liczby </w:t>
      </w:r>
      <w:r w:rsidR="009113B9" w:rsidRPr="000F4D46">
        <w:rPr>
          <w:rFonts w:ascii="Arial" w:hAnsi="Arial"/>
        </w:rPr>
        <w:t>zatrudnionych</w:t>
      </w:r>
      <w:r w:rsidRPr="000F4D46">
        <w:rPr>
          <w:rFonts w:ascii="Arial" w:hAnsi="Arial"/>
        </w:rPr>
        <w:t xml:space="preserve"> </w:t>
      </w:r>
      <w:r w:rsidRPr="000F4D46">
        <w:rPr>
          <w:rFonts w:ascii="Arial" w:hAnsi="Arial"/>
          <w:b/>
          <w:u w:val="single"/>
        </w:rPr>
        <w:t>nie zalicza</w:t>
      </w:r>
      <w:r w:rsidRPr="000F4D46">
        <w:rPr>
          <w:rFonts w:ascii="Arial" w:hAnsi="Arial"/>
        </w:rPr>
        <w:t xml:space="preserve">  się:</w:t>
      </w:r>
    </w:p>
    <w:p w:rsidR="00D14DE6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D14DE6" w:rsidRPr="000F4D46">
        <w:rPr>
          <w:rFonts w:ascii="Arial" w:hAnsi="Arial"/>
        </w:rPr>
        <w:t>właścicieli</w:t>
      </w:r>
      <w:r w:rsidR="00583331" w:rsidRPr="000F4D46">
        <w:rPr>
          <w:rFonts w:ascii="Arial" w:hAnsi="Arial"/>
        </w:rPr>
        <w:t>,</w:t>
      </w:r>
    </w:p>
    <w:p w:rsidR="00C21BAC" w:rsidRPr="000F4D46" w:rsidRDefault="00D14DE6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C21BAC" w:rsidRPr="000F4D46">
        <w:rPr>
          <w:rFonts w:ascii="Arial" w:hAnsi="Arial"/>
        </w:rPr>
        <w:t xml:space="preserve">osób wykonujących pracę nakładczą 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142" w:hanging="142"/>
        <w:jc w:val="both"/>
        <w:rPr>
          <w:rFonts w:ascii="Arial" w:hAnsi="Arial"/>
        </w:rPr>
      </w:pPr>
      <w:r w:rsidRPr="000F4D46">
        <w:rPr>
          <w:rFonts w:ascii="Arial" w:hAnsi="Arial"/>
        </w:rPr>
        <w:t>- uczniów, którzy zawarli z zakładem pracy umowę o naukę zawodu lub przy</w:t>
      </w:r>
      <w:r w:rsidR="00583331" w:rsidRPr="000F4D46">
        <w:rPr>
          <w:rFonts w:ascii="Arial" w:hAnsi="Arial"/>
        </w:rPr>
        <w:t xml:space="preserve">uczenie do wykonania określonej </w:t>
      </w:r>
      <w:r w:rsidRPr="000F4D46">
        <w:rPr>
          <w:rFonts w:ascii="Arial" w:hAnsi="Arial"/>
        </w:rPr>
        <w:t>pracy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przebywających na urlopach wychowawczych oraz bezpłatnych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odbywających zasadniczą służbę wojskową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zatrudnionych na podstawie  umowy o dzieło lub umowy zlecenia</w:t>
      </w:r>
      <w:r w:rsidR="00583331" w:rsidRPr="000F4D46">
        <w:rPr>
          <w:rFonts w:ascii="Arial" w:hAnsi="Arial"/>
        </w:rPr>
        <w:t>.</w:t>
      </w:r>
    </w:p>
    <w:p w:rsidR="00806245" w:rsidRPr="000F4D46" w:rsidRDefault="00806245" w:rsidP="00C21BAC">
      <w:pPr>
        <w:rPr>
          <w:rFonts w:ascii="Arial" w:hAnsi="Arial"/>
          <w:sz w:val="16"/>
          <w:szCs w:val="16"/>
        </w:rPr>
      </w:pP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7992" w:rsidP="00C21BAC">
      <w:pPr>
        <w:rPr>
          <w:rFonts w:ascii="Arial" w:hAnsi="Arial"/>
          <w:sz w:val="22"/>
          <w:szCs w:val="22"/>
          <w:u w:val="single"/>
        </w:rPr>
      </w:pPr>
      <w:r w:rsidRPr="000F4D46">
        <w:rPr>
          <w:rFonts w:ascii="Arial" w:hAnsi="Arial"/>
          <w:sz w:val="22"/>
          <w:szCs w:val="22"/>
          <w:u w:val="single"/>
        </w:rPr>
        <w:t>UWAG</w:t>
      </w:r>
      <w:r w:rsidR="00FD2453" w:rsidRPr="000F4D46">
        <w:rPr>
          <w:rFonts w:ascii="Arial" w:hAnsi="Arial"/>
          <w:sz w:val="22"/>
          <w:szCs w:val="22"/>
          <w:u w:val="single"/>
        </w:rPr>
        <w:t>A</w:t>
      </w:r>
      <w:r w:rsidRPr="000F4D46">
        <w:rPr>
          <w:rFonts w:ascii="Arial" w:hAnsi="Arial"/>
          <w:sz w:val="22"/>
          <w:szCs w:val="22"/>
          <w:u w:val="single"/>
        </w:rPr>
        <w:t>:</w:t>
      </w: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6645" w:rsidP="00822CB2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W</w:t>
      </w:r>
      <w:r w:rsidR="00617992" w:rsidRPr="000F4D46">
        <w:rPr>
          <w:rFonts w:ascii="Arial" w:hAnsi="Arial"/>
        </w:rPr>
        <w:t xml:space="preserve"> przypadku rozwiązania</w:t>
      </w:r>
      <w:r w:rsidR="00FD2453" w:rsidRPr="000F4D46">
        <w:rPr>
          <w:rFonts w:ascii="Arial" w:hAnsi="Arial"/>
        </w:rPr>
        <w:t xml:space="preserve"> w okresie ostatnich 6 miesięcy przed dniem złożenia wniosku</w:t>
      </w:r>
      <w:r w:rsidRPr="000F4D46">
        <w:rPr>
          <w:rFonts w:ascii="Arial" w:hAnsi="Arial"/>
        </w:rPr>
        <w:t xml:space="preserve"> stosunku pracy z pracownikiem lub zmniejszenia wymiaru czasu pracy pracownika</w:t>
      </w:r>
      <w:r w:rsidR="00617992" w:rsidRPr="000F4D46">
        <w:rPr>
          <w:rFonts w:ascii="Arial" w:hAnsi="Arial"/>
        </w:rPr>
        <w:t xml:space="preserve"> przez podmiot</w:t>
      </w:r>
      <w:r w:rsidR="00E3219D" w:rsidRPr="000F4D46">
        <w:rPr>
          <w:rFonts w:ascii="Arial" w:hAnsi="Arial"/>
        </w:rPr>
        <w:t>, przedszkole, szkołę lub producenta rolnego</w:t>
      </w:r>
      <w:r w:rsidR="00617992" w:rsidRPr="000F4D46">
        <w:rPr>
          <w:rFonts w:ascii="Arial" w:hAnsi="Arial"/>
        </w:rPr>
        <w:t xml:space="preserve"> </w:t>
      </w:r>
      <w:r w:rsidR="00617992" w:rsidRPr="000F4D46">
        <w:rPr>
          <w:rFonts w:ascii="Arial" w:hAnsi="Arial"/>
          <w:b/>
          <w:u w:val="single"/>
        </w:rPr>
        <w:t xml:space="preserve">z inicjatywy </w:t>
      </w:r>
      <w:r w:rsidR="00E3219D" w:rsidRPr="000F4D46">
        <w:rPr>
          <w:rFonts w:ascii="Arial" w:hAnsi="Arial"/>
          <w:b/>
          <w:u w:val="single"/>
        </w:rPr>
        <w:t>pracodawcy</w:t>
      </w:r>
      <w:r w:rsidR="00617992" w:rsidRPr="000F4D46">
        <w:rPr>
          <w:rFonts w:ascii="Arial" w:hAnsi="Arial"/>
        </w:rPr>
        <w:t>, wniosek nie może być uwzględniony</w:t>
      </w:r>
      <w:r w:rsidRPr="000F4D46">
        <w:rPr>
          <w:rFonts w:ascii="Arial" w:hAnsi="Arial"/>
        </w:rPr>
        <w:t>.</w:t>
      </w:r>
    </w:p>
    <w:p w:rsidR="00FD2453" w:rsidRPr="000F4D46" w:rsidRDefault="00FD2453" w:rsidP="00FD2453">
      <w:pPr>
        <w:ind w:left="360"/>
        <w:jc w:val="both"/>
        <w:rPr>
          <w:rFonts w:ascii="Arial" w:hAnsi="Arial"/>
        </w:rPr>
      </w:pPr>
    </w:p>
    <w:p w:rsidR="00330670" w:rsidRPr="001B2333" w:rsidRDefault="00616645" w:rsidP="00921F89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Producent rolny zobowiązany jest przedłożyć wraz z wnioskiem dokumenty potwierdzające zatrudnianie w okresie ostatnich 6 miesięcy przed dniem złożenia wniosku, w każdym miesiącu, co najmniej 1 pracownika na podstawie stosunku pracy w pełnym wymiarze czasu pracy (</w:t>
      </w:r>
      <w:r w:rsidRPr="000F4D46">
        <w:rPr>
          <w:rFonts w:ascii="Arial" w:hAnsi="Arial"/>
          <w:u w:val="single"/>
        </w:rPr>
        <w:t>umowa o pracę</w:t>
      </w:r>
      <w:r w:rsidRPr="000F4D46">
        <w:rPr>
          <w:rFonts w:ascii="Arial" w:hAnsi="Arial"/>
        </w:rPr>
        <w:t>) oraz dokumenty potwierdzające jego ubezpieczenie (</w:t>
      </w:r>
      <w:r w:rsidRPr="000F4D46">
        <w:rPr>
          <w:rFonts w:ascii="Arial" w:hAnsi="Arial"/>
          <w:u w:val="single"/>
        </w:rPr>
        <w:t>ZUS P RCA i / lub ZUS P RSA</w:t>
      </w:r>
      <w:r w:rsidRPr="000F4D46">
        <w:rPr>
          <w:rFonts w:ascii="Arial" w:hAnsi="Arial"/>
        </w:rPr>
        <w:t>).</w:t>
      </w: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5D0895" w:rsidRPr="000F4D46" w:rsidRDefault="005D0895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lastRenderedPageBreak/>
        <w:t xml:space="preserve">C.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DOTYCZĄCE WYPOSAŻENIA </w:t>
      </w:r>
      <w:r w:rsidR="0055158D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LUB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DOPOSAŻENIA STANOWISK</w:t>
      </w:r>
      <w:r w:rsidR="00373964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A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PRACY</w:t>
      </w:r>
      <w:r w:rsidR="00697B0B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DLA SKIEROWANYCH BEZROBOTNYCH</w:t>
      </w:r>
    </w:p>
    <w:p w:rsidR="00E3219D" w:rsidRPr="000F4D46" w:rsidRDefault="00E3219D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3"/>
        <w:gridCol w:w="1553"/>
        <w:gridCol w:w="1275"/>
        <w:gridCol w:w="2124"/>
        <w:gridCol w:w="2835"/>
        <w:gridCol w:w="531"/>
        <w:gridCol w:w="1302"/>
      </w:tblGrid>
      <w:tr w:rsidR="00D167A8" w:rsidRPr="000F4D46">
        <w:trPr>
          <w:trHeight w:val="397"/>
        </w:trPr>
        <w:tc>
          <w:tcPr>
            <w:tcW w:w="293" w:type="dxa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  <w:r w:rsidRPr="000F4D4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9620" w:type="dxa"/>
            <w:gridSpan w:val="6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Wnioskuję o refundację kosztów wyposażenia</w:t>
            </w:r>
            <w:r w:rsidR="00273289" w:rsidRPr="000F4D46">
              <w:rPr>
                <w:rFonts w:ascii="Arial" w:hAnsi="Arial"/>
                <w:b/>
              </w:rPr>
              <w:t xml:space="preserve"> lub doposażenia</w:t>
            </w:r>
            <w:r w:rsidRPr="000F4D46">
              <w:rPr>
                <w:rFonts w:ascii="Arial" w:hAnsi="Arial"/>
                <w:b/>
              </w:rPr>
              <w:t xml:space="preserve"> stanowiska pracy dla </w:t>
            </w:r>
          </w:p>
        </w:tc>
      </w:tr>
      <w:tr w:rsidR="00D167A8" w:rsidRPr="000F4D46">
        <w:trPr>
          <w:gridAfter w:val="1"/>
          <w:wAfter w:w="1302" w:type="dxa"/>
          <w:trHeight w:val="397"/>
        </w:trPr>
        <w:tc>
          <w:tcPr>
            <w:tcW w:w="293" w:type="dxa"/>
          </w:tcPr>
          <w:p w:rsidR="00D167A8" w:rsidRPr="000F4D46" w:rsidRDefault="00D167A8" w:rsidP="0002095A">
            <w:pPr>
              <w:rPr>
                <w:rFonts w:ascii="Arial" w:hAnsi="Arial"/>
                <w:b/>
              </w:rPr>
            </w:pP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  <w:vAlign w:val="center"/>
          </w:tcPr>
          <w:p w:rsidR="00D167A8" w:rsidRPr="000F4D46" w:rsidRDefault="00AC5CF3" w:rsidP="001E0F0A">
            <w:pPr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 xml:space="preserve">skierowanych </w:t>
            </w:r>
            <w:r w:rsidR="00D167A8" w:rsidRPr="000F4D46">
              <w:rPr>
                <w:rFonts w:ascii="Arial" w:hAnsi="Arial"/>
                <w:b/>
              </w:rPr>
              <w:t xml:space="preserve">bezrobotnych: </w:t>
            </w:r>
            <w:r w:rsidR="0024565A" w:rsidRPr="000F4D46">
              <w:rPr>
                <w:rFonts w:ascii="Arial" w:hAnsi="Arial"/>
                <w:b/>
              </w:rPr>
              <w:t xml:space="preserve">w kwocie </w:t>
            </w:r>
            <w:r w:rsidR="00D167A8" w:rsidRPr="000F4D46">
              <w:rPr>
                <w:rFonts w:ascii="Arial" w:hAnsi="Arial"/>
                <w:b/>
              </w:rPr>
              <w:t>ogółem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8" w:rsidRPr="000F4D46" w:rsidRDefault="00D167A8" w:rsidP="007E7671">
            <w:pPr>
              <w:rPr>
                <w:rFonts w:ascii="Arial" w:hAnsi="Arial"/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167A8" w:rsidRPr="000F4D46" w:rsidRDefault="004E4911" w:rsidP="001E0F0A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</w:rPr>
              <w:t xml:space="preserve"> </w:t>
            </w:r>
            <w:r w:rsidR="00D167A8" w:rsidRPr="000F4D46">
              <w:rPr>
                <w:rFonts w:ascii="Arial" w:hAnsi="Arial"/>
                <w:b/>
              </w:rPr>
              <w:t>zł</w:t>
            </w:r>
            <w:r w:rsidR="00BF5A02" w:rsidRPr="000F4D46">
              <w:rPr>
                <w:rFonts w:ascii="Arial" w:hAnsi="Arial"/>
                <w:b/>
              </w:rPr>
              <w:t xml:space="preserve"> </w:t>
            </w:r>
            <w:r w:rsidR="007E7671" w:rsidRPr="000F4D46">
              <w:rPr>
                <w:rFonts w:ascii="Arial" w:hAnsi="Arial"/>
                <w:b/>
              </w:rPr>
              <w:t xml:space="preserve"> </w:t>
            </w:r>
          </w:p>
        </w:tc>
      </w:tr>
      <w:tr w:rsidR="00443832" w:rsidRPr="000F4D46">
        <w:trPr>
          <w:trHeight w:val="93"/>
        </w:trPr>
        <w:tc>
          <w:tcPr>
            <w:tcW w:w="9913" w:type="dxa"/>
            <w:gridSpan w:val="7"/>
            <w:vAlign w:val="center"/>
          </w:tcPr>
          <w:p w:rsidR="00443832" w:rsidRPr="000F4D46" w:rsidRDefault="007F76D4" w:rsidP="001E0F0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(</w:t>
            </w:r>
            <w:r w:rsidR="00F80BDA" w:rsidRPr="000F4D46">
              <w:rPr>
                <w:rFonts w:ascii="Arial" w:hAnsi="Arial"/>
                <w:i/>
                <w:sz w:val="18"/>
                <w:szCs w:val="18"/>
              </w:rPr>
              <w:t>maksymalnie – wysokość 6-krotnego przeciętnego wynagrodzenia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5D0895" w:rsidRPr="000F4D46">
        <w:trPr>
          <w:trHeight w:val="397"/>
        </w:trPr>
        <w:tc>
          <w:tcPr>
            <w:tcW w:w="293" w:type="dxa"/>
            <w:vAlign w:val="center"/>
          </w:tcPr>
          <w:p w:rsidR="005D0895" w:rsidRPr="000F4D46" w:rsidRDefault="005D0895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5D0895" w:rsidRPr="000F4D46" w:rsidRDefault="00893FA9" w:rsidP="001E0F0A">
            <w:pPr>
              <w:ind w:left="-108"/>
              <w:jc w:val="both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na utworzenie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95" w:rsidRPr="000F4D46" w:rsidRDefault="005D0895" w:rsidP="001E0F0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92" w:type="dxa"/>
            <w:gridSpan w:val="4"/>
            <w:tcBorders>
              <w:left w:val="single" w:sz="4" w:space="0" w:color="auto"/>
            </w:tcBorders>
            <w:vAlign w:val="center"/>
          </w:tcPr>
          <w:p w:rsidR="005D0895" w:rsidRPr="000F4D46" w:rsidRDefault="00955AFF" w:rsidP="0002095A">
            <w:pPr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</w:t>
            </w:r>
            <w:r w:rsidR="0024565A" w:rsidRPr="000F4D46">
              <w:rPr>
                <w:rFonts w:ascii="Arial" w:hAnsi="Arial"/>
                <w:b/>
              </w:rPr>
              <w:t>tanowisk</w:t>
            </w:r>
            <w:r w:rsidRPr="000F4D46">
              <w:rPr>
                <w:rFonts w:ascii="Arial" w:hAnsi="Arial"/>
                <w:b/>
              </w:rPr>
              <w:t>(a)</w:t>
            </w:r>
            <w:r w:rsidR="0024565A" w:rsidRPr="000F4D46">
              <w:rPr>
                <w:rFonts w:ascii="Arial" w:hAnsi="Arial"/>
                <w:b/>
              </w:rPr>
              <w:t xml:space="preserve"> pracy</w:t>
            </w:r>
          </w:p>
        </w:tc>
      </w:tr>
    </w:tbl>
    <w:p w:rsidR="005D0895" w:rsidRPr="000F4D46" w:rsidRDefault="005D0895" w:rsidP="005D0895">
      <w:pPr>
        <w:rPr>
          <w:sz w:val="16"/>
          <w:szCs w:val="16"/>
        </w:rPr>
      </w:pPr>
    </w:p>
    <w:tbl>
      <w:tblPr>
        <w:tblW w:w="969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4084"/>
        <w:gridCol w:w="1501"/>
      </w:tblGrid>
      <w:tr w:rsidR="00FE5C07" w:rsidRPr="000F4D46">
        <w:trPr>
          <w:trHeight w:val="922"/>
          <w:jc w:val="center"/>
        </w:trPr>
        <w:tc>
          <w:tcPr>
            <w:tcW w:w="567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2694" w:type="dxa"/>
            <w:shd w:val="pct12" w:color="000000" w:fill="FFFFFF"/>
            <w:vAlign w:val="center"/>
          </w:tcPr>
          <w:p w:rsidR="00FE5C07" w:rsidRPr="000F4D46" w:rsidRDefault="00FE5C07" w:rsidP="00E00C20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Nazwa</w:t>
            </w:r>
            <w:r w:rsidR="008472D7" w:rsidRPr="000F4D46">
              <w:rPr>
                <w:rFonts w:ascii="Arial" w:hAnsi="Arial"/>
                <w:b/>
                <w:sz w:val="18"/>
              </w:rPr>
              <w:t xml:space="preserve"> i </w:t>
            </w:r>
            <w:r w:rsidR="00E00C20" w:rsidRPr="000F4D46">
              <w:rPr>
                <w:rFonts w:ascii="Arial" w:hAnsi="Arial"/>
                <w:b/>
                <w:sz w:val="18"/>
              </w:rPr>
              <w:t>kod zawodu</w:t>
            </w:r>
            <w:r w:rsidRPr="000F4D46">
              <w:rPr>
                <w:rFonts w:ascii="Arial" w:hAnsi="Arial"/>
                <w:b/>
                <w:sz w:val="18"/>
              </w:rPr>
              <w:t xml:space="preserve"> stanowiska pracy</w:t>
            </w:r>
            <w:r w:rsidR="00F75785" w:rsidRPr="000F4D46">
              <w:rPr>
                <w:rFonts w:ascii="Arial" w:hAnsi="Arial"/>
                <w:b/>
                <w:sz w:val="18"/>
              </w:rPr>
              <w:t xml:space="preserve"> (zgodnie z K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lasyfikacją </w:t>
            </w:r>
            <w:r w:rsidR="00F75785" w:rsidRPr="000F4D46">
              <w:rPr>
                <w:rFonts w:ascii="Arial" w:hAnsi="Arial"/>
                <w:b/>
                <w:sz w:val="18"/>
              </w:rPr>
              <w:t>Z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awodów </w:t>
            </w:r>
            <w:r w:rsidR="00F75785" w:rsidRPr="000F4D46">
              <w:rPr>
                <w:rFonts w:ascii="Arial" w:hAnsi="Arial"/>
                <w:b/>
                <w:sz w:val="18"/>
              </w:rPr>
              <w:t>i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 </w:t>
            </w:r>
            <w:r w:rsidR="00F75785" w:rsidRPr="000F4D46">
              <w:rPr>
                <w:rFonts w:ascii="Arial" w:hAnsi="Arial"/>
                <w:b/>
                <w:sz w:val="18"/>
              </w:rPr>
              <w:t>S</w:t>
            </w:r>
            <w:r w:rsidR="00137EE1" w:rsidRPr="000F4D46">
              <w:rPr>
                <w:rFonts w:ascii="Arial" w:hAnsi="Arial"/>
                <w:b/>
                <w:sz w:val="18"/>
              </w:rPr>
              <w:t>pecjalności</w:t>
            </w:r>
            <w:r w:rsidR="00F75785" w:rsidRPr="000F4D46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Ilość miejsc pracy</w:t>
            </w:r>
          </w:p>
        </w:tc>
        <w:tc>
          <w:tcPr>
            <w:tcW w:w="4084" w:type="dxa"/>
            <w:shd w:val="pct12" w:color="000000" w:fill="FFFFFF"/>
            <w:vAlign w:val="center"/>
          </w:tcPr>
          <w:p w:rsidR="00FE5C07" w:rsidRPr="000F4D46" w:rsidRDefault="001B443D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Dodatkowe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kwalifikacje </w:t>
            </w:r>
            <w:r w:rsidR="00744296" w:rsidRPr="000F4D46">
              <w:rPr>
                <w:rFonts w:ascii="Arial" w:hAnsi="Arial"/>
                <w:b/>
                <w:sz w:val="18"/>
              </w:rPr>
              <w:t>i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inne wymogi niezbędne do</w:t>
            </w:r>
            <w:r w:rsidR="00744296" w:rsidRPr="000F4D46">
              <w:rPr>
                <w:rFonts w:ascii="Arial" w:hAnsi="Arial"/>
                <w:b/>
                <w:sz w:val="18"/>
              </w:rPr>
              <w:t xml:space="preserve"> wykonywania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pracy</w:t>
            </w:r>
            <w:r w:rsidR="00744296" w:rsidRPr="000F4D46">
              <w:rPr>
                <w:rFonts w:ascii="Arial" w:hAnsi="Arial"/>
                <w:b/>
                <w:sz w:val="18"/>
              </w:rPr>
              <w:t>, jakie powinni spełniać skierowani bezrobotni</w:t>
            </w:r>
          </w:p>
        </w:tc>
        <w:tc>
          <w:tcPr>
            <w:tcW w:w="1501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Zmianowość</w:t>
            </w: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30670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330670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622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2B6227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5D0895" w:rsidRPr="000F4D46" w:rsidRDefault="005D0895" w:rsidP="005D0895">
      <w:pPr>
        <w:rPr>
          <w:sz w:val="6"/>
          <w:szCs w:val="6"/>
        </w:rPr>
      </w:pPr>
    </w:p>
    <w:p w:rsidR="008472D7" w:rsidRDefault="008472D7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4D3FBA" w:rsidRPr="000F4D46" w:rsidRDefault="004D3FBA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02095A" w:rsidRDefault="00617992" w:rsidP="00AE000A">
      <w:pPr>
        <w:pStyle w:val="Tekstpodstawowy"/>
        <w:tabs>
          <w:tab w:val="left" w:pos="284"/>
        </w:tabs>
        <w:rPr>
          <w:rFonts w:ascii="Arial" w:hAnsi="Arial"/>
          <w:sz w:val="20"/>
        </w:rPr>
      </w:pPr>
      <w:r w:rsidRPr="000F4D46">
        <w:rPr>
          <w:rFonts w:ascii="Arial" w:hAnsi="Arial"/>
          <w:sz w:val="22"/>
          <w:szCs w:val="22"/>
        </w:rPr>
        <w:t>2</w:t>
      </w:r>
      <w:r w:rsidR="008C28E8" w:rsidRPr="000F4D46">
        <w:rPr>
          <w:rFonts w:ascii="Arial" w:hAnsi="Arial"/>
          <w:sz w:val="22"/>
          <w:szCs w:val="22"/>
        </w:rPr>
        <w:t>.</w:t>
      </w:r>
      <w:r w:rsidR="008C28E8" w:rsidRPr="000F4D46">
        <w:rPr>
          <w:rFonts w:ascii="Arial" w:hAnsi="Arial"/>
          <w:sz w:val="22"/>
          <w:szCs w:val="22"/>
        </w:rPr>
        <w:tab/>
      </w:r>
      <w:r w:rsidR="00AE000A" w:rsidRPr="000F4D46">
        <w:rPr>
          <w:rFonts w:ascii="Arial" w:hAnsi="Arial"/>
          <w:sz w:val="20"/>
        </w:rPr>
        <w:t>Kalkulacja wydatków dla poszczególnych stanowisk pracy oraz źródła ich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6"/>
        <w:gridCol w:w="1523"/>
        <w:gridCol w:w="1377"/>
        <w:gridCol w:w="1377"/>
        <w:gridCol w:w="1270"/>
        <w:gridCol w:w="1198"/>
        <w:gridCol w:w="1034"/>
      </w:tblGrid>
      <w:tr w:rsidR="004D3FBA" w:rsidRPr="00835CA4" w:rsidTr="00835CA4">
        <w:tc>
          <w:tcPr>
            <w:tcW w:w="675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u w:val="single"/>
                <w:lang w:eastAsia="ar-SA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sz w:val="18"/>
              </w:rPr>
              <w:t>Nazwa i kod zawodu stanowiska pracy (zgodnie z Klasyfikacją Zawodów i Specjalności)</w:t>
            </w:r>
          </w:p>
        </w:tc>
        <w:tc>
          <w:tcPr>
            <w:tcW w:w="1935" w:type="dxa"/>
            <w:vMerge w:val="restart"/>
            <w:shd w:val="clear" w:color="auto" w:fill="BFBFBF"/>
          </w:tcPr>
          <w:p w:rsidR="004D3FBA" w:rsidRPr="000E7A73" w:rsidRDefault="004D3FBA" w:rsidP="00835CA4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E7A73">
              <w:rPr>
                <w:rFonts w:ascii="Arial" w:hAnsi="Arial"/>
                <w:b/>
              </w:rPr>
              <w:t>Koszt utworzenia stanowiska pracy (w zł)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</w:rPr>
              <w:t>(rubr. 4+5+6)</w:t>
            </w:r>
          </w:p>
        </w:tc>
        <w:tc>
          <w:tcPr>
            <w:tcW w:w="8840" w:type="dxa"/>
            <w:gridSpan w:val="5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 xml:space="preserve">                             Źródła finansowania (w zł):</w:t>
            </w:r>
          </w:p>
        </w:tc>
      </w:tr>
      <w:tr w:rsidR="004D3FBA" w:rsidRPr="00835CA4" w:rsidTr="00835CA4">
        <w:trPr>
          <w:trHeight w:val="1321"/>
        </w:trPr>
        <w:tc>
          <w:tcPr>
            <w:tcW w:w="67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Funduszu Pracy w kwocie brutto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Funduszu Pracy w kwocie netto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Kwota podatku VAT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własne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Inne</w:t>
            </w: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1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2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3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4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5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rPr>
          <w:trHeight w:val="553"/>
        </w:trPr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</w:tbl>
    <w:p w:rsidR="00617992" w:rsidRPr="000F4D46" w:rsidRDefault="00B22613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Inne źródła finansowania</w:t>
      </w:r>
      <w:r w:rsidRPr="000F4D46">
        <w:rPr>
          <w:rFonts w:ascii="Arial" w:hAnsi="Arial" w:cs="Arial"/>
          <w:b w:val="0"/>
          <w:sz w:val="20"/>
        </w:rPr>
        <w:t xml:space="preserve"> (podać jakie) ……………………………………………………………………………</w:t>
      </w:r>
      <w:r w:rsidR="00617992" w:rsidRPr="000F4D46">
        <w:rPr>
          <w:rFonts w:ascii="Arial" w:hAnsi="Arial" w:cs="Arial"/>
          <w:b w:val="0"/>
          <w:sz w:val="20"/>
        </w:rPr>
        <w:t>……..</w:t>
      </w: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b w:val="0"/>
          <w:sz w:val="20"/>
        </w:rPr>
        <w:t>…………………………………………………………………….……………………………………………………………..</w:t>
      </w: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1B2333" w:rsidRDefault="001B2333" w:rsidP="001B2333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B2333" w:rsidRDefault="001B2333" w:rsidP="001B2333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A52A6" w:rsidRPr="000F4D46" w:rsidRDefault="00617992" w:rsidP="001B2333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20"/>
        </w:rPr>
      </w:pPr>
      <w:r w:rsidRPr="000F4D46">
        <w:rPr>
          <w:rFonts w:ascii="Arial" w:hAnsi="Arial" w:cs="Arial"/>
          <w:sz w:val="22"/>
          <w:szCs w:val="22"/>
        </w:rPr>
        <w:lastRenderedPageBreak/>
        <w:t>3</w:t>
      </w:r>
      <w:r w:rsidR="00AC5CF3" w:rsidRPr="000F4D46">
        <w:rPr>
          <w:rFonts w:ascii="Arial" w:hAnsi="Arial" w:cs="Arial"/>
          <w:sz w:val="22"/>
          <w:szCs w:val="22"/>
        </w:rPr>
        <w:t>.</w:t>
      </w:r>
      <w:r w:rsidR="00AC5CF3" w:rsidRPr="000F4D46">
        <w:rPr>
          <w:rFonts w:ascii="Arial" w:hAnsi="Arial" w:cs="Arial"/>
          <w:sz w:val="22"/>
          <w:szCs w:val="22"/>
        </w:rPr>
        <w:tab/>
      </w:r>
      <w:r w:rsidR="00651DB2" w:rsidRPr="000F4D46">
        <w:rPr>
          <w:rFonts w:ascii="Arial" w:hAnsi="Arial" w:cs="Arial"/>
          <w:sz w:val="20"/>
        </w:rPr>
        <w:t xml:space="preserve">Szczegółowa specyfikacja </w:t>
      </w:r>
      <w:r w:rsidR="008B6827" w:rsidRPr="000F4D46">
        <w:rPr>
          <w:rFonts w:ascii="Arial" w:hAnsi="Arial" w:cs="Arial"/>
          <w:sz w:val="20"/>
        </w:rPr>
        <w:t>wydatków dotyczących</w:t>
      </w:r>
      <w:r w:rsidR="00651DB2" w:rsidRPr="000F4D46">
        <w:rPr>
          <w:rFonts w:ascii="Arial" w:hAnsi="Arial" w:cs="Arial"/>
          <w:sz w:val="20"/>
        </w:rPr>
        <w:t xml:space="preserve"> wyposażenia </w:t>
      </w:r>
      <w:r w:rsidR="006B273D" w:rsidRPr="000F4D46">
        <w:rPr>
          <w:rFonts w:ascii="Arial" w:hAnsi="Arial" w:cs="Arial"/>
          <w:sz w:val="20"/>
        </w:rPr>
        <w:t>lub</w:t>
      </w:r>
      <w:r w:rsidR="00651DB2" w:rsidRPr="000F4D46">
        <w:rPr>
          <w:rFonts w:ascii="Arial" w:hAnsi="Arial" w:cs="Arial"/>
          <w:sz w:val="20"/>
        </w:rPr>
        <w:t xml:space="preserve"> doposażenia stanowisk</w:t>
      </w:r>
      <w:r w:rsidR="008B6827" w:rsidRPr="000F4D46">
        <w:rPr>
          <w:rFonts w:ascii="Arial" w:hAnsi="Arial" w:cs="Arial"/>
          <w:sz w:val="20"/>
        </w:rPr>
        <w:t>a</w:t>
      </w:r>
      <w:r w:rsidR="00651DB2" w:rsidRPr="000F4D46">
        <w:rPr>
          <w:rFonts w:ascii="Arial" w:hAnsi="Arial" w:cs="Arial"/>
          <w:sz w:val="20"/>
        </w:rPr>
        <w:t xml:space="preserve"> pracy,</w:t>
      </w:r>
      <w:r w:rsidR="00041FF2" w:rsidRPr="000F4D46">
        <w:rPr>
          <w:rFonts w:ascii="Arial" w:hAnsi="Arial" w:cs="Arial"/>
          <w:sz w:val="20"/>
        </w:rPr>
        <w:br/>
      </w:r>
      <w:r w:rsidR="008B6827" w:rsidRPr="000F4D46">
        <w:rPr>
          <w:rFonts w:ascii="Arial" w:hAnsi="Arial" w:cs="Arial"/>
          <w:sz w:val="20"/>
        </w:rPr>
        <w:t>w szczególności na zakup środków trwałych, urządzeń</w:t>
      </w:r>
      <w:r w:rsidR="00211B10" w:rsidRPr="000F4D46">
        <w:rPr>
          <w:rFonts w:ascii="Arial" w:hAnsi="Arial" w:cs="Arial"/>
          <w:sz w:val="20"/>
        </w:rPr>
        <w:t>, maszyn,</w:t>
      </w:r>
      <w:r w:rsidR="00651DB2" w:rsidRPr="000F4D46">
        <w:rPr>
          <w:rFonts w:ascii="Arial" w:hAnsi="Arial" w:cs="Arial"/>
          <w:sz w:val="20"/>
        </w:rPr>
        <w:t xml:space="preserve"> w tym środków niezbędnych do zapewn</w:t>
      </w:r>
      <w:r w:rsidR="00D17164" w:rsidRPr="000F4D46">
        <w:rPr>
          <w:rFonts w:ascii="Arial" w:hAnsi="Arial" w:cs="Arial"/>
          <w:sz w:val="20"/>
        </w:rPr>
        <w:t>ienia zgodności stanowisk pracy</w:t>
      </w:r>
      <w:r w:rsidR="00211B10" w:rsidRPr="000F4D46">
        <w:rPr>
          <w:rFonts w:ascii="Arial" w:hAnsi="Arial" w:cs="Arial"/>
          <w:sz w:val="20"/>
        </w:rPr>
        <w:t xml:space="preserve"> </w:t>
      </w:r>
      <w:r w:rsidR="00651DB2" w:rsidRPr="000F4D46">
        <w:rPr>
          <w:rFonts w:ascii="Arial" w:hAnsi="Arial" w:cs="Arial"/>
          <w:sz w:val="20"/>
        </w:rPr>
        <w:t>z przepisami bezpieczeństwa i higieny pracy oraz wymogami ergonomii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E3219D" w:rsidRPr="000F4D46" w:rsidRDefault="00E3219D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  <w:r w:rsidRPr="000F4D46">
        <w:rPr>
          <w:rFonts w:ascii="Arial" w:hAnsi="Arial" w:cs="Arial"/>
          <w:sz w:val="20"/>
        </w:rPr>
        <w:t>Nazwa stanowiska pracy</w:t>
      </w:r>
      <w:r w:rsidRPr="000F4D4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…………………………………………………………………………………………….……….</w:t>
      </w:r>
    </w:p>
    <w:p w:rsidR="00E123BB" w:rsidRPr="000F4D46" w:rsidRDefault="00E123BB" w:rsidP="00E123BB">
      <w:pPr>
        <w:pStyle w:val="Tekstpodstawowy"/>
        <w:tabs>
          <w:tab w:val="left" w:pos="284"/>
        </w:tabs>
        <w:spacing w:line="24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>(dla każdego</w:t>
      </w:r>
      <w:r w:rsidR="00041FF2" w:rsidRPr="000F4D46">
        <w:rPr>
          <w:rFonts w:ascii="Arial" w:hAnsi="Arial" w:cs="Arial"/>
          <w:b w:val="0"/>
          <w:sz w:val="18"/>
          <w:szCs w:val="18"/>
        </w:rPr>
        <w:t xml:space="preserve"> typu</w:t>
      </w:r>
      <w:r w:rsidRPr="000F4D46">
        <w:rPr>
          <w:rFonts w:ascii="Arial" w:hAnsi="Arial" w:cs="Arial"/>
          <w:b w:val="0"/>
          <w:sz w:val="18"/>
          <w:szCs w:val="18"/>
        </w:rPr>
        <w:t xml:space="preserve"> stanowiska pracy odrębne)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DF6999" w:rsidRPr="000F4D46" w:rsidRDefault="00E123BB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ab/>
      </w:r>
      <w:r w:rsidRPr="000F4D46">
        <w:rPr>
          <w:rFonts w:ascii="Arial" w:hAnsi="Arial" w:cs="Arial"/>
          <w:b w:val="0"/>
          <w:sz w:val="18"/>
          <w:szCs w:val="18"/>
        </w:rPr>
        <w:tab/>
      </w:r>
      <w:r w:rsidR="00DF6999" w:rsidRPr="000F4D46">
        <w:rPr>
          <w:rFonts w:ascii="Arial" w:hAnsi="Arial" w:cs="Arial"/>
          <w:b w:val="0"/>
          <w:sz w:val="18"/>
          <w:szCs w:val="18"/>
        </w:rPr>
        <w:t>liczba miejsc pracy  ………………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956"/>
        <w:gridCol w:w="1296"/>
        <w:gridCol w:w="1348"/>
        <w:gridCol w:w="1380"/>
        <w:gridCol w:w="1620"/>
      </w:tblGrid>
      <w:tr w:rsidR="00D17164" w:rsidRPr="000F4D46">
        <w:trPr>
          <w:trHeight w:val="546"/>
        </w:trPr>
        <w:tc>
          <w:tcPr>
            <w:tcW w:w="48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56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E3219D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</w:p>
        </w:tc>
        <w:tc>
          <w:tcPr>
            <w:tcW w:w="264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Koszty wyposażenia lub doposażenia stanowiska pracy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(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>w zł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0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nowe – N, używane – U</w:t>
            </w:r>
            <w:r w:rsidR="00FC237B" w:rsidRPr="000F4D4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4221C9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Planowany t</w:t>
            </w:r>
            <w:r w:rsidR="00D17164" w:rsidRPr="000F4D46">
              <w:rPr>
                <w:rFonts w:ascii="Arial" w:hAnsi="Arial" w:cs="Arial"/>
                <w:sz w:val="18"/>
                <w:szCs w:val="18"/>
              </w:rPr>
              <w:t>ermin wyposażenia lub doposażenia stanowiska pracy</w:t>
            </w:r>
          </w:p>
        </w:tc>
      </w:tr>
      <w:tr w:rsidR="00D17164" w:rsidRPr="000F4D46" w:rsidTr="005D79E2">
        <w:trPr>
          <w:trHeight w:val="701"/>
        </w:trPr>
        <w:tc>
          <w:tcPr>
            <w:tcW w:w="4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środki Funduszu Pracy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>
        <w:trPr>
          <w:trHeight w:val="602"/>
        </w:trPr>
        <w:tc>
          <w:tcPr>
            <w:tcW w:w="4442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913A24">
            <w:pPr>
              <w:pStyle w:val="Tekstpodstawowy"/>
              <w:tabs>
                <w:tab w:val="left" w:pos="284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129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</w:tr>
    </w:tbl>
    <w:p w:rsidR="001E7F88" w:rsidRPr="000F4D46" w:rsidRDefault="001E7F88" w:rsidP="001A293C">
      <w:pPr>
        <w:rPr>
          <w:rFonts w:ascii="Arial" w:hAnsi="Arial"/>
          <w:sz w:val="10"/>
          <w:szCs w:val="10"/>
        </w:rPr>
      </w:pPr>
    </w:p>
    <w:p w:rsidR="00FC237B" w:rsidRPr="000F4D46" w:rsidRDefault="00FC237B" w:rsidP="00FC237B">
      <w:pPr>
        <w:jc w:val="both"/>
      </w:pPr>
      <w:r w:rsidRPr="000F4D46">
        <w:t>* przy zakupie rzeczy używanych wymagane jest przedłożenie „Deklaracji pochodzenia sprzętu”</w:t>
      </w:r>
      <w:r w:rsidR="004221C9" w:rsidRPr="000F4D46">
        <w:t xml:space="preserve"> według wzoru określonego przez PUP w Głubczycach;</w:t>
      </w:r>
      <w:r w:rsidRPr="000F4D46">
        <w:t xml:space="preserve"> jeżeli zakupu dokonano w ramach umowy kupna – sprzedaży wymagana jest dodatkowo wycena biegłego rzeczoznawcy oraz potwierdzenie odprowadzenia podatku od czynności cywilnoprawnych. Dodatkowe koszty związane z zakupem rzeczy używanych ponosi podmiot, przedszkole, szkoła lub producent rolny.</w:t>
      </w:r>
    </w:p>
    <w:p w:rsidR="00D620A7" w:rsidRPr="000F4D46" w:rsidRDefault="00D620A7" w:rsidP="001A293C">
      <w:pPr>
        <w:rPr>
          <w:rFonts w:ascii="Arial" w:hAnsi="Arial"/>
        </w:rPr>
      </w:pPr>
    </w:p>
    <w:p w:rsidR="001A293C" w:rsidRPr="000F4D46" w:rsidRDefault="00D17164" w:rsidP="001A293C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t>4</w:t>
      </w:r>
      <w:r w:rsidR="001A293C" w:rsidRPr="000F4D46">
        <w:rPr>
          <w:rFonts w:ascii="Arial" w:hAnsi="Arial"/>
          <w:b/>
        </w:rPr>
        <w:t xml:space="preserve">.  Miejsce i rodzaj </w:t>
      </w:r>
      <w:r w:rsidR="00396E3F" w:rsidRPr="000F4D46">
        <w:rPr>
          <w:rFonts w:ascii="Arial" w:hAnsi="Arial"/>
          <w:b/>
        </w:rPr>
        <w:t>wykonywanej</w:t>
      </w:r>
      <w:r w:rsidR="001A293C" w:rsidRPr="000F4D46">
        <w:rPr>
          <w:rFonts w:ascii="Arial" w:hAnsi="Arial"/>
          <w:b/>
        </w:rPr>
        <w:t xml:space="preserve"> pracy przez bezrobotnych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1A293C" w:rsidRPr="000F4D46">
        <w:trPr>
          <w:trHeight w:val="397"/>
        </w:trPr>
        <w:tc>
          <w:tcPr>
            <w:tcW w:w="9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82242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- adres:</w:t>
            </w:r>
          </w:p>
        </w:tc>
      </w:tr>
      <w:tr w:rsidR="001A293C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11B10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- </w:t>
            </w:r>
            <w:r w:rsidR="00211B10" w:rsidRPr="000F4D46">
              <w:rPr>
                <w:rFonts w:ascii="Arial" w:hAnsi="Arial"/>
                <w:i/>
                <w:sz w:val="18"/>
                <w:szCs w:val="18"/>
              </w:rPr>
              <w:t>rodzaj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>wykonywanej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pracy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 xml:space="preserve"> na utworzonym stanowisku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4A88" w:rsidRPr="000F4D46" w:rsidRDefault="002E4A88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43ED5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Pr="000F4D46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10F19" w:rsidRDefault="00510F19" w:rsidP="00510F19">
      <w:pPr>
        <w:rPr>
          <w:rFonts w:ascii="Arial" w:hAnsi="Arial"/>
          <w:b/>
        </w:rPr>
      </w:pPr>
    </w:p>
    <w:p w:rsidR="001B2333" w:rsidRPr="000F4D46" w:rsidRDefault="001B2333" w:rsidP="00510F19">
      <w:pPr>
        <w:rPr>
          <w:rFonts w:ascii="Arial" w:hAnsi="Arial"/>
          <w:b/>
        </w:rPr>
      </w:pPr>
    </w:p>
    <w:p w:rsidR="001A293C" w:rsidRPr="000F4D46" w:rsidRDefault="00D17164" w:rsidP="00510F19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lastRenderedPageBreak/>
        <w:t>5</w:t>
      </w:r>
      <w:r w:rsidR="001A293C" w:rsidRPr="000F4D46">
        <w:rPr>
          <w:rFonts w:ascii="Arial" w:hAnsi="Arial"/>
          <w:b/>
        </w:rPr>
        <w:t>.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1A293C" w:rsidRPr="000F4D46">
        <w:trPr>
          <w:trHeight w:val="430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3C" w:rsidRPr="000F4D46" w:rsidRDefault="001A293C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583331" w:rsidRPr="000F4D46" w:rsidRDefault="00583331" w:rsidP="00821686">
      <w:pPr>
        <w:rPr>
          <w:rFonts w:ascii="Arial" w:hAnsi="Arial"/>
          <w:b/>
          <w:i/>
          <w:sz w:val="24"/>
          <w:highlight w:val="yellow"/>
        </w:rPr>
      </w:pPr>
    </w:p>
    <w:p w:rsidR="00821686" w:rsidRPr="000F4D46" w:rsidRDefault="00821686" w:rsidP="00821686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D.  </w:t>
      </w:r>
      <w:r w:rsidR="007D177D" w:rsidRPr="000F4D46">
        <w:rPr>
          <w:rFonts w:ascii="Arial" w:hAnsi="Arial"/>
          <w:b/>
          <w:i/>
          <w:sz w:val="24"/>
          <w:highlight w:val="yellow"/>
          <w:u w:val="single"/>
        </w:rPr>
        <w:t>FORMY ZABEZPIECZENIA</w:t>
      </w:r>
    </w:p>
    <w:p w:rsidR="007D177D" w:rsidRPr="000F4D46" w:rsidRDefault="007D177D" w:rsidP="00821686">
      <w:pPr>
        <w:rPr>
          <w:rFonts w:ascii="Arial" w:hAnsi="Arial"/>
        </w:rPr>
      </w:pPr>
    </w:p>
    <w:p w:rsidR="00D94140" w:rsidRPr="000F4D46" w:rsidRDefault="006C1F5B" w:rsidP="00DB64B1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>Proponowan</w:t>
      </w:r>
      <w:r w:rsidR="00E3219D" w:rsidRPr="000F4D46">
        <w:rPr>
          <w:rFonts w:ascii="Arial" w:hAnsi="Arial"/>
        </w:rPr>
        <w:t>a</w:t>
      </w:r>
      <w:r w:rsidRPr="000F4D46">
        <w:rPr>
          <w:rFonts w:ascii="Arial" w:hAnsi="Arial"/>
        </w:rPr>
        <w:t xml:space="preserve"> f</w:t>
      </w:r>
      <w:r w:rsidR="00DB64B1" w:rsidRPr="000F4D46">
        <w:rPr>
          <w:rFonts w:ascii="Arial" w:hAnsi="Arial"/>
        </w:rPr>
        <w:t>orm</w:t>
      </w:r>
      <w:r w:rsidR="00E3219D" w:rsidRPr="000F4D46">
        <w:rPr>
          <w:rFonts w:ascii="Arial" w:hAnsi="Arial"/>
        </w:rPr>
        <w:t>a</w:t>
      </w:r>
      <w:r w:rsidR="00DB64B1" w:rsidRPr="000F4D46">
        <w:rPr>
          <w:rFonts w:ascii="Arial" w:hAnsi="Arial"/>
        </w:rPr>
        <w:t xml:space="preserve"> zabezpieczenia zwrotu przez </w:t>
      </w:r>
      <w:r w:rsidR="00D401E2" w:rsidRPr="000F4D46">
        <w:rPr>
          <w:rFonts w:ascii="Arial" w:hAnsi="Arial"/>
        </w:rPr>
        <w:t>P</w:t>
      </w:r>
      <w:r w:rsidR="00DB64B1" w:rsidRPr="000F4D46">
        <w:rPr>
          <w:rFonts w:ascii="Arial" w:hAnsi="Arial"/>
        </w:rPr>
        <w:t>odmiot</w:t>
      </w:r>
      <w:r w:rsidR="00E3219D" w:rsidRPr="000F4D46">
        <w:rPr>
          <w:rFonts w:ascii="Arial" w:hAnsi="Arial"/>
        </w:rPr>
        <w:t>, przedszkole, szkołę lub producenta rolnego</w:t>
      </w:r>
      <w:r w:rsidR="00DB64B1" w:rsidRPr="000F4D46">
        <w:rPr>
          <w:rFonts w:ascii="Arial" w:hAnsi="Arial"/>
        </w:rPr>
        <w:t xml:space="preserve"> refundacji kosztów wyposażenia lub doposażenia stanowiska pracy</w:t>
      </w:r>
      <w:r w:rsidR="00211B10" w:rsidRPr="000F4D46">
        <w:rPr>
          <w:rFonts w:ascii="Arial" w:hAnsi="Arial"/>
        </w:rPr>
        <w:t xml:space="preserve"> dla skierowanego bezrobotnego</w:t>
      </w:r>
      <w:r w:rsidR="00DB64B1" w:rsidRPr="000F4D46">
        <w:rPr>
          <w:rFonts w:ascii="Arial" w:hAnsi="Arial"/>
        </w:rPr>
        <w:t xml:space="preserve"> </w:t>
      </w:r>
      <w:r w:rsidRPr="000F4D46">
        <w:rPr>
          <w:rFonts w:ascii="Arial" w:hAnsi="Arial"/>
        </w:rPr>
        <w:t>(</w:t>
      </w:r>
      <w:r w:rsidR="00D401E2" w:rsidRPr="000F4D46">
        <w:rPr>
          <w:rFonts w:ascii="Arial" w:hAnsi="Arial"/>
        </w:rPr>
        <w:t>p</w:t>
      </w:r>
      <w:r w:rsidR="00D401E2" w:rsidRPr="000F4D46">
        <w:rPr>
          <w:bCs/>
          <w:sz w:val="22"/>
          <w:szCs w:val="22"/>
        </w:rPr>
        <w:t>rzy refundacji kosztów więcej niż jednego stanowiska pracy,  wymagane są dwie różne formy zabezpieczenia</w:t>
      </w:r>
      <w:r w:rsidRPr="000F4D46">
        <w:rPr>
          <w:rFonts w:ascii="Arial" w:hAnsi="Arial"/>
        </w:rPr>
        <w:t>)</w:t>
      </w:r>
      <w:r w:rsidR="00DB64B1" w:rsidRPr="000F4D46">
        <w:rPr>
          <w:rFonts w:ascii="Arial" w:hAnsi="Arial"/>
        </w:rPr>
        <w:t>:</w:t>
      </w:r>
    </w:p>
    <w:p w:rsidR="00D94140" w:rsidRPr="000F4D46" w:rsidRDefault="00D401E2" w:rsidP="00D401E2">
      <w:pPr>
        <w:tabs>
          <w:tab w:val="left" w:pos="6930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</w:rPr>
      </w:pPr>
      <w:r w:rsidRPr="000F4D46">
        <w:rPr>
          <w:rFonts w:ascii="Arial" w:hAnsi="Arial"/>
          <w:b/>
          <w:u w:val="single"/>
        </w:rPr>
        <w:t>Poręczenie</w:t>
      </w:r>
      <w:r w:rsidRPr="000F4D46">
        <w:rPr>
          <w:rFonts w:ascii="Arial" w:hAnsi="Arial"/>
        </w:rPr>
        <w:t xml:space="preserve">         </w:t>
      </w:r>
      <w:r w:rsidRPr="000F4D46">
        <w:rPr>
          <w:rFonts w:ascii="Arial" w:hAnsi="Arial"/>
          <w:sz w:val="18"/>
          <w:szCs w:val="18"/>
        </w:rPr>
        <w:t>(</w:t>
      </w:r>
      <w:r w:rsidRPr="000F4D46">
        <w:rPr>
          <w:rFonts w:ascii="Arial" w:hAnsi="Arial"/>
          <w:sz w:val="16"/>
          <w:szCs w:val="16"/>
        </w:rPr>
        <w:t>nazwisko i imię poręczyciela, miejsce zamieszkania)</w:t>
      </w:r>
      <w:r w:rsidRPr="000F4D46">
        <w:rPr>
          <w:rFonts w:ascii="Arial" w:hAnsi="Arial"/>
        </w:rPr>
        <w:t xml:space="preserve"> 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E948CA" w:rsidRDefault="00D94140" w:rsidP="00D94140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</w:t>
      </w:r>
      <w:r w:rsidR="001B2333">
        <w:rPr>
          <w:rFonts w:ascii="Arial" w:hAnsi="Arial"/>
        </w:rPr>
        <w:t>…………………………………………..</w:t>
      </w:r>
    </w:p>
    <w:p w:rsidR="00D620A7" w:rsidRPr="000F4D46" w:rsidRDefault="00D620A7" w:rsidP="00D620A7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>Gwarancja bankowa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6"/>
          <w:szCs w:val="16"/>
        </w:rPr>
        <w:t>(</w:t>
      </w:r>
      <w:r w:rsidR="00913A24" w:rsidRPr="000F4D46">
        <w:rPr>
          <w:rFonts w:ascii="Arial" w:hAnsi="Arial"/>
          <w:sz w:val="16"/>
          <w:szCs w:val="16"/>
        </w:rPr>
        <w:t xml:space="preserve">kwota oraz </w:t>
      </w:r>
      <w:r w:rsidRPr="000F4D46">
        <w:rPr>
          <w:rFonts w:ascii="Arial" w:hAnsi="Arial"/>
          <w:sz w:val="16"/>
          <w:szCs w:val="16"/>
        </w:rPr>
        <w:t>nazwa banku udzielającego gwarancji bankowej)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>….……………………………………………………………..…………………………………………………..</w:t>
      </w:r>
    </w:p>
    <w:p w:rsidR="00D94140" w:rsidRPr="000F4D46" w:rsidRDefault="000F4D46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Akt notarialny o poddaniu się egzekucji przez dłużnika</w:t>
      </w:r>
      <w:r w:rsidR="00D94140" w:rsidRPr="000F4D46">
        <w:rPr>
          <w:rFonts w:ascii="Arial" w:hAnsi="Arial"/>
          <w:b/>
          <w:u w:val="single"/>
        </w:rPr>
        <w:t xml:space="preserve">   </w:t>
      </w:r>
    </w:p>
    <w:p w:rsidR="00D94140" w:rsidRPr="000F4D46" w:rsidRDefault="00D94140" w:rsidP="00D9414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:rsidR="00D401E2" w:rsidRPr="000F4D46" w:rsidRDefault="00D401E2" w:rsidP="00D401E2">
      <w:pPr>
        <w:jc w:val="center"/>
        <w:rPr>
          <w:rFonts w:ascii="Arial" w:hAnsi="Arial"/>
          <w:b/>
          <w:u w:val="single"/>
        </w:rPr>
      </w:pPr>
    </w:p>
    <w:p w:rsidR="002865D1" w:rsidRPr="000F4D46" w:rsidRDefault="002865D1" w:rsidP="00D401E2">
      <w:pPr>
        <w:jc w:val="center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 xml:space="preserve">Koszty związane z zabezpieczeniem zwrotu dokonanej refundacji ponosi </w:t>
      </w:r>
      <w:r w:rsidR="00E3219D" w:rsidRPr="000F4D46">
        <w:rPr>
          <w:rFonts w:ascii="Arial" w:hAnsi="Arial"/>
          <w:b/>
          <w:u w:val="single"/>
        </w:rPr>
        <w:t>Wnioskodawca</w:t>
      </w:r>
      <w:r w:rsidRPr="000F4D46">
        <w:rPr>
          <w:rFonts w:ascii="Arial" w:hAnsi="Arial"/>
          <w:b/>
          <w:u w:val="single"/>
        </w:rPr>
        <w:t>.</w:t>
      </w:r>
    </w:p>
    <w:p w:rsidR="006A3C91" w:rsidRPr="000F4D46" w:rsidRDefault="006A3C91" w:rsidP="00DB64B1">
      <w:pPr>
        <w:jc w:val="both"/>
        <w:rPr>
          <w:rFonts w:ascii="Arial" w:hAnsi="Arial"/>
          <w:b/>
          <w:u w:val="single"/>
        </w:rPr>
      </w:pPr>
    </w:p>
    <w:p w:rsidR="00754A49" w:rsidRPr="000F4D46" w:rsidRDefault="00E97101" w:rsidP="00E9710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0F4D46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:rsidR="00D401E2" w:rsidRPr="000F4D46" w:rsidRDefault="00D401E2" w:rsidP="0035429F">
      <w:pPr>
        <w:rPr>
          <w:rFonts w:ascii="Arial" w:hAnsi="Arial"/>
          <w:b/>
          <w:i/>
          <w:sz w:val="24"/>
          <w:highlight w:val="yellow"/>
        </w:rPr>
      </w:pPr>
    </w:p>
    <w:p w:rsidR="0035429F" w:rsidRPr="000F4D46" w:rsidRDefault="0035429F" w:rsidP="0035429F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E.  </w:t>
      </w:r>
      <w:r w:rsidRPr="000F4D46">
        <w:rPr>
          <w:rFonts w:ascii="Arial" w:hAnsi="Arial"/>
          <w:b/>
          <w:i/>
          <w:sz w:val="24"/>
          <w:highlight w:val="yellow"/>
          <w:u w:val="single"/>
        </w:rPr>
        <w:t xml:space="preserve">ZOBOWIĄZANIE </w:t>
      </w:r>
    </w:p>
    <w:p w:rsidR="00821686" w:rsidRPr="000F4D46" w:rsidRDefault="00821686" w:rsidP="00821686">
      <w:pPr>
        <w:jc w:val="both"/>
        <w:rPr>
          <w:rFonts w:ascii="Arial" w:hAnsi="Arial"/>
          <w:sz w:val="24"/>
        </w:rPr>
      </w:pPr>
    </w:p>
    <w:p w:rsidR="00821686" w:rsidRPr="000F4D46" w:rsidRDefault="00821686" w:rsidP="00821686">
      <w:pPr>
        <w:tabs>
          <w:tab w:val="left" w:pos="851"/>
        </w:tabs>
        <w:ind w:left="285" w:hanging="285"/>
        <w:jc w:val="both"/>
        <w:rPr>
          <w:rFonts w:ascii="Arial" w:hAnsi="Arial"/>
          <w:b/>
          <w:sz w:val="16"/>
          <w:szCs w:val="16"/>
        </w:rPr>
      </w:pPr>
      <w:r w:rsidRPr="000F4D46">
        <w:rPr>
          <w:rFonts w:ascii="Arial" w:hAnsi="Arial"/>
          <w:b/>
        </w:rPr>
        <w:t>1.</w:t>
      </w:r>
      <w:r w:rsidRPr="000F4D46">
        <w:rPr>
          <w:rFonts w:ascii="Arial" w:hAnsi="Arial"/>
        </w:rPr>
        <w:tab/>
        <w:t xml:space="preserve">W związku ze złożonym wnioskiem o refundację kosztów wyposażenia </w:t>
      </w:r>
      <w:r w:rsidR="00CE6D0E" w:rsidRPr="000F4D46">
        <w:rPr>
          <w:rFonts w:ascii="Arial" w:hAnsi="Arial"/>
        </w:rPr>
        <w:t>lub</w:t>
      </w:r>
      <w:r w:rsidRPr="000F4D46">
        <w:rPr>
          <w:rFonts w:ascii="Arial" w:hAnsi="Arial"/>
        </w:rPr>
        <w:t xml:space="preserve"> doposażenia stanowiska pracy dla bezrobotnego, </w:t>
      </w:r>
      <w:r w:rsidRPr="000F4D46">
        <w:rPr>
          <w:rFonts w:ascii="Arial" w:hAnsi="Arial"/>
          <w:b/>
          <w:u w:val="single"/>
        </w:rPr>
        <w:t>zobowiązuję się</w:t>
      </w:r>
      <w:r w:rsidRPr="000F4D46">
        <w:rPr>
          <w:rFonts w:ascii="Arial" w:hAnsi="Arial"/>
        </w:rPr>
        <w:t xml:space="preserve">, w razie pozytywnego rozpatrzenia wniosku i zawarcia stosownej umowy, </w:t>
      </w:r>
      <w:r w:rsidRPr="000F4D46">
        <w:rPr>
          <w:rFonts w:ascii="Arial" w:hAnsi="Arial"/>
          <w:u w:val="single"/>
        </w:rPr>
        <w:t>do utrzymania</w:t>
      </w:r>
      <w:r w:rsidR="00B86E2E" w:rsidRPr="000F4D46">
        <w:rPr>
          <w:rFonts w:ascii="Arial" w:hAnsi="Arial"/>
          <w:u w:val="single"/>
        </w:rPr>
        <w:t xml:space="preserve"> </w:t>
      </w:r>
      <w:r w:rsidR="00AE596F" w:rsidRPr="000F4D46">
        <w:rPr>
          <w:rFonts w:ascii="Arial" w:hAnsi="Arial"/>
          <w:u w:val="single"/>
        </w:rPr>
        <w:t>utworzonych miejsc pracy</w:t>
      </w:r>
      <w:r w:rsidR="00913A24" w:rsidRPr="000F4D46">
        <w:rPr>
          <w:rFonts w:ascii="Arial" w:hAnsi="Arial"/>
          <w:u w:val="single"/>
        </w:rPr>
        <w:t xml:space="preserve"> przez okres</w:t>
      </w:r>
      <w:r w:rsidR="001B443D" w:rsidRPr="000F4D46">
        <w:rPr>
          <w:rFonts w:ascii="Arial" w:hAnsi="Arial"/>
          <w:u w:val="single"/>
        </w:rPr>
        <w:t xml:space="preserve"> co najmniej</w:t>
      </w:r>
      <w:r w:rsidR="00913A24" w:rsidRPr="000F4D46">
        <w:rPr>
          <w:rFonts w:ascii="Arial" w:hAnsi="Arial"/>
          <w:u w:val="single"/>
        </w:rPr>
        <w:t xml:space="preserve"> </w:t>
      </w:r>
      <w:r w:rsidR="00820C2E">
        <w:rPr>
          <w:rFonts w:ascii="Arial" w:hAnsi="Arial"/>
          <w:b/>
          <w:u w:val="single"/>
        </w:rPr>
        <w:t>25</w:t>
      </w:r>
      <w:r w:rsidR="00913A24" w:rsidRPr="000F4D46">
        <w:rPr>
          <w:rFonts w:ascii="Arial" w:hAnsi="Arial"/>
          <w:b/>
          <w:u w:val="single"/>
        </w:rPr>
        <w:t xml:space="preserve"> miesięcy</w:t>
      </w:r>
    </w:p>
    <w:p w:rsidR="00821686" w:rsidRPr="000F4D46" w:rsidRDefault="00821686" w:rsidP="00821686">
      <w:pPr>
        <w:tabs>
          <w:tab w:val="left" w:pos="851"/>
        </w:tabs>
        <w:ind w:left="284" w:hanging="284"/>
        <w:rPr>
          <w:rFonts w:ascii="Arial" w:hAnsi="Arial"/>
          <w:b/>
        </w:rPr>
      </w:pPr>
    </w:p>
    <w:p w:rsidR="00821686" w:rsidRPr="000F4D46" w:rsidRDefault="00821686" w:rsidP="00821686">
      <w:pPr>
        <w:tabs>
          <w:tab w:val="left" w:pos="851"/>
        </w:tabs>
        <w:ind w:left="284" w:hanging="284"/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 xml:space="preserve">2. </w:t>
      </w:r>
      <w:r w:rsidRPr="000F4D46">
        <w:rPr>
          <w:rFonts w:ascii="Arial" w:hAnsi="Arial"/>
          <w:b/>
        </w:rPr>
        <w:tab/>
      </w:r>
      <w:r w:rsidRPr="000F4D46">
        <w:rPr>
          <w:rFonts w:ascii="Arial" w:hAnsi="Arial"/>
        </w:rPr>
        <w:t>Skierowani bezrobotni otrzymają wszelkie uprawnienia wynikające z przepisów prawa pracy, z tytułu ubezpieczeń społecznych i norm wewnątrzzakładowych przysługujących zatrudnionym na stałe pracownikom.</w:t>
      </w:r>
    </w:p>
    <w:p w:rsidR="006A3C91" w:rsidRPr="000F4D46" w:rsidRDefault="006A3C91" w:rsidP="00821686">
      <w:pPr>
        <w:pStyle w:val="Tekstpodstawowy"/>
        <w:spacing w:line="240" w:lineRule="auto"/>
        <w:ind w:right="-96"/>
        <w:jc w:val="center"/>
        <w:rPr>
          <w:rFonts w:ascii="Arial" w:hAnsi="Arial"/>
          <w:sz w:val="22"/>
        </w:rPr>
      </w:pPr>
    </w:p>
    <w:p w:rsidR="005B44E6" w:rsidRPr="00E844F5" w:rsidRDefault="005B44E6" w:rsidP="005B44E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:rsidR="005B44E6" w:rsidRPr="00E844F5" w:rsidRDefault="005B44E6" w:rsidP="005B44E6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:rsidR="005B44E6" w:rsidRPr="00E244BE" w:rsidRDefault="005B44E6" w:rsidP="005B44E6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913A24" w:rsidRPr="00E844F5" w:rsidRDefault="00743ED5" w:rsidP="00743ED5">
      <w:pPr>
        <w:pStyle w:val="Tekstpodstawowy"/>
        <w:spacing w:line="240" w:lineRule="auto"/>
        <w:ind w:right="-96"/>
        <w:jc w:val="center"/>
        <w:rPr>
          <w:szCs w:val="24"/>
        </w:rPr>
      </w:pPr>
      <w:r w:rsidRPr="00E844F5">
        <w:rPr>
          <w:b w:val="0"/>
          <w:szCs w:val="24"/>
        </w:rPr>
        <w:tab/>
      </w:r>
    </w:p>
    <w:p w:rsidR="00913A24" w:rsidRDefault="00913A24" w:rsidP="003043B8">
      <w:pPr>
        <w:rPr>
          <w:rFonts w:ascii="Arial" w:hAnsi="Arial"/>
          <w:b/>
          <w:sz w:val="22"/>
        </w:rPr>
      </w:pPr>
    </w:p>
    <w:p w:rsidR="001B2333" w:rsidRPr="000F4D46" w:rsidRDefault="001B2333" w:rsidP="003043B8">
      <w:pPr>
        <w:rPr>
          <w:sz w:val="24"/>
        </w:rPr>
      </w:pPr>
    </w:p>
    <w:p w:rsidR="00D401E2" w:rsidRPr="000F4D46" w:rsidRDefault="00D401E2" w:rsidP="003043B8">
      <w:pPr>
        <w:rPr>
          <w:sz w:val="24"/>
        </w:rPr>
      </w:pPr>
    </w:p>
    <w:p w:rsidR="006A3C91" w:rsidRPr="000F4D46" w:rsidRDefault="006A3C91" w:rsidP="003043B8">
      <w:pPr>
        <w:rPr>
          <w:sz w:val="24"/>
        </w:rPr>
      </w:pPr>
    </w:p>
    <w:p w:rsidR="003043B8" w:rsidRPr="000F4D46" w:rsidRDefault="003043B8" w:rsidP="00D94140">
      <w:pPr>
        <w:jc w:val="center"/>
      </w:pPr>
      <w:r w:rsidRPr="000F4D46">
        <w:t xml:space="preserve">. . . . . . . . . . . . . . . . . .. . . . . . . . .         </w:t>
      </w:r>
      <w:r w:rsidR="00626939" w:rsidRPr="000F4D46">
        <w:t xml:space="preserve">           </w:t>
      </w:r>
      <w:r w:rsidRPr="000F4D46">
        <w:t xml:space="preserve">                     </w:t>
      </w:r>
      <w:r w:rsidR="00626939" w:rsidRPr="000F4D46">
        <w:t>....................................................................................................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ab/>
        <w:t xml:space="preserve">     </w:t>
      </w:r>
      <w:r w:rsidR="00E00D48" w:rsidRPr="000F4D46">
        <w:rPr>
          <w:rFonts w:ascii="Arial" w:hAnsi="Arial"/>
          <w:sz w:val="16"/>
        </w:rPr>
        <w:t>g</w:t>
      </w:r>
      <w:r w:rsidRPr="000F4D46">
        <w:rPr>
          <w:rFonts w:ascii="Arial" w:hAnsi="Arial"/>
          <w:sz w:val="16"/>
        </w:rPr>
        <w:t xml:space="preserve">łówny </w:t>
      </w:r>
      <w:r w:rsidR="00E00D48" w:rsidRPr="000F4D46">
        <w:rPr>
          <w:rFonts w:ascii="Arial" w:hAnsi="Arial"/>
          <w:sz w:val="16"/>
        </w:rPr>
        <w:t>k</w:t>
      </w:r>
      <w:r w:rsidRPr="000F4D46">
        <w:rPr>
          <w:rFonts w:ascii="Arial" w:hAnsi="Arial"/>
          <w:sz w:val="16"/>
        </w:rPr>
        <w:t xml:space="preserve">sięgowy lub inna osoba                                     </w:t>
      </w:r>
      <w:r w:rsidR="008747BC"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 xml:space="preserve">        </w:t>
      </w:r>
      <w:r w:rsidR="00E00D48" w:rsidRPr="000F4D46">
        <w:rPr>
          <w:rFonts w:ascii="Arial" w:hAnsi="Arial"/>
          <w:sz w:val="16"/>
        </w:rPr>
        <w:t xml:space="preserve">    </w:t>
      </w:r>
      <w:r w:rsidRPr="000F4D46">
        <w:rPr>
          <w:rFonts w:ascii="Arial" w:hAnsi="Arial"/>
          <w:sz w:val="16"/>
        </w:rPr>
        <w:t xml:space="preserve"> </w:t>
      </w:r>
      <w:r w:rsidR="0013064C" w:rsidRPr="00E45C65">
        <w:rPr>
          <w:rFonts w:ascii="Arial" w:hAnsi="Arial"/>
          <w:color w:val="000000" w:themeColor="text1"/>
          <w:sz w:val="16"/>
        </w:rPr>
        <w:t xml:space="preserve">data, </w:t>
      </w:r>
      <w:r w:rsidRPr="00E45C65">
        <w:rPr>
          <w:rFonts w:ascii="Arial" w:hAnsi="Arial"/>
          <w:color w:val="000000" w:themeColor="text1"/>
          <w:sz w:val="16"/>
        </w:rPr>
        <w:t xml:space="preserve">podpis i pieczęć </w:t>
      </w:r>
      <w:r w:rsidR="005B44E6" w:rsidRPr="00E45C65">
        <w:rPr>
          <w:rFonts w:ascii="Arial" w:hAnsi="Arial"/>
          <w:color w:val="000000" w:themeColor="text1"/>
          <w:sz w:val="16"/>
        </w:rPr>
        <w:t>osoby upoważnionej do reprezentowania podmiotu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prowadząca dokumentację finansową                                  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8D0F4E" w:rsidRPr="000F4D46" w:rsidRDefault="008D0F4E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F91162" w:rsidRDefault="00F91162" w:rsidP="003043B8">
      <w:pPr>
        <w:rPr>
          <w:rFonts w:ascii="Arial" w:hAnsi="Arial"/>
          <w:sz w:val="16"/>
          <w:szCs w:val="16"/>
        </w:rPr>
      </w:pPr>
    </w:p>
    <w:p w:rsidR="00D672E0" w:rsidRDefault="00D672E0" w:rsidP="003043B8">
      <w:pPr>
        <w:rPr>
          <w:rFonts w:ascii="Arial" w:hAnsi="Arial"/>
          <w:sz w:val="16"/>
          <w:szCs w:val="16"/>
        </w:rPr>
      </w:pPr>
    </w:p>
    <w:p w:rsidR="00D672E0" w:rsidRPr="000F4D46" w:rsidRDefault="00D672E0" w:rsidP="003043B8">
      <w:pPr>
        <w:rPr>
          <w:rFonts w:ascii="Arial" w:hAnsi="Arial"/>
          <w:sz w:val="16"/>
          <w:szCs w:val="16"/>
        </w:rPr>
      </w:pPr>
    </w:p>
    <w:p w:rsidR="003C0E2F" w:rsidRPr="000F4D46" w:rsidRDefault="003C0E2F" w:rsidP="003043B8">
      <w:pPr>
        <w:rPr>
          <w:rFonts w:ascii="Arial" w:hAnsi="Arial"/>
        </w:rPr>
      </w:pPr>
    </w:p>
    <w:p w:rsidR="000F4D46" w:rsidRDefault="000F4D46" w:rsidP="003043B8">
      <w:pPr>
        <w:rPr>
          <w:rFonts w:ascii="Arial" w:hAnsi="Arial"/>
        </w:rPr>
      </w:pPr>
    </w:p>
    <w:p w:rsidR="00913A24" w:rsidRPr="000F4D46" w:rsidRDefault="00330670" w:rsidP="003043B8">
      <w:pPr>
        <w:rPr>
          <w:rFonts w:ascii="Arial" w:hAnsi="Arial"/>
        </w:rPr>
      </w:pPr>
      <w:r w:rsidRPr="000F4D46">
        <w:rPr>
          <w:rFonts w:ascii="Arial" w:hAnsi="Arial"/>
        </w:rPr>
        <w:lastRenderedPageBreak/>
        <w:t>W załączeniu do wniosku przedkładam:</w:t>
      </w:r>
    </w:p>
    <w:p w:rsidR="00330670" w:rsidRPr="000F4D46" w:rsidRDefault="00330670" w:rsidP="003043B8">
      <w:pPr>
        <w:rPr>
          <w:rFonts w:ascii="Arial" w:hAnsi="Arial"/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8505"/>
      </w:tblGrid>
      <w:tr w:rsidR="003E4C2C" w:rsidRPr="000F4D46">
        <w:trPr>
          <w:trHeight w:val="374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3E4C2C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0F4D46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-95" w:right="-286"/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317" w:right="-286"/>
              <w:jc w:val="center"/>
              <w:rPr>
                <w:rFonts w:ascii="Arial" w:hAnsi="Arial"/>
                <w:b/>
                <w:u w:val="single"/>
              </w:rPr>
            </w:pPr>
            <w:r w:rsidRPr="000F4D46">
              <w:rPr>
                <w:rFonts w:ascii="Arial" w:hAnsi="Arial"/>
                <w:b/>
                <w:u w:val="single"/>
              </w:rPr>
              <w:t>Załączniki</w:t>
            </w:r>
            <w:r w:rsidRPr="000F4D46">
              <w:rPr>
                <w:rFonts w:ascii="Arial" w:hAnsi="Arial"/>
                <w:b/>
              </w:rPr>
              <w:t xml:space="preserve">:                                                               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F4D46">
              <w:rPr>
                <w:sz w:val="18"/>
                <w:szCs w:val="18"/>
              </w:rPr>
              <w:t>oświadczenie podmiotu, przedszkola lub szkoły (zał. nr 1a)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EF15B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F4D46">
              <w:rPr>
                <w:sz w:val="18"/>
                <w:szCs w:val="18"/>
              </w:rPr>
              <w:t>oświadczenie producenta rolnego (zał. nr 1b)</w:t>
            </w:r>
          </w:p>
        </w:tc>
      </w:tr>
      <w:tr w:rsidR="007149A4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7149A4" w:rsidRPr="000F4D46" w:rsidRDefault="007149A4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9A4" w:rsidRPr="000F4D46" w:rsidRDefault="007149A4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149A4" w:rsidRPr="000F4D46" w:rsidRDefault="00B63351" w:rsidP="00EF1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149A4">
              <w:rPr>
                <w:sz w:val="18"/>
                <w:szCs w:val="18"/>
              </w:rPr>
              <w:t>świadczenie o wymiarze czasu pracy (zał. 1c)</w:t>
            </w:r>
          </w:p>
        </w:tc>
      </w:tr>
      <w:tr w:rsidR="00754083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754083" w:rsidRPr="000F4D46" w:rsidRDefault="00754083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4083" w:rsidRPr="000F4D46" w:rsidRDefault="00754083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54083" w:rsidRPr="000F4D46" w:rsidRDefault="00754083" w:rsidP="009669B6">
            <w:pPr>
              <w:jc w:val="both"/>
              <w:rPr>
                <w:sz w:val="18"/>
                <w:szCs w:val="18"/>
              </w:rPr>
            </w:pPr>
            <w:r w:rsidRPr="00E45C65">
              <w:rPr>
                <w:color w:val="000000" w:themeColor="text1"/>
                <w:sz w:val="18"/>
                <w:szCs w:val="18"/>
              </w:rPr>
              <w:t>oświadczenie dotyczące „Listy osób i podmiotów objętych sankcjami” (zał. nr 1d)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9669B6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informacja o pomocy de minimis (zał. nr 2)</w:t>
            </w: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4B6589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4B6589">
            <w:pPr>
              <w:jc w:val="both"/>
              <w:rPr>
                <w:b/>
                <w:i/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formularz informacji przedstawianych przy ubieganiu się o pomoc de minimis (zał. nr 3a) – </w:t>
            </w:r>
            <w:r w:rsidRPr="000F4D46">
              <w:rPr>
                <w:b/>
                <w:i/>
                <w:sz w:val="18"/>
                <w:szCs w:val="18"/>
              </w:rPr>
              <w:t>nie dotyczy                 w przypadku zaznaczenia w CZ. B pyt. 2 odp. TAK</w:t>
            </w:r>
          </w:p>
          <w:p w:rsidR="006461B3" w:rsidRPr="000F4D46" w:rsidRDefault="006461B3" w:rsidP="004B6589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D417C5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D417C5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formularz informacji składanych przez podmioty ubiegające się o pomoc de minimis w rolnictwie lub rybołówstwie (zał. nr 3b) </w:t>
            </w:r>
          </w:p>
          <w:p w:rsidR="006461B3" w:rsidRPr="000F4D46" w:rsidRDefault="006461B3" w:rsidP="00D417C5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56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330670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330670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dokument poświadczający formę prawną oraz zakres prowadzonej działlności wnioskodawcy  (np. wyciąg z KRS, zaświadczenie o wpisie do ewidencji działalności gospodarczej lub inny)</w:t>
            </w:r>
          </w:p>
          <w:p w:rsidR="006461B3" w:rsidRPr="000F4D46" w:rsidRDefault="006461B3" w:rsidP="003306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D28FE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tytuł prawny do lokalu, gdzie będzie utworzone stanowisko pracy (akt notarialny lub aktualny wypis z księgi wieczystej, umowa najmu lokalu (dzierżawy, użyczenia) bądź umowa przedwstępna)</w:t>
            </w:r>
          </w:p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umowa rachunku bankowego wskazanego we wniosku</w:t>
            </w: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dokumenty potwierdzające zatrudnianie w okresie ostatnich 6 miesięcy przed dniem złożenia wniosku, w każdym miesiącu, co najmniej 1 pracownika na podstawie stosunku pracy w pełnym wymiarze czasu pracy oraz dokumenty potwierdzające jego ubezpieczenie (</w:t>
            </w:r>
            <w:r w:rsidRPr="000F4D46">
              <w:rPr>
                <w:b/>
                <w:sz w:val="18"/>
                <w:szCs w:val="18"/>
              </w:rPr>
              <w:t>tylko producent rolny</w:t>
            </w:r>
            <w:r w:rsidRPr="000F4D46">
              <w:rPr>
                <w:sz w:val="18"/>
                <w:szCs w:val="18"/>
              </w:rPr>
              <w:t>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oświadczenie współmałżonka dotyczące zgody na pobranie przez wnioskodawcę środków Funduszu Pracy na refundację kosztów wyposażenia lub doposażenia stanowiska pracy dla skierowanego bezrobotnego oraz o zadłużeniu </w:t>
            </w:r>
          </w:p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oświadczenie poręczyciela, zaświadczenie o zatrudnieniu i wysokości wynagrodzenia poręczyciela, oświadczenie współmałżonka poręczyciela (niepotrzebne skreślić)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promesa bankowa na ustanowienie blokady / gwarancji bankowej (niepotrzebne skreślić)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inne (wymienić)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043B8" w:rsidRPr="000F4D46" w:rsidRDefault="003043B8" w:rsidP="003043B8">
      <w:pPr>
        <w:tabs>
          <w:tab w:val="left" w:pos="527"/>
        </w:tabs>
      </w:pPr>
      <w:r w:rsidRPr="000F4D46">
        <w:tab/>
      </w: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F51C3E" w:rsidRPr="000F4D46" w:rsidRDefault="00F51C3E" w:rsidP="00B31C05">
      <w:pPr>
        <w:ind w:left="7090"/>
      </w:pPr>
      <w:r w:rsidRPr="000F4D46">
        <w:t xml:space="preserve">Załącznik nr </w:t>
      </w:r>
      <w:r w:rsidR="00AE1D0D" w:rsidRPr="000F4D46">
        <w:t>1</w:t>
      </w:r>
      <w:r w:rsidR="00626939" w:rsidRPr="000F4D46">
        <w:t>a</w:t>
      </w:r>
      <w:r w:rsidRPr="000F4D46">
        <w:t xml:space="preserve"> do wniosku </w:t>
      </w:r>
    </w:p>
    <w:p w:rsidR="00F51C3E" w:rsidRPr="000F4D46" w:rsidRDefault="00F51C3E" w:rsidP="00F51C3E">
      <w:pPr>
        <w:jc w:val="right"/>
        <w:rPr>
          <w:rFonts w:ascii="Arial" w:hAnsi="Arial" w:cs="Arial"/>
          <w:sz w:val="6"/>
          <w:szCs w:val="6"/>
        </w:rPr>
      </w:pPr>
    </w:p>
    <w:p w:rsidR="00F51C3E" w:rsidRDefault="00F51C3E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 xml:space="preserve">OŚWIADCZENIE </w:t>
      </w:r>
      <w:r w:rsidR="00E501AF" w:rsidRPr="000F4D46">
        <w:rPr>
          <w:sz w:val="32"/>
          <w:szCs w:val="32"/>
          <w:u w:val="single"/>
        </w:rPr>
        <w:t>PODMIOTU</w:t>
      </w:r>
      <w:r w:rsidR="00AF5833" w:rsidRPr="000F4D46">
        <w:rPr>
          <w:sz w:val="32"/>
          <w:szCs w:val="32"/>
          <w:u w:val="single"/>
        </w:rPr>
        <w:t>, PRZEDSZKOLA LUB SZKOŁY</w:t>
      </w:r>
      <w:r w:rsidR="00E97101" w:rsidRPr="000F4D46">
        <w:rPr>
          <w:sz w:val="32"/>
          <w:szCs w:val="32"/>
          <w:u w:val="single"/>
        </w:rPr>
        <w:t>*</w:t>
      </w:r>
    </w:p>
    <w:p w:rsidR="002D4D3A" w:rsidRPr="000F4D46" w:rsidRDefault="002D4D3A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1B3A79" w:rsidRPr="000F4D46" w:rsidRDefault="001B3A79" w:rsidP="00734916">
      <w:pPr>
        <w:pStyle w:val="NormalWeb1"/>
        <w:numPr>
          <w:ilvl w:val="0"/>
          <w:numId w:val="1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</w:t>
      </w:r>
      <w:r w:rsidR="002E391E" w:rsidRPr="000F4D46">
        <w:rPr>
          <w:b/>
          <w:sz w:val="22"/>
          <w:szCs w:val="22"/>
        </w:rPr>
        <w:t xml:space="preserve">warunki i tryb </w:t>
      </w:r>
      <w:r w:rsidR="008747BC" w:rsidRPr="000F4D46">
        <w:rPr>
          <w:b/>
          <w:sz w:val="22"/>
          <w:szCs w:val="22"/>
        </w:rPr>
        <w:t>dokonywania</w:t>
      </w:r>
      <w:r w:rsidR="002E391E" w:rsidRPr="000F4D46">
        <w:rPr>
          <w:b/>
          <w:sz w:val="22"/>
          <w:szCs w:val="22"/>
        </w:rPr>
        <w:t xml:space="preserve"> </w:t>
      </w:r>
      <w:r w:rsidR="005F4AF2" w:rsidRPr="000F4D46">
        <w:rPr>
          <w:b/>
          <w:sz w:val="22"/>
          <w:szCs w:val="22"/>
        </w:rPr>
        <w:t xml:space="preserve">            </w:t>
      </w:r>
      <w:r w:rsidR="00AF5833" w:rsidRPr="000F4D46">
        <w:rPr>
          <w:b/>
          <w:sz w:val="22"/>
          <w:szCs w:val="22"/>
        </w:rPr>
        <w:t xml:space="preserve">z Funduszu Pracy </w:t>
      </w:r>
      <w:r w:rsidR="002E391E" w:rsidRPr="000F4D46">
        <w:rPr>
          <w:b/>
          <w:sz w:val="22"/>
          <w:szCs w:val="22"/>
        </w:rPr>
        <w:t>refundacji kosztów wyposażenia lub doposażenia stanowiska pracy dla skierowanego bezrobotnego</w:t>
      </w:r>
      <w:r w:rsidR="001B0755" w:rsidRPr="000F4D46">
        <w:rPr>
          <w:b/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zalegam</w:t>
      </w:r>
      <w:r w:rsidR="00622E27" w:rsidRPr="000F4D46">
        <w:rPr>
          <w:b/>
          <w:sz w:val="22"/>
          <w:szCs w:val="22"/>
        </w:rPr>
        <w:t xml:space="preserve"> </w:t>
      </w:r>
      <w:r w:rsidR="00981C6F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z </w:t>
      </w:r>
      <w:r w:rsidR="00F36BD3" w:rsidRPr="000F4D46">
        <w:rPr>
          <w:sz w:val="22"/>
          <w:szCs w:val="22"/>
        </w:rPr>
        <w:t>wypłaceniem wynagrodzeń pracownikom oraz</w:t>
      </w:r>
      <w:r w:rsidR="0011721C" w:rsidRPr="000F4D46">
        <w:rPr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z </w:t>
      </w:r>
      <w:r w:rsidR="00981C6F" w:rsidRPr="000F4D46">
        <w:rPr>
          <w:sz w:val="22"/>
          <w:szCs w:val="22"/>
        </w:rPr>
        <w:t>opłacaniem</w:t>
      </w:r>
      <w:r w:rsidR="00F36BD3" w:rsidRPr="000F4D46">
        <w:rPr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składek na ubezpieczenia społeczne, </w:t>
      </w:r>
      <w:r w:rsidR="00211B10" w:rsidRPr="000F4D46">
        <w:rPr>
          <w:sz w:val="22"/>
          <w:szCs w:val="22"/>
        </w:rPr>
        <w:t xml:space="preserve">ubezpieczenie </w:t>
      </w:r>
      <w:r w:rsidR="00981C6F" w:rsidRPr="000F4D46">
        <w:rPr>
          <w:sz w:val="22"/>
          <w:szCs w:val="22"/>
        </w:rPr>
        <w:t>zdrowotne, Fundusz Pracy oraz Fundusz Gwarantowanych Świadczeń Pracowniczych</w:t>
      </w:r>
      <w:r w:rsidR="00AF5833" w:rsidRPr="000F4D46">
        <w:rPr>
          <w:sz w:val="22"/>
          <w:szCs w:val="22"/>
        </w:rPr>
        <w:t xml:space="preserve"> oraz Fundusz Emerytur Pomostowych</w:t>
      </w:r>
      <w:r w:rsidR="00981C6F" w:rsidRPr="000F4D46">
        <w:rPr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zalegam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w dniu złożenia wniosku </w:t>
      </w:r>
      <w:r w:rsidR="00981C6F" w:rsidRPr="000F4D46">
        <w:rPr>
          <w:sz w:val="22"/>
          <w:szCs w:val="22"/>
        </w:rPr>
        <w:t xml:space="preserve">z opłacaniem </w:t>
      </w:r>
      <w:r w:rsidR="00F36BD3" w:rsidRPr="000F4D46">
        <w:rPr>
          <w:sz w:val="22"/>
          <w:szCs w:val="22"/>
        </w:rPr>
        <w:t xml:space="preserve">w terminie </w:t>
      </w:r>
      <w:r w:rsidR="00981C6F" w:rsidRPr="000F4D46">
        <w:rPr>
          <w:sz w:val="22"/>
          <w:szCs w:val="22"/>
        </w:rPr>
        <w:t>innych danin publicznych.</w:t>
      </w:r>
    </w:p>
    <w:p w:rsidR="00981C6F" w:rsidRPr="000F4D46" w:rsidRDefault="004C1ABC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posiadam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>nieuregulowanych w terminie zobowiązań cywilnoprawnych.</w:t>
      </w:r>
    </w:p>
    <w:p w:rsidR="00F51C3E" w:rsidRPr="000F4D46" w:rsidRDefault="00F51C3E" w:rsidP="00734916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Prowadzę </w:t>
      </w:r>
      <w:r w:rsidR="00F36BD3" w:rsidRPr="000F4D46">
        <w:rPr>
          <w:sz w:val="22"/>
          <w:szCs w:val="22"/>
        </w:rPr>
        <w:t>działalność gospodarczą w rozumieniu przepisów o swobodzie działalności gospodarczej</w:t>
      </w:r>
      <w:r w:rsidR="00AF5833" w:rsidRPr="000F4D46">
        <w:rPr>
          <w:sz w:val="22"/>
          <w:szCs w:val="22"/>
        </w:rPr>
        <w:t xml:space="preserve"> lub </w:t>
      </w:r>
      <w:r w:rsidR="003C0E2F" w:rsidRPr="000F4D46">
        <w:rPr>
          <w:sz w:val="22"/>
          <w:szCs w:val="22"/>
        </w:rPr>
        <w:t xml:space="preserve">     </w:t>
      </w:r>
      <w:r w:rsidR="00AF5833" w:rsidRPr="000F4D46">
        <w:rPr>
          <w:sz w:val="22"/>
          <w:szCs w:val="22"/>
        </w:rPr>
        <w:t>w rozumieniu przepisów ustawy o systemie oświaty</w:t>
      </w:r>
      <w:r w:rsidR="00211B10" w:rsidRPr="000F4D46">
        <w:rPr>
          <w:sz w:val="22"/>
          <w:szCs w:val="22"/>
        </w:rPr>
        <w:t xml:space="preserve"> przez okres co najmniej 6 miesięcy przed dniem złożenia wniosku, z tym że do okresu prowadzenia działalności nie wlicza się okres zawieszenia działalności</w:t>
      </w:r>
      <w:r w:rsidR="00F36BD3" w:rsidRPr="000F4D46">
        <w:rPr>
          <w:sz w:val="22"/>
          <w:szCs w:val="22"/>
        </w:rPr>
        <w:t>.</w:t>
      </w:r>
    </w:p>
    <w:p w:rsidR="004B2C24" w:rsidRPr="000F4D46" w:rsidRDefault="004B2C24" w:rsidP="004B2C2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firmy postępowanie upadłościowe i </w:t>
      </w:r>
      <w:r w:rsidRPr="000F4D46">
        <w:rPr>
          <w:b/>
          <w:sz w:val="22"/>
          <w:szCs w:val="22"/>
        </w:rPr>
        <w:t xml:space="preserve">nie został  </w:t>
      </w:r>
      <w:r w:rsidRPr="000F4D46">
        <w:rPr>
          <w:sz w:val="22"/>
          <w:szCs w:val="22"/>
        </w:rPr>
        <w:t>zgłoszony wniosek o likwidację.</w:t>
      </w:r>
    </w:p>
    <w:p w:rsidR="008747BC" w:rsidRPr="007149A4" w:rsidRDefault="00535950" w:rsidP="007149A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</w:t>
      </w:r>
      <w:r w:rsidR="00F36BD3" w:rsidRPr="000F4D46">
        <w:rPr>
          <w:sz w:val="22"/>
          <w:szCs w:val="22"/>
        </w:rPr>
        <w:t xml:space="preserve"> okresie 2 lat przed złożeniem wniosku</w:t>
      </w:r>
      <w:r w:rsidR="004B602D" w:rsidRPr="000F4D46">
        <w:rPr>
          <w:b/>
          <w:sz w:val="22"/>
          <w:szCs w:val="22"/>
        </w:rPr>
        <w:t xml:space="preserve"> nie byłem karany</w:t>
      </w:r>
      <w:r w:rsidR="0093270C" w:rsidRPr="000F4D46">
        <w:rPr>
          <w:b/>
          <w:sz w:val="22"/>
          <w:szCs w:val="22"/>
        </w:rPr>
        <w:t xml:space="preserve"> </w:t>
      </w:r>
      <w:r w:rsidR="005D545A" w:rsidRPr="000F4D46">
        <w:rPr>
          <w:sz w:val="22"/>
          <w:szCs w:val="22"/>
        </w:rPr>
        <w:t>za przestępstwa przeciwko obrotowi gospodarczemu, w rozumieniu ustawy z dnia 6 czerwca 1997r.</w:t>
      </w:r>
      <w:r w:rsidRPr="000F4D46">
        <w:rPr>
          <w:sz w:val="22"/>
          <w:szCs w:val="22"/>
        </w:rPr>
        <w:t xml:space="preserve"> – Kodeks karny</w:t>
      </w:r>
      <w:r w:rsidR="00AF5833" w:rsidRPr="000F4D46">
        <w:rPr>
          <w:sz w:val="22"/>
          <w:szCs w:val="22"/>
        </w:rPr>
        <w:t xml:space="preserve"> lub ustawy z dnia </w:t>
      </w:r>
      <w:r w:rsidR="003C0E2F" w:rsidRPr="000F4D46">
        <w:rPr>
          <w:sz w:val="22"/>
          <w:szCs w:val="22"/>
        </w:rPr>
        <w:t xml:space="preserve">               </w:t>
      </w:r>
      <w:r w:rsidR="00AF5833" w:rsidRPr="000F4D46">
        <w:rPr>
          <w:sz w:val="22"/>
          <w:szCs w:val="22"/>
        </w:rPr>
        <w:t>28 października 2002 r. o odpowiedzialności podmiotów zbiorowych za czyny zabronione</w:t>
      </w:r>
      <w:r w:rsidR="007F7ECE" w:rsidRPr="000F4D46">
        <w:rPr>
          <w:sz w:val="22"/>
          <w:szCs w:val="22"/>
        </w:rPr>
        <w:t xml:space="preserve"> pod groźbą kary</w:t>
      </w:r>
      <w:r w:rsidRPr="000F4D46">
        <w:rPr>
          <w:sz w:val="22"/>
          <w:szCs w:val="22"/>
        </w:rPr>
        <w:t>.</w:t>
      </w:r>
    </w:p>
    <w:p w:rsidR="0005518B" w:rsidRPr="000F4D46" w:rsidRDefault="008747BC" w:rsidP="0005518B">
      <w:pPr>
        <w:pStyle w:val="Tekstblokowy"/>
        <w:numPr>
          <w:ilvl w:val="0"/>
          <w:numId w:val="1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warunki </w:t>
      </w:r>
      <w:r w:rsidRPr="000F4D46">
        <w:rPr>
          <w:rFonts w:ascii="Times New Roman" w:hAnsi="Times New Roman"/>
          <w:sz w:val="22"/>
          <w:szCs w:val="22"/>
        </w:rPr>
        <w:t xml:space="preserve">, o których mowa </w:t>
      </w:r>
      <w:r w:rsidR="0005518B" w:rsidRPr="000F4D46">
        <w:rPr>
          <w:rFonts w:ascii="Times New Roman" w:hAnsi="Times New Roman"/>
          <w:sz w:val="22"/>
          <w:szCs w:val="22"/>
        </w:rPr>
        <w:t xml:space="preserve">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umowy </w:t>
      </w:r>
      <w:r w:rsidR="00D807BC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 xml:space="preserve">z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EC44BC" w:rsidRDefault="00E97101" w:rsidP="002D4D3A">
      <w:pPr>
        <w:pStyle w:val="NormalWeb1"/>
        <w:spacing w:before="60" w:after="60"/>
        <w:ind w:left="360"/>
        <w:jc w:val="both"/>
        <w:rPr>
          <w:sz w:val="16"/>
          <w:szCs w:val="16"/>
        </w:rPr>
      </w:pPr>
      <w:r w:rsidRPr="00401300">
        <w:rPr>
          <w:sz w:val="16"/>
          <w:szCs w:val="16"/>
        </w:rPr>
        <w:t>*-niepotrzebne skreślić</w:t>
      </w: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5B44E6" w:rsidRPr="00E844F5" w:rsidRDefault="005B44E6" w:rsidP="005B44E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:rsidR="005B44E6" w:rsidRPr="00E844F5" w:rsidRDefault="005B44E6" w:rsidP="005B44E6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:rsidR="005B44E6" w:rsidRPr="00E244BE" w:rsidRDefault="005B44E6" w:rsidP="005B44E6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2D4D3A" w:rsidRPr="00FE2AB5" w:rsidRDefault="00743ED5" w:rsidP="00743ED5">
      <w:pPr>
        <w:tabs>
          <w:tab w:val="center" w:pos="4990"/>
          <w:tab w:val="left" w:pos="9285"/>
        </w:tabs>
        <w:rPr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2D4D3A" w:rsidRPr="00401300" w:rsidRDefault="002D4D3A" w:rsidP="002D4D3A">
      <w:pPr>
        <w:pStyle w:val="NormalWeb1"/>
        <w:spacing w:before="60" w:after="60"/>
        <w:jc w:val="both"/>
        <w:rPr>
          <w:i/>
          <w:sz w:val="22"/>
          <w:szCs w:val="22"/>
        </w:rPr>
      </w:pPr>
    </w:p>
    <w:p w:rsidR="00F51C3E" w:rsidRPr="00E45C65" w:rsidRDefault="00626939" w:rsidP="00626939">
      <w:pPr>
        <w:pStyle w:val="NormalWeb1"/>
        <w:tabs>
          <w:tab w:val="center" w:pos="1418"/>
          <w:tab w:val="center" w:pos="8505"/>
          <w:tab w:val="left" w:pos="10065"/>
        </w:tabs>
        <w:spacing w:before="480" w:after="0"/>
        <w:jc w:val="right"/>
        <w:rPr>
          <w:color w:val="000000" w:themeColor="text1"/>
          <w:sz w:val="16"/>
          <w:szCs w:val="16"/>
        </w:rPr>
      </w:pPr>
      <w:r w:rsidRPr="00E45C65">
        <w:rPr>
          <w:color w:val="000000" w:themeColor="text1"/>
          <w:sz w:val="16"/>
          <w:szCs w:val="16"/>
        </w:rPr>
        <w:t>..............................................................................</w:t>
      </w:r>
      <w:r w:rsidR="009E2B45" w:rsidRPr="00E45C65">
        <w:rPr>
          <w:color w:val="000000" w:themeColor="text1"/>
          <w:sz w:val="16"/>
          <w:szCs w:val="16"/>
        </w:rPr>
        <w:t>………………………………….</w:t>
      </w:r>
      <w:r w:rsidR="00F51C3E" w:rsidRPr="00E45C65">
        <w:rPr>
          <w:color w:val="000000" w:themeColor="text1"/>
          <w:sz w:val="16"/>
          <w:szCs w:val="16"/>
        </w:rPr>
        <w:t>.</w:t>
      </w:r>
    </w:p>
    <w:p w:rsidR="004F24DB" w:rsidRPr="00E45C65" w:rsidRDefault="008747BC" w:rsidP="005B44E6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color w:val="000000" w:themeColor="text1"/>
          <w:sz w:val="16"/>
        </w:rPr>
      </w:pPr>
      <w:r w:rsidRPr="00E45C65">
        <w:rPr>
          <w:color w:val="000000" w:themeColor="text1"/>
          <w:sz w:val="16"/>
          <w:szCs w:val="16"/>
        </w:rPr>
        <w:tab/>
        <w:t xml:space="preserve">                                                                                                 </w:t>
      </w:r>
      <w:r w:rsidR="00693F8E" w:rsidRPr="00E45C65">
        <w:rPr>
          <w:color w:val="000000" w:themeColor="text1"/>
          <w:sz w:val="16"/>
          <w:szCs w:val="16"/>
        </w:rPr>
        <w:t xml:space="preserve">                </w:t>
      </w:r>
      <w:r w:rsidRPr="00E45C65">
        <w:rPr>
          <w:color w:val="000000" w:themeColor="text1"/>
          <w:sz w:val="16"/>
          <w:szCs w:val="16"/>
        </w:rPr>
        <w:t xml:space="preserve">     </w:t>
      </w:r>
      <w:r w:rsidR="005B44E6" w:rsidRPr="00E45C65">
        <w:rPr>
          <w:rFonts w:ascii="Arial" w:hAnsi="Arial"/>
          <w:color w:val="000000" w:themeColor="text1"/>
          <w:sz w:val="16"/>
        </w:rPr>
        <w:t>data, podpis i pieczęć osoby upoważnionej do reprezentowania podmiotu</w:t>
      </w: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5B44E6" w:rsidRDefault="005B44E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845B56" w:rsidRPr="000F4D46" w:rsidRDefault="00845B5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AF5833" w:rsidRPr="000F4D46" w:rsidRDefault="00AF5833" w:rsidP="00AF5833">
      <w:pPr>
        <w:jc w:val="right"/>
      </w:pPr>
      <w:r w:rsidRPr="000F4D46">
        <w:t xml:space="preserve">Załącznik nr 1b do wniosku </w:t>
      </w:r>
    </w:p>
    <w:p w:rsidR="00AF5833" w:rsidRPr="000F4D46" w:rsidRDefault="00AF5833" w:rsidP="00AF5833">
      <w:pPr>
        <w:jc w:val="right"/>
        <w:rPr>
          <w:rFonts w:ascii="Arial" w:hAnsi="Arial" w:cs="Arial"/>
          <w:sz w:val="6"/>
          <w:szCs w:val="6"/>
        </w:rPr>
      </w:pPr>
    </w:p>
    <w:p w:rsidR="00AF5833" w:rsidRPr="000F4D46" w:rsidRDefault="00AF5833" w:rsidP="00AF5833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>OŚWIADCZENIE PRODUCENTA ROLNEGO</w:t>
      </w:r>
    </w:p>
    <w:p w:rsidR="00AF5833" w:rsidRPr="000F4D46" w:rsidRDefault="00AF5833" w:rsidP="00AF5833">
      <w:pPr>
        <w:pStyle w:val="NormalWeb1"/>
        <w:spacing w:before="0" w:after="0"/>
        <w:jc w:val="center"/>
        <w:rPr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spacing w:before="60" w:after="60"/>
        <w:jc w:val="both"/>
        <w:rPr>
          <w:rFonts w:ascii="Arial" w:hAnsi="Arial"/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warunki i tryb dokonywania </w:t>
      </w:r>
      <w:r w:rsidR="003C0E2F" w:rsidRPr="000F4D46">
        <w:rPr>
          <w:b/>
          <w:sz w:val="22"/>
          <w:szCs w:val="22"/>
        </w:rPr>
        <w:t xml:space="preserve">           </w:t>
      </w:r>
      <w:r w:rsidRPr="000F4D46">
        <w:rPr>
          <w:b/>
          <w:sz w:val="22"/>
          <w:szCs w:val="22"/>
        </w:rPr>
        <w:t>z Funduszu Pracy refundacji kosztów wyposażenia lub doposażenia stanowiska pracy dla skierowanego bezrobotnego.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zalegam  </w:t>
      </w:r>
      <w:r w:rsidRPr="000F4D46">
        <w:rPr>
          <w:sz w:val="22"/>
          <w:szCs w:val="22"/>
        </w:rPr>
        <w:t>w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z wypłaceniem wynagrodzeń pracownikom oraz z opłacaniem składek na ubezpieczenia społeczne, ubezpieczenie zdrowotne, Fundusz Pracy oraz Fundusz Gwarantowanych Świadczeń Pracowniczych oraz Fundusz Emerytur Pomostowych.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zalegam </w:t>
      </w:r>
      <w:r w:rsidRPr="000F4D46">
        <w:rPr>
          <w:sz w:val="22"/>
          <w:szCs w:val="22"/>
        </w:rPr>
        <w:t>w dniu złożenia wniosku z opłacaniem w terminie innych danin publicznych.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posiadam </w:t>
      </w:r>
      <w:r w:rsidRPr="000F4D46">
        <w:rPr>
          <w:sz w:val="22"/>
          <w:szCs w:val="22"/>
        </w:rPr>
        <w:t>w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nieuregulowanych w terminie zobowiązań cywilnoprawnych.</w:t>
      </w:r>
    </w:p>
    <w:p w:rsidR="00AF5833" w:rsidRPr="000F4D46" w:rsidRDefault="00693F8E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Posiadam</w:t>
      </w:r>
      <w:r w:rsidR="00AF5833" w:rsidRPr="000F4D46">
        <w:rPr>
          <w:b/>
          <w:sz w:val="22"/>
          <w:szCs w:val="22"/>
        </w:rPr>
        <w:t xml:space="preserve"> </w:t>
      </w:r>
      <w:r w:rsidR="00AF5833" w:rsidRPr="000F4D46">
        <w:rPr>
          <w:rStyle w:val="Odwoanieprzypisudolnego"/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 xml:space="preserve">gospodarstwo rolne / </w:t>
      </w:r>
      <w:r w:rsidRPr="000F4D46">
        <w:rPr>
          <w:b/>
          <w:sz w:val="22"/>
          <w:szCs w:val="22"/>
        </w:rPr>
        <w:t>prowadzę</w:t>
      </w:r>
      <w:r w:rsidRPr="000F4D46">
        <w:rPr>
          <w:sz w:val="22"/>
          <w:szCs w:val="22"/>
        </w:rPr>
        <w:t xml:space="preserve"> dział specjalny produkcji rolnej</w:t>
      </w:r>
      <w:r w:rsidR="00AF5833" w:rsidRPr="000F4D46">
        <w:rPr>
          <w:sz w:val="22"/>
          <w:szCs w:val="22"/>
        </w:rPr>
        <w:t xml:space="preserve"> przez okres co </w:t>
      </w:r>
      <w:proofErr w:type="gramStart"/>
      <w:r w:rsidR="00AF5833" w:rsidRPr="000F4D46">
        <w:rPr>
          <w:sz w:val="22"/>
          <w:szCs w:val="22"/>
        </w:rPr>
        <w:t xml:space="preserve">najmniej </w:t>
      </w:r>
      <w:r w:rsidR="003C0E2F" w:rsidRPr="000F4D46">
        <w:rPr>
          <w:sz w:val="22"/>
          <w:szCs w:val="22"/>
        </w:rPr>
        <w:t xml:space="preserve">            </w:t>
      </w:r>
      <w:r w:rsidR="00AF5833" w:rsidRPr="000F4D46">
        <w:rPr>
          <w:sz w:val="22"/>
          <w:szCs w:val="22"/>
        </w:rPr>
        <w:t>6 miesię</w:t>
      </w:r>
      <w:r w:rsidRPr="000F4D46">
        <w:rPr>
          <w:sz w:val="22"/>
          <w:szCs w:val="22"/>
        </w:rPr>
        <w:t>cy</w:t>
      </w:r>
      <w:proofErr w:type="gramEnd"/>
      <w:r w:rsidRPr="000F4D46">
        <w:rPr>
          <w:sz w:val="22"/>
          <w:szCs w:val="22"/>
        </w:rPr>
        <w:t xml:space="preserve"> przed dniem złożenia wniosku</w:t>
      </w:r>
      <w:r w:rsidR="00AF5833" w:rsidRPr="000F4D46">
        <w:rPr>
          <w:sz w:val="22"/>
          <w:szCs w:val="22"/>
        </w:rPr>
        <w:t>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</w:t>
      </w:r>
      <w:r w:rsidR="00693F8E" w:rsidRPr="000F4D46">
        <w:rPr>
          <w:sz w:val="22"/>
          <w:szCs w:val="22"/>
        </w:rPr>
        <w:t>mnie</w:t>
      </w:r>
      <w:r w:rsidRPr="000F4D46">
        <w:rPr>
          <w:sz w:val="22"/>
          <w:szCs w:val="22"/>
        </w:rPr>
        <w:t xml:space="preserve"> postępowanie upadłościowe i </w:t>
      </w:r>
      <w:r w:rsidRPr="000F4D46">
        <w:rPr>
          <w:b/>
          <w:sz w:val="22"/>
          <w:szCs w:val="22"/>
        </w:rPr>
        <w:t xml:space="preserve">nie </w:t>
      </w:r>
      <w:proofErr w:type="gramStart"/>
      <w:r w:rsidRPr="000F4D46">
        <w:rPr>
          <w:b/>
          <w:sz w:val="22"/>
          <w:szCs w:val="22"/>
        </w:rPr>
        <w:t xml:space="preserve">został  </w:t>
      </w:r>
      <w:r w:rsidRPr="000F4D46">
        <w:rPr>
          <w:sz w:val="22"/>
          <w:szCs w:val="22"/>
        </w:rPr>
        <w:t>zgłoszony</w:t>
      </w:r>
      <w:proofErr w:type="gramEnd"/>
      <w:r w:rsidRPr="000F4D46">
        <w:rPr>
          <w:sz w:val="22"/>
          <w:szCs w:val="22"/>
        </w:rPr>
        <w:t xml:space="preserve"> wniosek o likwidację.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 okresie 2 lat przed złożeniem wniosku</w:t>
      </w:r>
      <w:r w:rsidRPr="000F4D46">
        <w:rPr>
          <w:b/>
          <w:sz w:val="22"/>
          <w:szCs w:val="22"/>
        </w:rPr>
        <w:t xml:space="preserve"> nie byłem karany </w:t>
      </w:r>
      <w:r w:rsidRPr="000F4D46">
        <w:rPr>
          <w:sz w:val="22"/>
          <w:szCs w:val="22"/>
        </w:rPr>
        <w:t xml:space="preserve">za przestępstwa przeciwko obrotowi gospodarczemu, w rozumieniu ustawy z dnia 6 czerwca 1997r. – Kodeks karny lub ustawy z </w:t>
      </w:r>
      <w:proofErr w:type="gramStart"/>
      <w:r w:rsidRPr="000F4D46">
        <w:rPr>
          <w:sz w:val="22"/>
          <w:szCs w:val="22"/>
        </w:rPr>
        <w:t xml:space="preserve">dnia </w:t>
      </w:r>
      <w:r w:rsidR="003C0E2F" w:rsidRPr="000F4D46">
        <w:rPr>
          <w:sz w:val="22"/>
          <w:szCs w:val="22"/>
        </w:rPr>
        <w:t xml:space="preserve">               </w:t>
      </w:r>
      <w:r w:rsidRPr="000F4D46">
        <w:rPr>
          <w:sz w:val="22"/>
          <w:szCs w:val="22"/>
        </w:rPr>
        <w:t>28 października</w:t>
      </w:r>
      <w:proofErr w:type="gramEnd"/>
      <w:r w:rsidRPr="000F4D46">
        <w:rPr>
          <w:sz w:val="22"/>
          <w:szCs w:val="22"/>
        </w:rPr>
        <w:t xml:space="preserve"> 2002 r. o odpowiedzialności podmiotów zbiorowych za czyny zabronione.</w:t>
      </w:r>
    </w:p>
    <w:p w:rsidR="00AF5833" w:rsidRPr="000F4D46" w:rsidRDefault="00AF5833" w:rsidP="00846FE7">
      <w:pPr>
        <w:pStyle w:val="Tekstblokowy"/>
        <w:numPr>
          <w:ilvl w:val="0"/>
          <w:numId w:val="16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</w:t>
      </w:r>
      <w:proofErr w:type="gramStart"/>
      <w:r w:rsidRPr="000F4D46">
        <w:rPr>
          <w:rFonts w:ascii="Times New Roman" w:hAnsi="Times New Roman"/>
          <w:b/>
          <w:sz w:val="22"/>
          <w:szCs w:val="22"/>
        </w:rPr>
        <w:t xml:space="preserve">warunki </w:t>
      </w:r>
      <w:r w:rsidRPr="000F4D46">
        <w:rPr>
          <w:rFonts w:ascii="Times New Roman" w:hAnsi="Times New Roman"/>
          <w:sz w:val="22"/>
          <w:szCs w:val="22"/>
        </w:rPr>
        <w:t xml:space="preserve">, </w:t>
      </w:r>
      <w:proofErr w:type="gramEnd"/>
      <w:r w:rsidRPr="000F4D46">
        <w:rPr>
          <w:rFonts w:ascii="Times New Roman" w:hAnsi="Times New Roman"/>
          <w:sz w:val="22"/>
          <w:szCs w:val="22"/>
        </w:rPr>
        <w:t xml:space="preserve">o których mowa w </w:t>
      </w:r>
      <w:r w:rsidR="0005518B" w:rsidRPr="000F4D46">
        <w:rPr>
          <w:rFonts w:ascii="Times New Roman" w:hAnsi="Times New Roman"/>
          <w:sz w:val="22"/>
          <w:szCs w:val="22"/>
        </w:rPr>
        <w:t xml:space="preserve">o których mowa 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</w:t>
      </w:r>
      <w:proofErr w:type="gramStart"/>
      <w:r w:rsidR="0005518B" w:rsidRPr="000F4D46">
        <w:rPr>
          <w:rFonts w:ascii="Times New Roman" w:hAnsi="Times New Roman"/>
          <w:sz w:val="22"/>
          <w:szCs w:val="22"/>
        </w:rPr>
        <w:t>lub</w:t>
      </w:r>
      <w:proofErr w:type="gramEnd"/>
      <w:r w:rsidR="0005518B" w:rsidRPr="000F4D46">
        <w:rPr>
          <w:rFonts w:ascii="Times New Roman" w:hAnsi="Times New Roman"/>
          <w:sz w:val="22"/>
          <w:szCs w:val="22"/>
        </w:rPr>
        <w:t xml:space="preserve">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</w:t>
      </w:r>
      <w:proofErr w:type="gramStart"/>
      <w:r w:rsidR="0005518B" w:rsidRPr="000F4D46">
        <w:rPr>
          <w:rFonts w:ascii="Times New Roman" w:hAnsi="Times New Roman"/>
          <w:sz w:val="22"/>
          <w:szCs w:val="22"/>
        </w:rPr>
        <w:t>lub</w:t>
      </w:r>
      <w:proofErr w:type="gramEnd"/>
      <w:r w:rsidR="0005518B" w:rsidRPr="000F4D46">
        <w:rPr>
          <w:rFonts w:ascii="Times New Roman" w:hAnsi="Times New Roman"/>
          <w:sz w:val="22"/>
          <w:szCs w:val="22"/>
        </w:rPr>
        <w:t xml:space="preserve">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</w:t>
      </w:r>
      <w:r w:rsidRPr="000F4D46">
        <w:rPr>
          <w:b/>
          <w:sz w:val="22"/>
          <w:szCs w:val="22"/>
        </w:rPr>
        <w:t xml:space="preserve"> 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</w:t>
      </w:r>
      <w:proofErr w:type="gramStart"/>
      <w:r w:rsidRPr="000F4D46">
        <w:rPr>
          <w:sz w:val="22"/>
          <w:szCs w:val="22"/>
        </w:rPr>
        <w:t xml:space="preserve">umowy </w:t>
      </w:r>
      <w:r w:rsidR="003C0E2F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>z</w:t>
      </w:r>
      <w:proofErr w:type="gramEnd"/>
      <w:r w:rsidRPr="000F4D46">
        <w:rPr>
          <w:sz w:val="22"/>
          <w:szCs w:val="22"/>
        </w:rPr>
        <w:t xml:space="preserve">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5B44E6" w:rsidRPr="00E45C65" w:rsidRDefault="005B44E6" w:rsidP="005B44E6">
      <w:pPr>
        <w:jc w:val="center"/>
        <w:rPr>
          <w:b/>
          <w:color w:val="000000" w:themeColor="text1"/>
          <w:sz w:val="24"/>
          <w:szCs w:val="24"/>
        </w:rPr>
      </w:pPr>
      <w:r w:rsidRPr="00E45C65">
        <w:rPr>
          <w:b/>
          <w:color w:val="000000" w:themeColor="text1"/>
          <w:sz w:val="24"/>
          <w:szCs w:val="24"/>
        </w:rPr>
        <w:t>Świadomy odpowiedzialności karnej wynikającej z art.233 § 1 Kodeksu Karnego</w:t>
      </w:r>
    </w:p>
    <w:p w:rsidR="005B44E6" w:rsidRPr="00E45C65" w:rsidRDefault="005B44E6" w:rsidP="005B44E6">
      <w:pPr>
        <w:jc w:val="center"/>
        <w:rPr>
          <w:i/>
          <w:color w:val="000000" w:themeColor="text1"/>
          <w:sz w:val="22"/>
          <w:szCs w:val="22"/>
        </w:rPr>
      </w:pPr>
      <w:proofErr w:type="gramStart"/>
      <w:r w:rsidRPr="00E45C65">
        <w:rPr>
          <w:bCs/>
          <w:color w:val="000000" w:themeColor="text1"/>
          <w:sz w:val="22"/>
          <w:szCs w:val="22"/>
        </w:rPr>
        <w:t>(</w:t>
      </w:r>
      <w:r w:rsidRPr="00E45C65">
        <w:rPr>
          <w:i/>
          <w:color w:val="000000" w:themeColor="text1"/>
          <w:sz w:val="22"/>
          <w:szCs w:val="22"/>
        </w:rPr>
        <w:t>„Kto</w:t>
      </w:r>
      <w:proofErr w:type="gramEnd"/>
      <w:r w:rsidRPr="00E45C65">
        <w:rPr>
          <w:i/>
          <w:color w:val="000000" w:themeColor="text1"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5B44E6" w:rsidRPr="00E45C65" w:rsidRDefault="005B44E6" w:rsidP="005B44E6">
      <w:pPr>
        <w:jc w:val="center"/>
        <w:rPr>
          <w:b/>
          <w:color w:val="000000" w:themeColor="text1"/>
          <w:sz w:val="18"/>
          <w:szCs w:val="18"/>
        </w:rPr>
      </w:pPr>
      <w:proofErr w:type="gramStart"/>
      <w:r w:rsidRPr="00E45C65">
        <w:rPr>
          <w:b/>
          <w:color w:val="000000" w:themeColor="text1"/>
          <w:sz w:val="24"/>
          <w:szCs w:val="24"/>
        </w:rPr>
        <w:t>oświadczam</w:t>
      </w:r>
      <w:proofErr w:type="gramEnd"/>
      <w:r w:rsidRPr="00E45C65">
        <w:rPr>
          <w:b/>
          <w:color w:val="000000" w:themeColor="text1"/>
          <w:sz w:val="24"/>
          <w:szCs w:val="24"/>
        </w:rPr>
        <w:t>, że dane zawarte w niniejszym oświadczeniu są zgodne z prawdą.</w:t>
      </w:r>
    </w:p>
    <w:p w:rsidR="002D4D3A" w:rsidRPr="00E45C65" w:rsidRDefault="002D4D3A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AF5833" w:rsidRPr="00E45C65" w:rsidRDefault="00AF5833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  <w:r w:rsidRPr="00E45C65">
        <w:rPr>
          <w:color w:val="000000" w:themeColor="text1"/>
          <w:sz w:val="16"/>
          <w:szCs w:val="16"/>
        </w:rPr>
        <w:t>..............................................................................…………………………………..</w:t>
      </w:r>
    </w:p>
    <w:p w:rsidR="00EF2AE9" w:rsidRPr="00E45C65" w:rsidRDefault="00AF5833" w:rsidP="005B44E6">
      <w:pPr>
        <w:pStyle w:val="NormalWeb1"/>
        <w:tabs>
          <w:tab w:val="center" w:pos="1418"/>
          <w:tab w:val="center" w:pos="8505"/>
        </w:tabs>
        <w:spacing w:before="0" w:after="0"/>
        <w:rPr>
          <w:color w:val="000000" w:themeColor="text1"/>
        </w:rPr>
      </w:pPr>
      <w:r w:rsidRPr="00E45C65">
        <w:rPr>
          <w:color w:val="000000" w:themeColor="text1"/>
          <w:sz w:val="16"/>
          <w:szCs w:val="16"/>
        </w:rPr>
        <w:tab/>
        <w:t xml:space="preserve">                                                          </w:t>
      </w:r>
      <w:r w:rsidR="00693F8E" w:rsidRPr="00E45C65">
        <w:rPr>
          <w:color w:val="000000" w:themeColor="text1"/>
          <w:sz w:val="16"/>
          <w:szCs w:val="16"/>
        </w:rPr>
        <w:t xml:space="preserve">                     </w:t>
      </w:r>
      <w:r w:rsidRPr="00E45C65">
        <w:rPr>
          <w:color w:val="000000" w:themeColor="text1"/>
          <w:sz w:val="16"/>
          <w:szCs w:val="16"/>
        </w:rPr>
        <w:t xml:space="preserve">                                        </w:t>
      </w:r>
      <w:proofErr w:type="gramStart"/>
      <w:r w:rsidR="005B44E6" w:rsidRPr="00E45C65">
        <w:rPr>
          <w:rFonts w:ascii="Arial" w:hAnsi="Arial"/>
          <w:color w:val="000000" w:themeColor="text1"/>
          <w:sz w:val="16"/>
        </w:rPr>
        <w:t>data</w:t>
      </w:r>
      <w:proofErr w:type="gramEnd"/>
      <w:r w:rsidR="005B44E6" w:rsidRPr="00E45C65">
        <w:rPr>
          <w:rFonts w:ascii="Arial" w:hAnsi="Arial"/>
          <w:color w:val="000000" w:themeColor="text1"/>
          <w:sz w:val="16"/>
        </w:rPr>
        <w:t>, podpis i pieczęć osoby upoważnionej do reprezentowania podmiotu</w:t>
      </w:r>
    </w:p>
    <w:p w:rsidR="00846FE7" w:rsidRPr="000F4D46" w:rsidRDefault="00846FE7" w:rsidP="00913A24">
      <w:pPr>
        <w:jc w:val="right"/>
      </w:pPr>
    </w:p>
    <w:p w:rsidR="00846FE7" w:rsidRDefault="00846FE7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7149A4" w:rsidRDefault="007149A4" w:rsidP="00913A24">
      <w:pPr>
        <w:jc w:val="right"/>
      </w:pPr>
    </w:p>
    <w:p w:rsidR="002213F8" w:rsidRDefault="002213F8" w:rsidP="002213F8">
      <w:pPr>
        <w:jc w:val="right"/>
      </w:pPr>
    </w:p>
    <w:p w:rsidR="002213F8" w:rsidRDefault="002213F8" w:rsidP="002213F8">
      <w:pPr>
        <w:jc w:val="right"/>
      </w:pPr>
      <w:r>
        <w:t xml:space="preserve">Załącznik nr 1c do wniosku </w:t>
      </w:r>
    </w:p>
    <w:p w:rsidR="002213F8" w:rsidRDefault="002213F8" w:rsidP="002213F8">
      <w:pPr>
        <w:jc w:val="right"/>
        <w:rPr>
          <w:rFonts w:ascii="Arial" w:hAnsi="Arial" w:cs="Arial"/>
          <w:sz w:val="6"/>
          <w:szCs w:val="6"/>
        </w:rPr>
      </w:pPr>
    </w:p>
    <w:p w:rsidR="002213F8" w:rsidRDefault="002213F8" w:rsidP="002213F8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2213F8" w:rsidRDefault="002213F8" w:rsidP="002213F8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OŚWIADCZENIE</w:t>
      </w: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6 miesięcy bezpośrednio poprzedzających dzień złożenia wniosku w  sprawie dokonywania refundacji kosztów wyposażenia lub doposażenia stanowiska pracy dla skierowanego bezrobotnego </w:t>
      </w:r>
    </w:p>
    <w:p w:rsidR="002213F8" w:rsidRDefault="002213F8" w:rsidP="002213F8">
      <w:pPr>
        <w:pStyle w:val="Akapitzlist"/>
        <w:numPr>
          <w:ilvl w:val="3"/>
          <w:numId w:val="35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rozwiązano</w:t>
      </w:r>
      <w:proofErr w:type="gram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nierozwiązano</w:t>
      </w:r>
      <w:proofErr w:type="spellEnd"/>
      <w:r>
        <w:rPr>
          <w:sz w:val="24"/>
          <w:szCs w:val="24"/>
        </w:rPr>
        <w:t xml:space="preserve"> stosunku pracy z pracownikiem w drodze wypowiedzenia dokonanego przez pracodawcę bądź na mocy porozumienia stron z przyczyn niedotyczących pracownika</w:t>
      </w:r>
    </w:p>
    <w:p w:rsidR="002213F8" w:rsidRDefault="002213F8" w:rsidP="002213F8">
      <w:pPr>
        <w:pStyle w:val="Akapitzlist"/>
        <w:numPr>
          <w:ilvl w:val="3"/>
          <w:numId w:val="35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zmniejszono</w:t>
      </w:r>
      <w:proofErr w:type="gram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niezmniejszono</w:t>
      </w:r>
      <w:proofErr w:type="spellEnd"/>
      <w:r>
        <w:rPr>
          <w:sz w:val="24"/>
          <w:szCs w:val="24"/>
        </w:rPr>
        <w:t xml:space="preserve"> wymiar czasu pracy pracowników, w tym:</w:t>
      </w:r>
    </w:p>
    <w:p w:rsidR="002213F8" w:rsidRDefault="002213F8" w:rsidP="002213F8">
      <w:pPr>
        <w:pStyle w:val="Akapitzlist"/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zmniejszono / </w:t>
      </w:r>
      <w:proofErr w:type="spellStart"/>
      <w:r>
        <w:rPr>
          <w:b/>
          <w:sz w:val="24"/>
          <w:szCs w:val="24"/>
        </w:rPr>
        <w:t>niezmniejszono</w:t>
      </w:r>
      <w:proofErr w:type="spellEnd"/>
      <w:r>
        <w:rPr>
          <w:sz w:val="24"/>
          <w:szCs w:val="24"/>
        </w:rPr>
        <w:t xml:space="preserve"> wymiar czasu pracy pracowników na podstawie art. 15g ust. 8 lub art. 15gb ust. 1 </w:t>
      </w:r>
      <w:proofErr w:type="gramStart"/>
      <w:r>
        <w:rPr>
          <w:sz w:val="24"/>
          <w:szCs w:val="24"/>
        </w:rPr>
        <w:t>pkt 1  ustawy</w:t>
      </w:r>
      <w:proofErr w:type="gramEnd"/>
      <w:r>
        <w:rPr>
          <w:sz w:val="24"/>
          <w:szCs w:val="24"/>
        </w:rPr>
        <w:t xml:space="preserve"> COVID-19 lub na podstawie aneksu do umowy zawartej ze starostą w związku z art. 15zzf ustawy COVID-19</w:t>
      </w:r>
    </w:p>
    <w:p w:rsidR="002213F8" w:rsidRDefault="002213F8" w:rsidP="002213F8">
      <w:pPr>
        <w:spacing w:line="360" w:lineRule="auto"/>
        <w:jc w:val="both"/>
      </w:pPr>
    </w:p>
    <w:p w:rsidR="002213F8" w:rsidRDefault="002213F8" w:rsidP="002213F8">
      <w:pPr>
        <w:jc w:val="both"/>
      </w:pPr>
    </w:p>
    <w:p w:rsidR="002213F8" w:rsidRDefault="002213F8" w:rsidP="002213F8">
      <w:pPr>
        <w:jc w:val="both"/>
      </w:pPr>
    </w:p>
    <w:p w:rsidR="002213F8" w:rsidRDefault="002213F8" w:rsidP="0022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213F8" w:rsidRDefault="002213F8" w:rsidP="002213F8">
      <w:pPr>
        <w:jc w:val="both"/>
      </w:pPr>
    </w:p>
    <w:p w:rsidR="005B44E6" w:rsidRPr="00E844F5" w:rsidRDefault="005B44E6" w:rsidP="005B44E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:rsidR="005B44E6" w:rsidRPr="00E844F5" w:rsidRDefault="005B44E6" w:rsidP="005B44E6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</w:t>
      </w:r>
      <w:proofErr w:type="gramEnd"/>
      <w:r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:rsidR="005B44E6" w:rsidRPr="00E244BE" w:rsidRDefault="005B44E6" w:rsidP="005B44E6">
      <w:pPr>
        <w:jc w:val="center"/>
        <w:rPr>
          <w:b/>
          <w:sz w:val="18"/>
          <w:szCs w:val="18"/>
        </w:rPr>
      </w:pP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jc w:val="right"/>
      </w:pPr>
    </w:p>
    <w:p w:rsidR="002213F8" w:rsidRDefault="002213F8" w:rsidP="002213F8">
      <w:proofErr w:type="gramStart"/>
      <w:r>
        <w:rPr>
          <w:sz w:val="22"/>
          <w:szCs w:val="22"/>
        </w:rPr>
        <w:t>Data ....................................</w:t>
      </w:r>
      <w:r>
        <w:t xml:space="preserve">             </w:t>
      </w:r>
      <w:proofErr w:type="gramEnd"/>
      <w:r>
        <w:t xml:space="preserve">               </w:t>
      </w:r>
      <w:r w:rsidR="005F17BD">
        <w:tab/>
      </w:r>
      <w:r w:rsidR="005F17BD">
        <w:tab/>
      </w:r>
      <w:r>
        <w:t xml:space="preserve"> .................................................................................            </w:t>
      </w:r>
    </w:p>
    <w:p w:rsidR="002213F8" w:rsidRDefault="002213F8" w:rsidP="002213F8">
      <w:pPr>
        <w:pStyle w:val="NormalWeb1"/>
        <w:spacing w:before="0" w:after="0"/>
        <w:rPr>
          <w:rFonts w:ascii="Arial" w:hAnsi="Arial"/>
          <w:sz w:val="16"/>
        </w:rPr>
      </w:pP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F17BD">
        <w:rPr>
          <w:sz w:val="16"/>
          <w:szCs w:val="16"/>
        </w:rPr>
        <w:tab/>
      </w:r>
      <w:r w:rsidR="005F17BD">
        <w:rPr>
          <w:sz w:val="16"/>
          <w:szCs w:val="16"/>
        </w:rPr>
        <w:tab/>
      </w:r>
      <w:proofErr w:type="gramStart"/>
      <w:r>
        <w:rPr>
          <w:rFonts w:ascii="Arial" w:hAnsi="Arial"/>
          <w:sz w:val="16"/>
        </w:rPr>
        <w:t>podpis</w:t>
      </w:r>
      <w:proofErr w:type="gramEnd"/>
      <w:r>
        <w:rPr>
          <w:rFonts w:ascii="Arial" w:hAnsi="Arial"/>
          <w:sz w:val="16"/>
        </w:rPr>
        <w:t xml:space="preserve"> i Wnioskującego</w:t>
      </w:r>
    </w:p>
    <w:p w:rsidR="002213F8" w:rsidRDefault="002213F8" w:rsidP="002213F8"/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5B44E6" w:rsidRDefault="005B44E6" w:rsidP="005E20D8">
      <w:pPr>
        <w:ind w:firstLine="709"/>
        <w:jc w:val="right"/>
      </w:pPr>
    </w:p>
    <w:p w:rsidR="005B44E6" w:rsidRDefault="005B44E6" w:rsidP="005E20D8">
      <w:pPr>
        <w:ind w:firstLine="709"/>
        <w:jc w:val="right"/>
      </w:pPr>
    </w:p>
    <w:p w:rsidR="005B44E6" w:rsidRDefault="005B44E6" w:rsidP="005E20D8">
      <w:pPr>
        <w:ind w:firstLine="709"/>
        <w:jc w:val="right"/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right"/>
        <w:rPr>
          <w:color w:val="000000" w:themeColor="text1"/>
        </w:rPr>
      </w:pPr>
      <w:r w:rsidRPr="00E45C65">
        <w:rPr>
          <w:color w:val="000000" w:themeColor="text1"/>
        </w:rPr>
        <w:t>Załącznik nr 1d do wniosku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0C6C0B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  <w:r w:rsidRPr="00E45C65">
        <w:rPr>
          <w:b/>
          <w:color w:val="000000" w:themeColor="text1"/>
        </w:rPr>
        <w:t xml:space="preserve">OŚWIADCZENIE DOTYCZĄCE „LISTY OSÓB I PODMIOTÓW OBJĘTYCH SANKCJAMI” </w:t>
      </w:r>
    </w:p>
    <w:p w:rsidR="000C6C0B" w:rsidRPr="00E45C65" w:rsidRDefault="000C6C0B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0C6C0B" w:rsidRPr="00E45C65" w:rsidRDefault="000C6C0B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  <w:sz w:val="24"/>
        </w:rPr>
      </w:pPr>
      <w:r w:rsidRPr="00E45C65">
        <w:rPr>
          <w:b/>
          <w:color w:val="000000" w:themeColor="text1"/>
          <w:sz w:val="24"/>
        </w:rPr>
        <w:t xml:space="preserve">Oświadczam, że wnioskodawca/podmiot: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82"/>
      </w:tblGrid>
      <w:tr w:rsidR="00E45C65" w:rsidRPr="00E45C65" w:rsidTr="00E71756">
        <w:trPr>
          <w:trHeight w:val="1124"/>
        </w:trPr>
        <w:tc>
          <w:tcPr>
            <w:tcW w:w="1526" w:type="dxa"/>
            <w:shd w:val="clear" w:color="auto" w:fill="D9D9D9"/>
            <w:vAlign w:val="center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45C65">
              <w:rPr>
                <w:b/>
                <w:color w:val="000000" w:themeColor="text1"/>
              </w:rPr>
              <w:t>Nazwa podmiotu</w:t>
            </w:r>
          </w:p>
        </w:tc>
        <w:tc>
          <w:tcPr>
            <w:tcW w:w="5282" w:type="dxa"/>
            <w:shd w:val="clear" w:color="auto" w:fill="auto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45C65" w:rsidRPr="00E45C65" w:rsidTr="00E71756">
        <w:trPr>
          <w:trHeight w:val="559"/>
        </w:trPr>
        <w:tc>
          <w:tcPr>
            <w:tcW w:w="1526" w:type="dxa"/>
            <w:shd w:val="clear" w:color="auto" w:fill="D9D9D9"/>
            <w:vAlign w:val="center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45C65">
              <w:rPr>
                <w:b/>
                <w:color w:val="000000" w:themeColor="text1"/>
              </w:rPr>
              <w:t>Adres</w:t>
            </w:r>
          </w:p>
        </w:tc>
        <w:tc>
          <w:tcPr>
            <w:tcW w:w="5282" w:type="dxa"/>
            <w:shd w:val="clear" w:color="auto" w:fill="auto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45C65" w:rsidRPr="00E45C65" w:rsidTr="00E71756">
        <w:trPr>
          <w:trHeight w:val="365"/>
        </w:trPr>
        <w:tc>
          <w:tcPr>
            <w:tcW w:w="1526" w:type="dxa"/>
            <w:shd w:val="clear" w:color="auto" w:fill="D9D9D9"/>
            <w:vAlign w:val="center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45C65">
              <w:rPr>
                <w:b/>
                <w:color w:val="000000" w:themeColor="text1"/>
              </w:rPr>
              <w:t>NIP</w:t>
            </w:r>
          </w:p>
        </w:tc>
        <w:tc>
          <w:tcPr>
            <w:tcW w:w="5282" w:type="dxa"/>
            <w:shd w:val="clear" w:color="auto" w:fill="auto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07713D" w:rsidP="00DA01EA">
      <w:pPr>
        <w:tabs>
          <w:tab w:val="left" w:pos="-142"/>
          <w:tab w:val="left" w:pos="0"/>
        </w:tabs>
        <w:ind w:left="142"/>
        <w:jc w:val="both"/>
        <w:rPr>
          <w:color w:val="000000" w:themeColor="text1"/>
          <w:sz w:val="24"/>
        </w:rPr>
      </w:pPr>
      <w:proofErr w:type="gramStart"/>
      <w:r w:rsidRPr="00E45C65">
        <w:rPr>
          <w:b/>
          <w:color w:val="000000" w:themeColor="text1"/>
          <w:sz w:val="24"/>
        </w:rPr>
        <w:t>z</w:t>
      </w:r>
      <w:r w:rsidR="000058D6" w:rsidRPr="00E45C65">
        <w:rPr>
          <w:b/>
          <w:color w:val="000000" w:themeColor="text1"/>
          <w:sz w:val="24"/>
        </w:rPr>
        <w:t>ostał</w:t>
      </w:r>
      <w:proofErr w:type="gramEnd"/>
      <w:r w:rsidR="000058D6" w:rsidRPr="00E45C65">
        <w:rPr>
          <w:b/>
          <w:color w:val="000000" w:themeColor="text1"/>
          <w:sz w:val="24"/>
        </w:rPr>
        <w:t xml:space="preserve"> / </w:t>
      </w:r>
      <w:r w:rsidR="00DA01EA" w:rsidRPr="00E45C65">
        <w:rPr>
          <w:b/>
          <w:color w:val="000000" w:themeColor="text1"/>
          <w:sz w:val="24"/>
        </w:rPr>
        <w:t>nie został</w:t>
      </w:r>
      <w:r w:rsidR="000058D6" w:rsidRPr="00E45C65">
        <w:rPr>
          <w:b/>
          <w:color w:val="000000" w:themeColor="text1"/>
          <w:sz w:val="24"/>
        </w:rPr>
        <w:t>*</w:t>
      </w:r>
      <w:r w:rsidR="00DA01EA" w:rsidRPr="00E45C65">
        <w:rPr>
          <w:b/>
          <w:color w:val="000000" w:themeColor="text1"/>
          <w:sz w:val="24"/>
        </w:rPr>
        <w:t xml:space="preserve"> objęty decyzją </w:t>
      </w:r>
      <w:r w:rsidR="0059146A" w:rsidRPr="00E45C65">
        <w:rPr>
          <w:b/>
          <w:color w:val="000000" w:themeColor="text1"/>
          <w:sz w:val="24"/>
        </w:rPr>
        <w:t>M</w:t>
      </w:r>
      <w:r w:rsidR="00DA01EA" w:rsidRPr="00E45C65">
        <w:rPr>
          <w:b/>
          <w:color w:val="000000" w:themeColor="text1"/>
          <w:sz w:val="24"/>
        </w:rPr>
        <w:t>inistra S</w:t>
      </w:r>
      <w:r w:rsidR="0059146A" w:rsidRPr="00E45C65">
        <w:rPr>
          <w:b/>
          <w:color w:val="000000" w:themeColor="text1"/>
          <w:sz w:val="24"/>
        </w:rPr>
        <w:t xml:space="preserve">praw </w:t>
      </w:r>
      <w:r w:rsidR="00DA01EA" w:rsidRPr="00E45C65">
        <w:rPr>
          <w:b/>
          <w:color w:val="000000" w:themeColor="text1"/>
          <w:sz w:val="24"/>
        </w:rPr>
        <w:t>W</w:t>
      </w:r>
      <w:r w:rsidR="0059146A" w:rsidRPr="00E45C65">
        <w:rPr>
          <w:b/>
          <w:color w:val="000000" w:themeColor="text1"/>
          <w:sz w:val="24"/>
        </w:rPr>
        <w:t xml:space="preserve">ewnętrznych </w:t>
      </w:r>
      <w:r w:rsidR="00DA01EA" w:rsidRPr="00E45C65">
        <w:rPr>
          <w:b/>
          <w:color w:val="000000" w:themeColor="text1"/>
          <w:sz w:val="24"/>
        </w:rPr>
        <w:t>i</w:t>
      </w:r>
      <w:r w:rsidR="0059146A" w:rsidRPr="00E45C65">
        <w:rPr>
          <w:b/>
          <w:color w:val="000000" w:themeColor="text1"/>
          <w:sz w:val="24"/>
        </w:rPr>
        <w:t xml:space="preserve"> </w:t>
      </w:r>
      <w:r w:rsidR="00DA01EA" w:rsidRPr="00E45C65">
        <w:rPr>
          <w:b/>
          <w:color w:val="000000" w:themeColor="text1"/>
          <w:sz w:val="24"/>
        </w:rPr>
        <w:t>A</w:t>
      </w:r>
      <w:r w:rsidR="0059146A" w:rsidRPr="00E45C65">
        <w:rPr>
          <w:b/>
          <w:color w:val="000000" w:themeColor="text1"/>
          <w:sz w:val="24"/>
        </w:rPr>
        <w:t xml:space="preserve">dministracji </w:t>
      </w:r>
      <w:r w:rsidR="00DA01EA" w:rsidRPr="00E45C65">
        <w:rPr>
          <w:b/>
          <w:color w:val="000000" w:themeColor="text1"/>
          <w:sz w:val="24"/>
        </w:rPr>
        <w:t xml:space="preserve">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</w:t>
      </w:r>
      <w:proofErr w:type="gramStart"/>
      <w:r w:rsidR="0059146A" w:rsidRPr="00E45C65">
        <w:rPr>
          <w:b/>
          <w:color w:val="000000" w:themeColor="text1"/>
          <w:sz w:val="24"/>
        </w:rPr>
        <w:t>z</w:t>
      </w:r>
      <w:proofErr w:type="gramEnd"/>
      <w:r w:rsidR="0059146A" w:rsidRPr="00E45C65">
        <w:rPr>
          <w:b/>
          <w:color w:val="000000" w:themeColor="text1"/>
          <w:sz w:val="24"/>
        </w:rPr>
        <w:t xml:space="preserve"> </w:t>
      </w:r>
      <w:r w:rsidR="00DA01EA" w:rsidRPr="00E45C65">
        <w:rPr>
          <w:b/>
          <w:color w:val="000000" w:themeColor="text1"/>
          <w:sz w:val="24"/>
        </w:rPr>
        <w:t>202</w:t>
      </w:r>
      <w:r w:rsidR="0059146A" w:rsidRPr="00E45C65">
        <w:rPr>
          <w:b/>
          <w:color w:val="000000" w:themeColor="text1"/>
          <w:sz w:val="24"/>
        </w:rPr>
        <w:t>3</w:t>
      </w:r>
      <w:r w:rsidR="00DA01EA" w:rsidRPr="00E45C65">
        <w:rPr>
          <w:b/>
          <w:color w:val="000000" w:themeColor="text1"/>
          <w:sz w:val="24"/>
        </w:rPr>
        <w:t xml:space="preserve"> poz. </w:t>
      </w:r>
      <w:r w:rsidR="0059146A" w:rsidRPr="00E45C65">
        <w:rPr>
          <w:b/>
          <w:color w:val="000000" w:themeColor="text1"/>
          <w:sz w:val="24"/>
        </w:rPr>
        <w:t>129</w:t>
      </w:r>
      <w:r w:rsidR="00DA01EA" w:rsidRPr="00E45C65">
        <w:rPr>
          <w:b/>
          <w:color w:val="000000" w:themeColor="text1"/>
          <w:sz w:val="24"/>
        </w:rPr>
        <w:t>).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0058D6" w:rsidRPr="00E45C65" w:rsidRDefault="000058D6" w:rsidP="000058D6">
      <w:pPr>
        <w:tabs>
          <w:tab w:val="left" w:pos="-142"/>
          <w:tab w:val="left" w:pos="0"/>
        </w:tabs>
        <w:ind w:left="142"/>
        <w:rPr>
          <w:b/>
          <w:color w:val="000000" w:themeColor="text1"/>
        </w:rPr>
      </w:pPr>
      <w:r w:rsidRPr="00E45C65">
        <w:rPr>
          <w:b/>
          <w:color w:val="000000" w:themeColor="text1"/>
        </w:rPr>
        <w:t>*niepotrzebne skreślić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5B44E6" w:rsidRPr="00E45C65" w:rsidRDefault="005B44E6" w:rsidP="005B44E6">
      <w:pPr>
        <w:jc w:val="center"/>
        <w:rPr>
          <w:b/>
          <w:color w:val="000000" w:themeColor="text1"/>
          <w:sz w:val="24"/>
          <w:szCs w:val="24"/>
        </w:rPr>
      </w:pPr>
      <w:r w:rsidRPr="00E45C65">
        <w:rPr>
          <w:b/>
          <w:color w:val="000000" w:themeColor="text1"/>
          <w:sz w:val="24"/>
          <w:szCs w:val="24"/>
        </w:rPr>
        <w:t>Świadomy odpowiedzialności karnej wynikającej z art.233 § 1 Kodeksu Karnego</w:t>
      </w:r>
    </w:p>
    <w:p w:rsidR="005B44E6" w:rsidRPr="00E45C65" w:rsidRDefault="005B44E6" w:rsidP="005B44E6">
      <w:pPr>
        <w:jc w:val="center"/>
        <w:rPr>
          <w:i/>
          <w:color w:val="000000" w:themeColor="text1"/>
          <w:sz w:val="22"/>
          <w:szCs w:val="22"/>
        </w:rPr>
      </w:pPr>
      <w:proofErr w:type="gramStart"/>
      <w:r w:rsidRPr="00E45C65">
        <w:rPr>
          <w:bCs/>
          <w:color w:val="000000" w:themeColor="text1"/>
          <w:sz w:val="22"/>
          <w:szCs w:val="22"/>
        </w:rPr>
        <w:t>(</w:t>
      </w:r>
      <w:r w:rsidRPr="00E45C65">
        <w:rPr>
          <w:i/>
          <w:color w:val="000000" w:themeColor="text1"/>
          <w:sz w:val="22"/>
          <w:szCs w:val="22"/>
        </w:rPr>
        <w:t>„Kto</w:t>
      </w:r>
      <w:proofErr w:type="gramEnd"/>
      <w:r w:rsidRPr="00E45C65">
        <w:rPr>
          <w:i/>
          <w:color w:val="000000" w:themeColor="text1"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5B44E6" w:rsidRPr="00E45C65" w:rsidRDefault="005B44E6" w:rsidP="005B44E6">
      <w:pPr>
        <w:jc w:val="center"/>
        <w:rPr>
          <w:b/>
          <w:color w:val="000000" w:themeColor="text1"/>
          <w:sz w:val="18"/>
          <w:szCs w:val="18"/>
        </w:rPr>
      </w:pPr>
      <w:proofErr w:type="gramStart"/>
      <w:r w:rsidRPr="00E45C65">
        <w:rPr>
          <w:b/>
          <w:color w:val="000000" w:themeColor="text1"/>
          <w:sz w:val="24"/>
          <w:szCs w:val="24"/>
        </w:rPr>
        <w:t>oświadczam</w:t>
      </w:r>
      <w:proofErr w:type="gramEnd"/>
      <w:r w:rsidRPr="00E45C65">
        <w:rPr>
          <w:b/>
          <w:color w:val="000000" w:themeColor="text1"/>
          <w:sz w:val="24"/>
          <w:szCs w:val="24"/>
        </w:rPr>
        <w:t>, że dane zawarte w niniejszym oświadczeniu są zgodne z prawdą.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color w:val="000000" w:themeColor="text1"/>
          <w:sz w:val="12"/>
        </w:rPr>
      </w:pPr>
    </w:p>
    <w:p w:rsidR="0059146A" w:rsidRPr="00E45C65" w:rsidRDefault="0059146A" w:rsidP="0059146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  <w:r w:rsidRPr="00E45C65">
        <w:rPr>
          <w:color w:val="000000" w:themeColor="text1"/>
          <w:sz w:val="16"/>
          <w:szCs w:val="16"/>
        </w:rPr>
        <w:t>..............................................................................…………………………………..</w:t>
      </w:r>
    </w:p>
    <w:p w:rsidR="0059146A" w:rsidRPr="00E45C65" w:rsidRDefault="0059146A" w:rsidP="0059146A">
      <w:pPr>
        <w:pStyle w:val="NormalWeb1"/>
        <w:tabs>
          <w:tab w:val="center" w:pos="1418"/>
          <w:tab w:val="center" w:pos="8505"/>
        </w:tabs>
        <w:spacing w:before="0" w:after="0"/>
        <w:rPr>
          <w:color w:val="000000" w:themeColor="text1"/>
        </w:rPr>
      </w:pPr>
      <w:r w:rsidRPr="00E45C65">
        <w:rPr>
          <w:color w:val="000000" w:themeColor="text1"/>
          <w:sz w:val="16"/>
          <w:szCs w:val="16"/>
        </w:rPr>
        <w:tab/>
        <w:t xml:space="preserve">                                                                                                                       </w:t>
      </w:r>
      <w:proofErr w:type="gramStart"/>
      <w:r w:rsidRPr="00E45C65">
        <w:rPr>
          <w:rFonts w:ascii="Arial" w:hAnsi="Arial"/>
          <w:color w:val="000000" w:themeColor="text1"/>
          <w:sz w:val="16"/>
        </w:rPr>
        <w:t>data</w:t>
      </w:r>
      <w:proofErr w:type="gramEnd"/>
      <w:r w:rsidRPr="00E45C65">
        <w:rPr>
          <w:rFonts w:ascii="Arial" w:hAnsi="Arial"/>
          <w:color w:val="000000" w:themeColor="text1"/>
          <w:sz w:val="16"/>
        </w:rPr>
        <w:t>, podpis i pieczęć osoby upoważnionej do reprezentowania podmiotu</w:t>
      </w:r>
    </w:p>
    <w:p w:rsidR="00DA01EA" w:rsidRPr="000C6C0B" w:rsidRDefault="00DA01EA" w:rsidP="00DA01EA">
      <w:pPr>
        <w:tabs>
          <w:tab w:val="left" w:pos="-142"/>
          <w:tab w:val="left" w:pos="0"/>
        </w:tabs>
        <w:ind w:left="709"/>
        <w:jc w:val="center"/>
        <w:rPr>
          <w:b/>
          <w:color w:val="FF0000"/>
        </w:rPr>
      </w:pPr>
    </w:p>
    <w:p w:rsidR="00DA01EA" w:rsidRPr="000C6C0B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FF0000"/>
        </w:rPr>
      </w:pPr>
    </w:p>
    <w:p w:rsidR="00DA01EA" w:rsidRPr="000C6C0B" w:rsidRDefault="00DA01EA" w:rsidP="00DA01EA">
      <w:pPr>
        <w:tabs>
          <w:tab w:val="left" w:pos="284"/>
        </w:tabs>
        <w:jc w:val="both"/>
        <w:rPr>
          <w:color w:val="FF0000"/>
          <w:sz w:val="22"/>
          <w:szCs w:val="22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Default="00DA01EA" w:rsidP="005E20D8">
      <w:pPr>
        <w:ind w:firstLine="709"/>
        <w:jc w:val="right"/>
        <w:rPr>
          <w:color w:val="FF0000"/>
        </w:rPr>
      </w:pPr>
    </w:p>
    <w:p w:rsidR="00845B56" w:rsidRDefault="00845B56" w:rsidP="005E20D8">
      <w:pPr>
        <w:ind w:firstLine="709"/>
        <w:jc w:val="right"/>
        <w:rPr>
          <w:color w:val="FF0000"/>
        </w:rPr>
      </w:pPr>
    </w:p>
    <w:p w:rsidR="00845B56" w:rsidRDefault="00845B56" w:rsidP="005E20D8">
      <w:pPr>
        <w:ind w:firstLine="709"/>
        <w:jc w:val="right"/>
        <w:rPr>
          <w:color w:val="FF0000"/>
        </w:rPr>
      </w:pPr>
    </w:p>
    <w:p w:rsidR="00845B56" w:rsidRDefault="00845B56" w:rsidP="005E20D8">
      <w:pPr>
        <w:ind w:firstLine="709"/>
        <w:jc w:val="right"/>
        <w:rPr>
          <w:color w:val="FF0000"/>
        </w:rPr>
      </w:pPr>
    </w:p>
    <w:p w:rsidR="00845B56" w:rsidRPr="000C6C0B" w:rsidRDefault="00845B56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Default="00DA01EA" w:rsidP="005E20D8">
      <w:pPr>
        <w:ind w:firstLine="709"/>
        <w:jc w:val="right"/>
        <w:rPr>
          <w:color w:val="FF0000"/>
        </w:rPr>
      </w:pPr>
    </w:p>
    <w:p w:rsidR="00DA01EA" w:rsidRDefault="00DA01EA" w:rsidP="00DA01EA"/>
    <w:p w:rsidR="00AD09E1" w:rsidRPr="00FD4D41" w:rsidRDefault="00913A24" w:rsidP="00FD4D41">
      <w:pPr>
        <w:ind w:left="7090" w:firstLine="709"/>
      </w:pPr>
      <w:r w:rsidRPr="000F4D46">
        <w:t xml:space="preserve">Załącznik nr 2 do wniosku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AD09E1" w:rsidRPr="000F4D46" w:rsidRDefault="00E41E22" w:rsidP="00AD09E1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>/</w:t>
      </w:r>
      <w:r w:rsidR="00AD09E1" w:rsidRPr="000F4D46">
        <w:rPr>
          <w:rFonts w:ascii="Arial" w:hAnsi="Arial"/>
          <w:sz w:val="16"/>
        </w:rPr>
        <w:t>nazwisko, imię</w:t>
      </w:r>
      <w:r w:rsidRPr="000F4D46">
        <w:rPr>
          <w:rFonts w:ascii="Arial" w:hAnsi="Arial"/>
          <w:sz w:val="16"/>
        </w:rPr>
        <w:t xml:space="preserve"> albo firma </w:t>
      </w:r>
      <w:proofErr w:type="gramStart"/>
      <w:r w:rsidR="00B05777" w:rsidRPr="000F4D46">
        <w:rPr>
          <w:rFonts w:ascii="Arial" w:hAnsi="Arial"/>
          <w:sz w:val="16"/>
        </w:rPr>
        <w:t>wnioskodawcy</w:t>
      </w:r>
      <w:r w:rsidRPr="000F4D46">
        <w:rPr>
          <w:rFonts w:ascii="Arial" w:hAnsi="Arial"/>
          <w:sz w:val="16"/>
        </w:rPr>
        <w:t xml:space="preserve">; </w:t>
      </w:r>
      <w:r w:rsidR="00AD09E1" w:rsidRPr="000F4D46">
        <w:rPr>
          <w:rFonts w:ascii="Arial" w:hAnsi="Arial"/>
          <w:sz w:val="16"/>
        </w:rPr>
        <w:t xml:space="preserve"> adres</w:t>
      </w:r>
      <w:proofErr w:type="gramEnd"/>
      <w:r w:rsidRPr="000F4D46">
        <w:rPr>
          <w:rFonts w:ascii="Arial" w:hAnsi="Arial"/>
          <w:sz w:val="16"/>
        </w:rPr>
        <w:t>/</w:t>
      </w: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0F4D46">
        <w:rPr>
          <w:rFonts w:ascii="Arial" w:hAnsi="Arial" w:cs="Arial"/>
          <w:b/>
          <w:sz w:val="24"/>
        </w:rPr>
        <w:t>INFORMACJA O POMOCY PUBLICZNEJ DE MINIMIS</w:t>
      </w: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0F4D46">
        <w:rPr>
          <w:rFonts w:ascii="Arial" w:hAnsi="Arial" w:cs="Arial"/>
          <w:b/>
          <w:sz w:val="24"/>
        </w:rPr>
        <w:t xml:space="preserve">otrzymanej w okresie bieżącego roku oraz dwóch poprzedzających go lat </w:t>
      </w:r>
      <w:proofErr w:type="gramStart"/>
      <w:r w:rsidRPr="000F4D46">
        <w:rPr>
          <w:rFonts w:ascii="Arial" w:hAnsi="Arial" w:cs="Arial"/>
          <w:b/>
          <w:sz w:val="24"/>
        </w:rPr>
        <w:t>przed  złożeniem</w:t>
      </w:r>
      <w:proofErr w:type="gramEnd"/>
      <w:r w:rsidRPr="000F4D46">
        <w:rPr>
          <w:rFonts w:ascii="Arial" w:hAnsi="Arial" w:cs="Arial"/>
          <w:b/>
          <w:sz w:val="24"/>
        </w:rPr>
        <w:t xml:space="preserve"> wniosku</w:t>
      </w: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proofErr w:type="gramStart"/>
      <w:r w:rsidRPr="000F4D46">
        <w:rPr>
          <w:rFonts w:ascii="Arial" w:hAnsi="Arial" w:cs="Arial"/>
          <w:sz w:val="20"/>
        </w:rPr>
        <w:t>w</w:t>
      </w:r>
      <w:proofErr w:type="gramEnd"/>
      <w:r w:rsidRPr="000F4D46">
        <w:rPr>
          <w:rFonts w:ascii="Arial" w:hAnsi="Arial" w:cs="Arial"/>
          <w:sz w:val="20"/>
        </w:rPr>
        <w:t xml:space="preserve"> ramach zasady </w:t>
      </w:r>
      <w:r w:rsidRPr="000F4D46">
        <w:rPr>
          <w:rFonts w:ascii="Arial" w:hAnsi="Arial" w:cs="Arial"/>
          <w:i/>
          <w:sz w:val="20"/>
        </w:rPr>
        <w:t xml:space="preserve">de </w:t>
      </w:r>
      <w:proofErr w:type="spellStart"/>
      <w:r w:rsidRPr="000F4D46">
        <w:rPr>
          <w:rFonts w:ascii="Arial" w:hAnsi="Arial" w:cs="Arial"/>
          <w:i/>
          <w:sz w:val="20"/>
        </w:rPr>
        <w:t>minimis</w:t>
      </w:r>
      <w:proofErr w:type="spellEnd"/>
      <w:r w:rsidRPr="000F4D46">
        <w:rPr>
          <w:rFonts w:ascii="Arial" w:hAnsi="Arial" w:cs="Arial"/>
          <w:i/>
          <w:sz w:val="20"/>
        </w:rPr>
        <w:t xml:space="preserve"> </w:t>
      </w:r>
      <w:r w:rsidRPr="000F4D46">
        <w:rPr>
          <w:rFonts w:ascii="Arial" w:hAnsi="Arial" w:cs="Arial"/>
          <w:sz w:val="20"/>
        </w:rPr>
        <w:t>w rozumieniu: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0F4D46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16"/>
        </w:rPr>
        <w:t xml:space="preserve"> w sektorze </w:t>
      </w:r>
      <w:r w:rsidRPr="000F4D46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0F4D46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227DBE" w:rsidRPr="000F4D46" w:rsidRDefault="00227DBE" w:rsidP="00227DBE">
      <w:pPr>
        <w:pStyle w:val="Tekstpodstawowy"/>
        <w:spacing w:line="240" w:lineRule="auto"/>
        <w:ind w:left="360"/>
        <w:rPr>
          <w:sz w:val="20"/>
        </w:rPr>
      </w:pPr>
      <w:proofErr w:type="gramStart"/>
      <w:r w:rsidRPr="000F4D46">
        <w:rPr>
          <w:sz w:val="20"/>
        </w:rPr>
        <w:t>tzn. jeżeli</w:t>
      </w:r>
      <w:proofErr w:type="gramEnd"/>
      <w:r w:rsidRPr="000F4D46">
        <w:rPr>
          <w:sz w:val="20"/>
        </w:rPr>
        <w:t xml:space="preserve"> łączna wartość otrzymanej pomocy publicznej </w:t>
      </w:r>
      <w:r w:rsidRPr="000F4D46">
        <w:rPr>
          <w:sz w:val="20"/>
          <w:u w:val="single"/>
        </w:rPr>
        <w:t>w okresie bieżącego roku oraz dwóch poprzedzających go lat</w:t>
      </w:r>
      <w:r w:rsidRPr="000F4D46">
        <w:rPr>
          <w:sz w:val="20"/>
        </w:rPr>
        <w:t xml:space="preserve"> nie przekroczyła 200 000 EURO, w sektorze transportu drogowego 100 000 EURO, w sektorze produkcji rolnej 15 000 EURO, w sektorze </w:t>
      </w:r>
      <w:r w:rsidRPr="000F4D46">
        <w:rPr>
          <w:bCs/>
          <w:sz w:val="20"/>
          <w:szCs w:val="16"/>
        </w:rPr>
        <w:t xml:space="preserve">rybołówstwa i akwakultury 30 000 </w:t>
      </w:r>
      <w:r w:rsidRPr="000F4D46">
        <w:rPr>
          <w:sz w:val="20"/>
        </w:rPr>
        <w:t>EURO.</w:t>
      </w:r>
    </w:p>
    <w:p w:rsidR="00AD09E1" w:rsidRPr="000F4D46" w:rsidRDefault="00AD09E1" w:rsidP="00AD09E1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0F4D46">
        <w:rPr>
          <w:rFonts w:ascii="Arial" w:hAnsi="Arial"/>
          <w:b/>
          <w:sz w:val="24"/>
          <w:szCs w:val="24"/>
        </w:rPr>
        <w:t xml:space="preserve">Oświadczam, że </w:t>
      </w:r>
      <w:r w:rsidRPr="000F4D46">
        <w:rPr>
          <w:rFonts w:ascii="Arial" w:hAnsi="Arial"/>
          <w:b/>
          <w:i/>
          <w:sz w:val="24"/>
          <w:szCs w:val="24"/>
        </w:rPr>
        <w:t xml:space="preserve">otrzymałem ( am ) / nie otrzymałem ( </w:t>
      </w:r>
      <w:proofErr w:type="gramStart"/>
      <w:r w:rsidRPr="000F4D46">
        <w:rPr>
          <w:rFonts w:ascii="Arial" w:hAnsi="Arial"/>
          <w:b/>
          <w:i/>
          <w:sz w:val="24"/>
          <w:szCs w:val="24"/>
        </w:rPr>
        <w:t xml:space="preserve">am ) </w:t>
      </w:r>
      <w:bookmarkStart w:id="0" w:name="_Ref301863556"/>
      <w:r w:rsidRPr="000F4D46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2"/>
        <w:t>*</w:t>
      </w:r>
      <w:bookmarkEnd w:id="0"/>
      <w:r w:rsidRPr="000F4D46">
        <w:rPr>
          <w:rFonts w:ascii="Arial" w:hAnsi="Arial"/>
          <w:b/>
          <w:i/>
          <w:sz w:val="24"/>
          <w:szCs w:val="24"/>
        </w:rPr>
        <w:t xml:space="preserve">   </w:t>
      </w:r>
      <w:r w:rsidRPr="000F4D46">
        <w:rPr>
          <w:rFonts w:ascii="Arial" w:hAnsi="Arial"/>
          <w:sz w:val="24"/>
          <w:szCs w:val="24"/>
        </w:rPr>
        <w:t>w</w:t>
      </w:r>
      <w:proofErr w:type="gramEnd"/>
      <w:r w:rsidRPr="000F4D46">
        <w:rPr>
          <w:rFonts w:ascii="Arial" w:hAnsi="Arial"/>
          <w:sz w:val="24"/>
          <w:szCs w:val="24"/>
        </w:rPr>
        <w:t xml:space="preserve"> okresie</w:t>
      </w: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proofErr w:type="gramStart"/>
      <w:r w:rsidRPr="000F4D46">
        <w:rPr>
          <w:rFonts w:ascii="Arial" w:hAnsi="Arial"/>
          <w:sz w:val="22"/>
        </w:rPr>
        <w:t>od</w:t>
      </w:r>
      <w:proofErr w:type="gramEnd"/>
      <w:r w:rsidRPr="000F4D46">
        <w:rPr>
          <w:rFonts w:ascii="Arial" w:hAnsi="Arial"/>
          <w:sz w:val="22"/>
        </w:rPr>
        <w:t xml:space="preserve">   </w:t>
      </w:r>
      <w:r w:rsidR="00CA0182" w:rsidRPr="000F4D46">
        <w:rPr>
          <w:rFonts w:ascii="Arial" w:hAnsi="Arial"/>
          <w:sz w:val="22"/>
        </w:rPr>
        <w:t>01.01.20</w:t>
      </w:r>
      <w:r w:rsidR="005C42C4">
        <w:rPr>
          <w:rFonts w:ascii="Arial" w:hAnsi="Arial"/>
          <w:sz w:val="22"/>
        </w:rPr>
        <w:t>22</w:t>
      </w:r>
      <w:bookmarkStart w:id="1" w:name="_GoBack"/>
      <w:bookmarkEnd w:id="1"/>
      <w:r w:rsidR="007F1695" w:rsidRPr="000F4D46">
        <w:rPr>
          <w:rFonts w:ascii="Arial" w:hAnsi="Arial"/>
          <w:sz w:val="22"/>
        </w:rPr>
        <w:t xml:space="preserve">r. </w:t>
      </w:r>
      <w:proofErr w:type="gramStart"/>
      <w:r w:rsidRPr="000F4D46">
        <w:rPr>
          <w:rFonts w:ascii="Arial" w:hAnsi="Arial"/>
          <w:sz w:val="22"/>
        </w:rPr>
        <w:t xml:space="preserve">do  </w:t>
      </w:r>
      <w:r w:rsidR="00ED548C" w:rsidRPr="000F4D46">
        <w:rPr>
          <w:rFonts w:ascii="Arial" w:hAnsi="Arial"/>
          <w:sz w:val="22"/>
        </w:rPr>
        <w:t xml:space="preserve">                    </w:t>
      </w:r>
      <w:r w:rsidR="007F1695" w:rsidRPr="000F4D46">
        <w:rPr>
          <w:rFonts w:ascii="Arial" w:hAnsi="Arial"/>
          <w:sz w:val="22"/>
        </w:rPr>
        <w:t xml:space="preserve">. </w:t>
      </w:r>
      <w:r w:rsidRPr="000F4D46">
        <w:rPr>
          <w:rFonts w:ascii="Arial" w:hAnsi="Arial"/>
          <w:sz w:val="22"/>
        </w:rPr>
        <w:t xml:space="preserve"> </w:t>
      </w:r>
      <w:proofErr w:type="gramEnd"/>
      <w:r w:rsidRPr="000F4D46">
        <w:rPr>
          <w:rFonts w:ascii="Arial" w:hAnsi="Arial"/>
          <w:sz w:val="22"/>
        </w:rPr>
        <w:t>następującą pomoc publiczną</w:t>
      </w:r>
      <w:r w:rsidR="00B05777" w:rsidRPr="000F4D46">
        <w:rPr>
          <w:rFonts w:ascii="Arial" w:hAnsi="Arial"/>
          <w:sz w:val="22"/>
        </w:rPr>
        <w:t xml:space="preserve"> de </w:t>
      </w:r>
      <w:proofErr w:type="spellStart"/>
      <w:proofErr w:type="gramStart"/>
      <w:r w:rsidR="00B05777" w:rsidRPr="000F4D46">
        <w:rPr>
          <w:rFonts w:ascii="Arial" w:hAnsi="Arial"/>
          <w:sz w:val="22"/>
        </w:rPr>
        <w:t>minimis</w:t>
      </w:r>
      <w:proofErr w:type="spellEnd"/>
      <w:r w:rsidRPr="000F4D46">
        <w:rPr>
          <w:rFonts w:ascii="Arial" w:hAnsi="Arial"/>
          <w:sz w:val="22"/>
        </w:rPr>
        <w:t xml:space="preserve"> </w:t>
      </w:r>
      <w:r w:rsidRPr="000F4D46">
        <w:rPr>
          <w:rStyle w:val="Znakiprzypiswdolnych"/>
          <w:rFonts w:ascii="Arial" w:hAnsi="Arial"/>
          <w:sz w:val="22"/>
        </w:rPr>
        <w:footnoteReference w:customMarkFollows="1" w:id="3"/>
        <w:t>**</w:t>
      </w:r>
      <w:r w:rsidRPr="000F4D46">
        <w:rPr>
          <w:rFonts w:ascii="Arial" w:hAnsi="Arial"/>
          <w:sz w:val="22"/>
        </w:rPr>
        <w:t xml:space="preserve"> :</w:t>
      </w:r>
      <w:proofErr w:type="gramEnd"/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83"/>
        <w:gridCol w:w="1843"/>
        <w:gridCol w:w="1045"/>
        <w:gridCol w:w="1496"/>
        <w:gridCol w:w="1588"/>
        <w:gridCol w:w="1588"/>
      </w:tblGrid>
      <w:tr w:rsidR="00846FE7" w:rsidRPr="000F4D46" w:rsidTr="007F169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8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045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846FE7" w:rsidRPr="000F4D46" w:rsidRDefault="00846FE7" w:rsidP="002B2B6B">
            <w:pPr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Wartość pomocy</w:t>
            </w:r>
          </w:p>
          <w:p w:rsidR="00846FE7" w:rsidRPr="000F4D46" w:rsidRDefault="00846FE7" w:rsidP="002B2B6B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0F4D46">
              <w:rPr>
                <w:b/>
                <w:sz w:val="16"/>
                <w:szCs w:val="16"/>
              </w:rPr>
              <w:t>w</w:t>
            </w:r>
            <w:proofErr w:type="gramEnd"/>
            <w:r w:rsidRPr="000F4D46">
              <w:rPr>
                <w:b/>
                <w:sz w:val="16"/>
                <w:szCs w:val="16"/>
              </w:rPr>
              <w:t xml:space="preserve"> złotych</w:t>
            </w:r>
          </w:p>
        </w:tc>
      </w:tr>
      <w:tr w:rsidR="007F1695" w:rsidRPr="000F4D46" w:rsidTr="007F169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1.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2.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3.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4.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5.</w:t>
            </w:r>
          </w:p>
        </w:tc>
        <w:tc>
          <w:tcPr>
            <w:tcW w:w="218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045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  <w:r w:rsidRPr="000F4D46">
              <w:rPr>
                <w:b/>
              </w:rPr>
              <w:t>RAZEM:</w:t>
            </w: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</w:tbl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13064C" w:rsidRPr="000F4D46" w:rsidRDefault="0013064C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59146A" w:rsidRPr="000F4D46" w:rsidRDefault="0059146A" w:rsidP="0059146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4D46">
        <w:rPr>
          <w:sz w:val="16"/>
          <w:szCs w:val="16"/>
        </w:rPr>
        <w:t>..............................................................................…………………………………..</w:t>
      </w:r>
    </w:p>
    <w:p w:rsidR="0059146A" w:rsidRPr="00E45C65" w:rsidRDefault="0059146A" w:rsidP="0059146A">
      <w:pPr>
        <w:pStyle w:val="NormalWeb1"/>
        <w:tabs>
          <w:tab w:val="center" w:pos="1418"/>
          <w:tab w:val="center" w:pos="8505"/>
        </w:tabs>
        <w:spacing w:before="0" w:after="0"/>
        <w:rPr>
          <w:color w:val="000000" w:themeColor="text1"/>
        </w:rPr>
      </w:pPr>
      <w:r w:rsidRPr="000F4D46">
        <w:rPr>
          <w:sz w:val="16"/>
          <w:szCs w:val="16"/>
        </w:rPr>
        <w:tab/>
        <w:t xml:space="preserve">                                                                                                                       </w:t>
      </w:r>
      <w:proofErr w:type="gramStart"/>
      <w:r w:rsidRPr="00E45C65">
        <w:rPr>
          <w:rFonts w:ascii="Arial" w:hAnsi="Arial"/>
          <w:color w:val="000000" w:themeColor="text1"/>
          <w:sz w:val="16"/>
        </w:rPr>
        <w:t>data</w:t>
      </w:r>
      <w:proofErr w:type="gramEnd"/>
      <w:r w:rsidRPr="00E45C65">
        <w:rPr>
          <w:rFonts w:ascii="Arial" w:hAnsi="Arial"/>
          <w:color w:val="000000" w:themeColor="text1"/>
          <w:sz w:val="16"/>
        </w:rPr>
        <w:t>, podpis i pieczęć osoby upoważnionej do reprezentowania podmiotu</w:t>
      </w:r>
    </w:p>
    <w:p w:rsidR="0013064C" w:rsidRPr="000F4D46" w:rsidRDefault="0013064C" w:rsidP="0059146A">
      <w:pPr>
        <w:rPr>
          <w:sz w:val="16"/>
          <w:szCs w:val="16"/>
        </w:rPr>
      </w:pPr>
    </w:p>
    <w:p w:rsidR="00576630" w:rsidRPr="000F4D46" w:rsidRDefault="00576630" w:rsidP="00F40410">
      <w:pPr>
        <w:tabs>
          <w:tab w:val="left" w:pos="154"/>
        </w:tabs>
        <w:spacing w:line="206" w:lineRule="exact"/>
        <w:ind w:right="509"/>
        <w:rPr>
          <w:rStyle w:val="t3"/>
          <w:rFonts w:ascii="Verdana" w:hAnsi="Verdana"/>
          <w:b/>
          <w:bCs/>
        </w:rPr>
      </w:pPr>
    </w:p>
    <w:p w:rsidR="00576630" w:rsidRPr="000F4D46" w:rsidRDefault="00576630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</w:p>
    <w:p w:rsidR="00CD365B" w:rsidRPr="000F4D46" w:rsidRDefault="00CD365B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  <w:r w:rsidRPr="000F4D46">
        <w:rPr>
          <w:b/>
          <w:bCs/>
          <w:sz w:val="22"/>
          <w:szCs w:val="22"/>
          <w:u w:val="single"/>
        </w:rPr>
        <w:t>UWAGA:</w:t>
      </w:r>
    </w:p>
    <w:p w:rsidR="00CD365B" w:rsidRPr="000F4D46" w:rsidRDefault="00CD365B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Zgonie z art. 7a Rozporządzenia Rady Ministrów z dnia 11 sierpnia 2004 r. w sprawie szczegółowego sposobu obliczania wartości pomocy publicznej udzielanej w różnych formach (Dz. U. 2004 Nr 194 poz. 1983 z </w:t>
      </w:r>
      <w:proofErr w:type="spellStart"/>
      <w:r w:rsidRPr="000F4D46">
        <w:rPr>
          <w:bCs/>
          <w:sz w:val="22"/>
          <w:szCs w:val="22"/>
        </w:rPr>
        <w:t>późn</w:t>
      </w:r>
      <w:proofErr w:type="spellEnd"/>
      <w:r w:rsidRPr="000F4D46">
        <w:rPr>
          <w:bCs/>
          <w:sz w:val="22"/>
          <w:szCs w:val="22"/>
        </w:rPr>
        <w:t xml:space="preserve">. </w:t>
      </w:r>
      <w:proofErr w:type="gramStart"/>
      <w:r w:rsidRPr="000F4D46">
        <w:rPr>
          <w:bCs/>
          <w:sz w:val="22"/>
          <w:szCs w:val="22"/>
        </w:rPr>
        <w:t>zm</w:t>
      </w:r>
      <w:proofErr w:type="gramEnd"/>
      <w:r w:rsidRPr="000F4D46">
        <w:rPr>
          <w:bCs/>
          <w:sz w:val="22"/>
          <w:szCs w:val="22"/>
        </w:rPr>
        <w:t>.) przy ustalaniu wartości pomocy udzielonej spółce cywilnej, jawnej, partnerskiej, komandytowej albo komandytowo – akcyjnej należy uwzględnić sumę wartości pomocy udzielonej:</w:t>
      </w:r>
    </w:p>
    <w:p w:rsidR="003D6D57" w:rsidRPr="000F4D46" w:rsidRDefault="003D6D57" w:rsidP="003D6D57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0F4D46">
        <w:rPr>
          <w:bCs/>
          <w:sz w:val="22"/>
          <w:szCs w:val="22"/>
        </w:rPr>
        <w:t>tej</w:t>
      </w:r>
      <w:proofErr w:type="gramEnd"/>
      <w:r w:rsidRPr="000F4D46">
        <w:rPr>
          <w:bCs/>
          <w:sz w:val="22"/>
          <w:szCs w:val="22"/>
        </w:rPr>
        <w:t xml:space="preserve"> spółce,</w:t>
      </w: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0F4D46">
        <w:rPr>
          <w:bCs/>
          <w:sz w:val="22"/>
          <w:szCs w:val="22"/>
        </w:rPr>
        <w:t>podmiotom</w:t>
      </w:r>
      <w:proofErr w:type="gramEnd"/>
      <w:r w:rsidRPr="000F4D46">
        <w:rPr>
          <w:bCs/>
          <w:sz w:val="22"/>
          <w:szCs w:val="22"/>
        </w:rPr>
        <w:t xml:space="preserve"> będącym odpowiednio wspólnikiem spółki cywilnej, jawnej, partnerskiej, komplementariuszem spółki komandytowej albo komandytowo – akcyjnej, niebędącym akcjonariuszem, w zakresie, w jakim pomoc ta została udzielona w związku z prowadzeniem działalności gospodarczej przez tę spółkę.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celu ustalenia wielkości pomocy, o której mowa w </w:t>
      </w:r>
      <w:r w:rsidR="003D6D57" w:rsidRPr="000F4D46">
        <w:rPr>
          <w:bCs/>
          <w:sz w:val="22"/>
          <w:szCs w:val="22"/>
        </w:rPr>
        <w:t>lit</w:t>
      </w:r>
      <w:r w:rsidRPr="000F4D46">
        <w:rPr>
          <w:bCs/>
          <w:sz w:val="22"/>
          <w:szCs w:val="22"/>
        </w:rPr>
        <w:t xml:space="preserve">. </w:t>
      </w:r>
      <w:r w:rsidR="003D6D57" w:rsidRPr="000F4D46">
        <w:rPr>
          <w:bCs/>
          <w:sz w:val="22"/>
          <w:szCs w:val="22"/>
        </w:rPr>
        <w:t>b)</w:t>
      </w:r>
      <w:r w:rsidRPr="000F4D46">
        <w:rPr>
          <w:bCs/>
          <w:sz w:val="22"/>
          <w:szCs w:val="22"/>
        </w:rPr>
        <w:t xml:space="preserve">, w zakresie ulgi w spłacie w podatku dochodowym, należy określić procentowy udział dochodu (przychodu) z prowadzonej działalności </w:t>
      </w:r>
      <w:proofErr w:type="gramStart"/>
      <w:r w:rsidRPr="000F4D46">
        <w:rPr>
          <w:bCs/>
          <w:sz w:val="22"/>
          <w:szCs w:val="22"/>
        </w:rPr>
        <w:t xml:space="preserve">gospodarczej, </w:t>
      </w:r>
      <w:r w:rsidR="00583331" w:rsidRPr="000F4D46">
        <w:rPr>
          <w:bCs/>
          <w:sz w:val="22"/>
          <w:szCs w:val="22"/>
        </w:rPr>
        <w:t xml:space="preserve">                      </w:t>
      </w:r>
      <w:r w:rsidRPr="000F4D46">
        <w:rPr>
          <w:bCs/>
          <w:sz w:val="22"/>
          <w:szCs w:val="22"/>
        </w:rPr>
        <w:t>z</w:t>
      </w:r>
      <w:proofErr w:type="gramEnd"/>
      <w:r w:rsidRPr="000F4D46">
        <w:rPr>
          <w:bCs/>
          <w:sz w:val="22"/>
          <w:szCs w:val="22"/>
        </w:rPr>
        <w:t xml:space="preserve"> wyłączeniem dochodu zwolnionego, w spółce</w:t>
      </w:r>
      <w:r w:rsidR="003D6D57" w:rsidRPr="000F4D46">
        <w:rPr>
          <w:bCs/>
          <w:sz w:val="22"/>
          <w:szCs w:val="22"/>
        </w:rPr>
        <w:t>, o której mowa w lit. a)</w:t>
      </w:r>
      <w:r w:rsidR="003D09A6" w:rsidRPr="000F4D46">
        <w:rPr>
          <w:bCs/>
          <w:sz w:val="22"/>
          <w:szCs w:val="22"/>
        </w:rPr>
        <w:t>,</w:t>
      </w:r>
      <w:r w:rsidR="003D6D57" w:rsidRPr="000F4D46">
        <w:rPr>
          <w:bCs/>
          <w:sz w:val="22"/>
          <w:szCs w:val="22"/>
        </w:rPr>
        <w:t xml:space="preserve"> </w:t>
      </w:r>
      <w:r w:rsidR="003D09A6" w:rsidRPr="000F4D46">
        <w:rPr>
          <w:bCs/>
          <w:sz w:val="22"/>
          <w:szCs w:val="22"/>
        </w:rPr>
        <w:t>w</w:t>
      </w:r>
      <w:r w:rsidR="003D6D57" w:rsidRPr="000F4D46">
        <w:rPr>
          <w:bCs/>
          <w:sz w:val="22"/>
          <w:szCs w:val="22"/>
        </w:rPr>
        <w:t xml:space="preserve"> łącznej kwocie dochodu (przychodu) uzyskanego w roku, którego dotyczy ulga w spłacie podatku. Wartość pomocy określa </w:t>
      </w:r>
      <w:proofErr w:type="gramStart"/>
      <w:r w:rsidR="003D6D57" w:rsidRPr="000F4D46">
        <w:rPr>
          <w:bCs/>
          <w:sz w:val="22"/>
          <w:szCs w:val="22"/>
        </w:rPr>
        <w:t>się jako</w:t>
      </w:r>
      <w:proofErr w:type="gramEnd"/>
      <w:r w:rsidR="003D6D57" w:rsidRPr="000F4D46">
        <w:rPr>
          <w:bCs/>
          <w:sz w:val="22"/>
          <w:szCs w:val="22"/>
        </w:rPr>
        <w:t xml:space="preserve"> iloczyn tego udziału i łącznej wartości udzielonej ulgi.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Przy ustalaniu wartości pomocy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</w:t>
      </w:r>
      <w:proofErr w:type="gramStart"/>
      <w:r w:rsidRPr="000F4D46">
        <w:rPr>
          <w:bCs/>
          <w:sz w:val="22"/>
          <w:szCs w:val="22"/>
        </w:rPr>
        <w:t xml:space="preserve">działalności </w:t>
      </w:r>
      <w:r w:rsidR="0089151C" w:rsidRPr="000F4D46">
        <w:rPr>
          <w:bCs/>
          <w:sz w:val="22"/>
          <w:szCs w:val="22"/>
        </w:rPr>
        <w:t xml:space="preserve">         </w:t>
      </w:r>
      <w:r w:rsidRPr="000F4D46">
        <w:rPr>
          <w:bCs/>
          <w:sz w:val="22"/>
          <w:szCs w:val="22"/>
        </w:rPr>
        <w:t>w</w:t>
      </w:r>
      <w:proofErr w:type="gramEnd"/>
      <w:r w:rsidRPr="000F4D46">
        <w:rPr>
          <w:bCs/>
          <w:sz w:val="22"/>
          <w:szCs w:val="22"/>
        </w:rPr>
        <w:t xml:space="preserve"> takiej spółce.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7C108B" w:rsidRPr="000F4D46" w:rsidRDefault="003D6D57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przypadku opisanym w pkt. 1 </w:t>
      </w:r>
      <w:r w:rsidRPr="000F4D46">
        <w:rPr>
          <w:b/>
          <w:bCs/>
          <w:sz w:val="22"/>
          <w:szCs w:val="22"/>
        </w:rPr>
        <w:t>należy dołączyć do wniosku</w:t>
      </w:r>
      <w:r w:rsidR="007C108B" w:rsidRPr="000F4D46">
        <w:rPr>
          <w:bCs/>
          <w:sz w:val="22"/>
          <w:szCs w:val="22"/>
        </w:rPr>
        <w:t>:</w:t>
      </w:r>
    </w:p>
    <w:p w:rsidR="003D6D57" w:rsidRPr="000F4D46" w:rsidRDefault="003D6D57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0F4D46">
        <w:rPr>
          <w:bCs/>
          <w:sz w:val="22"/>
          <w:szCs w:val="22"/>
        </w:rPr>
        <w:t>oświadczenia</w:t>
      </w:r>
      <w:proofErr w:type="gramEnd"/>
      <w:r w:rsidRPr="000F4D46">
        <w:rPr>
          <w:bCs/>
          <w:sz w:val="22"/>
          <w:szCs w:val="22"/>
        </w:rPr>
        <w:t xml:space="preserve"> wszystkich wspólników</w:t>
      </w:r>
      <w:r w:rsidR="001F32B8" w:rsidRPr="000F4D46">
        <w:rPr>
          <w:bCs/>
          <w:sz w:val="22"/>
          <w:szCs w:val="22"/>
        </w:rPr>
        <w:t xml:space="preserve"> oraz oświadczenie spółki,</w:t>
      </w:r>
      <w:r w:rsidR="007C108B" w:rsidRPr="000F4D46">
        <w:rPr>
          <w:bCs/>
          <w:sz w:val="22"/>
          <w:szCs w:val="22"/>
        </w:rPr>
        <w:t xml:space="preserve"> stanowiące załącznik nr 2 do wniosku,</w:t>
      </w:r>
    </w:p>
    <w:p w:rsidR="007C108B" w:rsidRPr="000F4D46" w:rsidRDefault="007C108B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0F4D46">
        <w:rPr>
          <w:bCs/>
          <w:sz w:val="22"/>
          <w:szCs w:val="22"/>
        </w:rPr>
        <w:t>część</w:t>
      </w:r>
      <w:proofErr w:type="gramEnd"/>
      <w:r w:rsidRPr="000F4D46">
        <w:rPr>
          <w:bCs/>
          <w:sz w:val="22"/>
          <w:szCs w:val="22"/>
        </w:rPr>
        <w:t xml:space="preserve"> D Formularza informacji przedstawianych przy ubieganiu się o pomoc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wypełnioną przez każdego ze wspólników</w:t>
      </w:r>
      <w:r w:rsidR="001F32B8" w:rsidRPr="000F4D46">
        <w:rPr>
          <w:bCs/>
          <w:sz w:val="22"/>
          <w:szCs w:val="22"/>
        </w:rPr>
        <w:t xml:space="preserve"> oraz przez spółkę.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center"/>
        <w:rPr>
          <w:b/>
          <w:bCs/>
          <w:sz w:val="22"/>
          <w:szCs w:val="22"/>
        </w:rPr>
      </w:pPr>
      <w:r w:rsidRPr="000F4D46">
        <w:rPr>
          <w:b/>
          <w:bCs/>
          <w:sz w:val="22"/>
          <w:szCs w:val="22"/>
          <w:highlight w:val="yellow"/>
        </w:rPr>
        <w:t>KUMULACJA POMOCY – WYPEŁNIA PUP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CE351A" w:rsidRPr="000F4D46" w:rsidRDefault="001F32B8" w:rsidP="00CE351A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Limit pomocy </w:t>
      </w:r>
      <w:r w:rsidR="00CE351A" w:rsidRPr="000F4D46">
        <w:rPr>
          <w:bCs/>
          <w:sz w:val="22"/>
          <w:szCs w:val="22"/>
        </w:rPr>
        <w:t xml:space="preserve">dla wnioskodawcy </w:t>
      </w:r>
      <w:r w:rsidRPr="000F4D46">
        <w:rPr>
          <w:bCs/>
          <w:sz w:val="22"/>
          <w:szCs w:val="22"/>
        </w:rPr>
        <w:t>wynosi ……………………… EUR</w:t>
      </w:r>
      <w:r w:rsidR="002414EF" w:rsidRPr="000F4D46">
        <w:rPr>
          <w:bCs/>
          <w:sz w:val="22"/>
          <w:szCs w:val="22"/>
        </w:rPr>
        <w:t>O</w:t>
      </w:r>
      <w:r w:rsidR="00CE351A" w:rsidRPr="000F4D46">
        <w:rPr>
          <w:bCs/>
          <w:sz w:val="22"/>
          <w:szCs w:val="22"/>
        </w:rPr>
        <w:t xml:space="preserve"> w ciągu 3 lat obrotowych</w:t>
      </w:r>
      <w:proofErr w:type="gramStart"/>
      <w:r w:rsidR="00CE351A" w:rsidRPr="000F4D46">
        <w:rPr>
          <w:bCs/>
          <w:sz w:val="22"/>
          <w:szCs w:val="22"/>
        </w:rPr>
        <w:t>,</w:t>
      </w:r>
      <w:r w:rsidR="00CE351A" w:rsidRPr="000F4D46">
        <w:rPr>
          <w:bCs/>
          <w:sz w:val="22"/>
          <w:szCs w:val="22"/>
        </w:rPr>
        <w:br/>
        <w:t>dla</w:t>
      </w:r>
      <w:proofErr w:type="gramEnd"/>
      <w:r w:rsidR="00CE351A" w:rsidRPr="000F4D46">
        <w:rPr>
          <w:bCs/>
          <w:sz w:val="22"/>
          <w:szCs w:val="22"/>
        </w:rPr>
        <w:t xml:space="preserve"> działalności rolnej lub rybołówstwa wysokość niewykorzystanego krajowy limit skumulowanej pomocy de </w:t>
      </w:r>
      <w:proofErr w:type="spellStart"/>
      <w:r w:rsidR="00CE351A" w:rsidRPr="000F4D46">
        <w:rPr>
          <w:bCs/>
          <w:sz w:val="22"/>
          <w:szCs w:val="22"/>
        </w:rPr>
        <w:t>minimis</w:t>
      </w:r>
      <w:proofErr w:type="spellEnd"/>
      <w:r w:rsidR="00CE351A" w:rsidRPr="000F4D46">
        <w:rPr>
          <w:bCs/>
          <w:sz w:val="22"/>
          <w:szCs w:val="22"/>
        </w:rPr>
        <w:t xml:space="preserve"> wynosi …………………………… EURO</w:t>
      </w:r>
    </w:p>
    <w:p w:rsidR="001F32B8" w:rsidRPr="000F4D46" w:rsidRDefault="001F32B8" w:rsidP="001F32B8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W okresie</w:t>
      </w:r>
      <w:r w:rsidR="00CE351A" w:rsidRPr="000F4D46">
        <w:rPr>
          <w:bCs/>
          <w:sz w:val="22"/>
          <w:szCs w:val="22"/>
        </w:rPr>
        <w:t xml:space="preserve"> ostatnich 3 lat obrotowych tj.</w:t>
      </w:r>
      <w:r w:rsidRPr="000F4D46">
        <w:rPr>
          <w:bCs/>
          <w:sz w:val="22"/>
          <w:szCs w:val="22"/>
        </w:rPr>
        <w:t xml:space="preserve"> od ……</w:t>
      </w:r>
      <w:r w:rsidR="00CE351A" w:rsidRPr="000F4D46">
        <w:rPr>
          <w:bCs/>
          <w:sz w:val="22"/>
          <w:szCs w:val="22"/>
        </w:rPr>
        <w:t>.….</w:t>
      </w:r>
      <w:r w:rsidRPr="000F4D46">
        <w:rPr>
          <w:bCs/>
          <w:sz w:val="22"/>
          <w:szCs w:val="22"/>
        </w:rPr>
        <w:t xml:space="preserve">…. </w:t>
      </w:r>
      <w:proofErr w:type="gramStart"/>
      <w:r w:rsidRPr="000F4D46">
        <w:rPr>
          <w:bCs/>
          <w:sz w:val="22"/>
          <w:szCs w:val="22"/>
        </w:rPr>
        <w:t>do</w:t>
      </w:r>
      <w:proofErr w:type="gramEnd"/>
      <w:r w:rsidRPr="000F4D46">
        <w:rPr>
          <w:bCs/>
          <w:sz w:val="22"/>
          <w:szCs w:val="22"/>
        </w:rPr>
        <w:t xml:space="preserve"> ……</w:t>
      </w:r>
      <w:r w:rsidR="00CE351A" w:rsidRPr="000F4D46">
        <w:rPr>
          <w:bCs/>
          <w:sz w:val="22"/>
          <w:szCs w:val="22"/>
        </w:rPr>
        <w:t>.</w:t>
      </w:r>
      <w:r w:rsidRPr="000F4D46">
        <w:rPr>
          <w:bCs/>
          <w:sz w:val="22"/>
          <w:szCs w:val="22"/>
        </w:rPr>
        <w:t xml:space="preserve">…… </w:t>
      </w:r>
      <w:proofErr w:type="gramStart"/>
      <w:r w:rsidRPr="000F4D46">
        <w:rPr>
          <w:bCs/>
          <w:sz w:val="22"/>
          <w:szCs w:val="22"/>
        </w:rPr>
        <w:t>wnioskodawca</w:t>
      </w:r>
      <w:proofErr w:type="gramEnd"/>
      <w:r w:rsidRPr="000F4D46">
        <w:rPr>
          <w:bCs/>
          <w:sz w:val="22"/>
          <w:szCs w:val="22"/>
        </w:rPr>
        <w:t xml:space="preserve"> otrzymał pomoc: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26"/>
        <w:gridCol w:w="2126"/>
        <w:gridCol w:w="2127"/>
      </w:tblGrid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1F32B8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EURO</w:t>
            </w: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0F4D46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F32B8" w:rsidRPr="000F4D46" w:rsidRDefault="001F32B8" w:rsidP="002414EF">
      <w:pPr>
        <w:numPr>
          <w:ilvl w:val="0"/>
          <w:numId w:val="32"/>
        </w:numPr>
        <w:shd w:val="clear" w:color="auto" w:fill="FFFFFF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Wnioskowana pomoc </w:t>
      </w:r>
      <w:r w:rsidRPr="000F4D46">
        <w:rPr>
          <w:b/>
          <w:bCs/>
          <w:sz w:val="22"/>
          <w:szCs w:val="22"/>
        </w:rPr>
        <w:t>spowoduje / nie spowoduje</w:t>
      </w:r>
      <w:r w:rsidR="002414EF" w:rsidRPr="000F4D46">
        <w:rPr>
          <w:bCs/>
          <w:sz w:val="22"/>
          <w:szCs w:val="22"/>
        </w:rPr>
        <w:t xml:space="preserve"> (niepotrzebne skreślić)</w:t>
      </w:r>
      <w:r w:rsidRPr="000F4D46">
        <w:rPr>
          <w:bCs/>
          <w:sz w:val="22"/>
          <w:szCs w:val="22"/>
        </w:rPr>
        <w:t xml:space="preserve"> przekroczenie pułapu pomocy</w:t>
      </w:r>
    </w:p>
    <w:p w:rsidR="002414EF" w:rsidRPr="000F4D46" w:rsidRDefault="002414EF" w:rsidP="0037526E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>….........................................................</w:t>
      </w:r>
    </w:p>
    <w:p w:rsidR="00597106" w:rsidRDefault="001F32B8" w:rsidP="002414EF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 xml:space="preserve">                                         /data i podpis pracownika PUP/</w:t>
      </w:r>
    </w:p>
    <w:p w:rsidR="003B450B" w:rsidRDefault="003B450B" w:rsidP="002414EF">
      <w:pPr>
        <w:tabs>
          <w:tab w:val="left" w:pos="284"/>
        </w:tabs>
        <w:jc w:val="both"/>
        <w:rPr>
          <w:sz w:val="22"/>
          <w:szCs w:val="22"/>
        </w:rPr>
      </w:pPr>
    </w:p>
    <w:p w:rsidR="00FD4D41" w:rsidRDefault="00FD4D41" w:rsidP="002414EF">
      <w:pPr>
        <w:tabs>
          <w:tab w:val="left" w:pos="284"/>
        </w:tabs>
        <w:jc w:val="both"/>
        <w:rPr>
          <w:sz w:val="22"/>
          <w:szCs w:val="22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5B56">
        <w:rPr>
          <w:rFonts w:ascii="Arial" w:hAnsi="Arial" w:cs="Arial"/>
          <w:b/>
          <w:bCs/>
          <w:sz w:val="24"/>
          <w:szCs w:val="24"/>
          <w:u w:val="single"/>
        </w:rPr>
        <w:t>OŚWIADCZENIE PORĘCZYCIELA</w:t>
      </w: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24"/>
          <w:szCs w:val="24"/>
        </w:rPr>
      </w:pPr>
      <w:r w:rsidRPr="00845B56">
        <w:rPr>
          <w:b/>
          <w:sz w:val="24"/>
          <w:szCs w:val="24"/>
        </w:rPr>
        <w:t xml:space="preserve">Świadomy odpowiedzialności karnej wynikającej z art. 233 § 1 Kodeksu Karnego </w:t>
      </w:r>
    </w:p>
    <w:p w:rsidR="00845B56" w:rsidRPr="00845B56" w:rsidRDefault="00845B56" w:rsidP="00845B56">
      <w:pPr>
        <w:autoSpaceDE w:val="0"/>
        <w:autoSpaceDN w:val="0"/>
        <w:ind w:left="-284" w:right="-143"/>
        <w:jc w:val="center"/>
        <w:rPr>
          <w:sz w:val="16"/>
          <w:szCs w:val="22"/>
        </w:rPr>
      </w:pPr>
      <w:proofErr w:type="gramStart"/>
      <w:r w:rsidRPr="00845B56">
        <w:rPr>
          <w:b/>
          <w:sz w:val="16"/>
          <w:szCs w:val="22"/>
        </w:rPr>
        <w:t>(</w:t>
      </w:r>
      <w:r w:rsidRPr="00845B56">
        <w:rPr>
          <w:i/>
          <w:sz w:val="16"/>
          <w:szCs w:val="22"/>
        </w:rPr>
        <w:t>„Kto</w:t>
      </w:r>
      <w:proofErr w:type="gramEnd"/>
      <w:r w:rsidRPr="00845B56">
        <w:rPr>
          <w:i/>
          <w:sz w:val="16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845B56" w:rsidRPr="00845B56" w:rsidRDefault="00845B56" w:rsidP="00845B56">
      <w:pPr>
        <w:autoSpaceDE w:val="0"/>
        <w:autoSpaceDN w:val="0"/>
        <w:rPr>
          <w:b/>
          <w:sz w:val="18"/>
          <w:szCs w:val="18"/>
        </w:rPr>
      </w:pPr>
      <w:r w:rsidRPr="00845B56">
        <w:rPr>
          <w:sz w:val="22"/>
          <w:szCs w:val="22"/>
        </w:rPr>
        <w:tab/>
      </w:r>
      <w:proofErr w:type="gramStart"/>
      <w:r w:rsidRPr="00845B56">
        <w:rPr>
          <w:b/>
          <w:sz w:val="24"/>
          <w:szCs w:val="24"/>
        </w:rPr>
        <w:t>oświadczam</w:t>
      </w:r>
      <w:proofErr w:type="gramEnd"/>
      <w:r w:rsidRPr="00845B56">
        <w:rPr>
          <w:b/>
          <w:sz w:val="24"/>
          <w:szCs w:val="24"/>
        </w:rPr>
        <w:t>, że dane zawarte w niniejszym oświadczeniu są zgodne z prawdą.</w:t>
      </w:r>
    </w:p>
    <w:p w:rsidR="00845B56" w:rsidRPr="00845B56" w:rsidRDefault="00845B56" w:rsidP="00845B56">
      <w:pPr>
        <w:autoSpaceDE w:val="0"/>
        <w:autoSpaceDN w:val="0"/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845B56" w:rsidRPr="00845B56" w:rsidTr="00B6674C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45B56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45B56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Dokument wydany </w:t>
            </w:r>
            <w:proofErr w:type="gramStart"/>
            <w:r w:rsidRPr="00845B56">
              <w:rPr>
                <w:sz w:val="22"/>
                <w:szCs w:val="22"/>
              </w:rPr>
              <w:t>przez   -  w</w:t>
            </w:r>
            <w:proofErr w:type="gramEnd"/>
            <w:r w:rsidRPr="00845B56">
              <w:rPr>
                <w:sz w:val="22"/>
                <w:szCs w:val="22"/>
              </w:rPr>
              <w:t xml:space="preserve">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16"/>
                <w:szCs w:val="16"/>
              </w:rPr>
            </w:pPr>
            <w:r w:rsidRPr="00845B56">
              <w:rPr>
                <w:sz w:val="22"/>
                <w:szCs w:val="22"/>
              </w:rPr>
              <w:t>Moje dochody miesięczne</w:t>
            </w:r>
            <w:r w:rsidRPr="00845B56">
              <w:rPr>
                <w:sz w:val="16"/>
                <w:szCs w:val="16"/>
              </w:rPr>
              <w:t xml:space="preserve">       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16"/>
                <w:szCs w:val="16"/>
              </w:rPr>
              <w:t xml:space="preserve">                                Średnia z 3 ostatnich miesięcy</w:t>
            </w:r>
            <w:r w:rsidRPr="00845B56">
              <w:rPr>
                <w:sz w:val="16"/>
                <w:szCs w:val="16"/>
                <w:vertAlign w:val="superscript"/>
              </w:rPr>
              <w:footnoteReference w:id="4"/>
            </w:r>
            <w:r w:rsidRPr="00845B56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845B56" w:rsidRPr="00845B56" w:rsidTr="00B6674C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845B56" w:rsidRPr="00845B56" w:rsidRDefault="00845B56" w:rsidP="00845B56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845B56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845B56" w:rsidRPr="00845B56" w:rsidRDefault="00845B56" w:rsidP="00845B56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845B56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845B56" w:rsidRPr="00845B56" w:rsidRDefault="00845B56" w:rsidP="00845B56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45B56" w:rsidRPr="00845B56" w:rsidRDefault="00845B56" w:rsidP="00845B56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845B56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Źródło dochodu współmałżonka </w:t>
            </w:r>
            <w:r w:rsidRPr="00845B56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i/>
                <w:sz w:val="16"/>
                <w:szCs w:val="16"/>
              </w:rPr>
            </w:pPr>
            <w:r w:rsidRPr="00845B56">
              <w:rPr>
                <w:sz w:val="22"/>
                <w:szCs w:val="22"/>
              </w:rPr>
              <w:t xml:space="preserve">Dochody miesięczne współmałżonka </w:t>
            </w:r>
            <w:r w:rsidRPr="00845B56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45B56" w:rsidRPr="00845B56" w:rsidRDefault="00845B56" w:rsidP="00845B56">
            <w:pPr>
              <w:autoSpaceDE w:val="0"/>
              <w:autoSpaceDN w:val="0"/>
              <w:rPr>
                <w:i/>
                <w:sz w:val="16"/>
                <w:szCs w:val="16"/>
              </w:rPr>
            </w:pPr>
            <w:r w:rsidRPr="00845B56">
              <w:rPr>
                <w:sz w:val="16"/>
                <w:szCs w:val="16"/>
              </w:rPr>
              <w:t xml:space="preserve"> 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Zadłużenie z tytułu pożyczek / kredytów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16"/>
                <w:szCs w:val="16"/>
              </w:rPr>
            </w:pPr>
            <w:r w:rsidRPr="00845B56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Udzielone poręczenia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Inne zobowiązania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45B56" w:rsidRPr="00845B56" w:rsidRDefault="00845B56" w:rsidP="00845B56">
      <w:pPr>
        <w:autoSpaceDE w:val="0"/>
        <w:autoSpaceDN w:val="0"/>
        <w:rPr>
          <w:b/>
          <w:bCs/>
          <w:i/>
          <w:iCs/>
          <w:u w:val="single"/>
        </w:rPr>
      </w:pPr>
    </w:p>
    <w:p w:rsidR="00845B56" w:rsidRPr="00845B56" w:rsidRDefault="00845B56" w:rsidP="00845B56">
      <w:pPr>
        <w:autoSpaceDE w:val="0"/>
        <w:autoSpaceDN w:val="0"/>
        <w:rPr>
          <w:b/>
          <w:bCs/>
          <w:i/>
          <w:iCs/>
          <w:u w:val="single"/>
        </w:rPr>
      </w:pPr>
    </w:p>
    <w:p w:rsidR="00845B56" w:rsidRPr="00845B56" w:rsidRDefault="00845B56" w:rsidP="00845B56">
      <w:pPr>
        <w:autoSpaceDE w:val="0"/>
        <w:autoSpaceDN w:val="0"/>
        <w:rPr>
          <w:b/>
          <w:bCs/>
          <w:i/>
          <w:iCs/>
          <w:u w:val="single"/>
        </w:rPr>
      </w:pPr>
    </w:p>
    <w:p w:rsidR="00845B56" w:rsidRPr="00845B56" w:rsidRDefault="00845B56" w:rsidP="00845B56">
      <w:pPr>
        <w:autoSpaceDE w:val="0"/>
        <w:autoSpaceDN w:val="0"/>
        <w:rPr>
          <w:b/>
          <w:bCs/>
        </w:rPr>
      </w:pPr>
      <w:proofErr w:type="gramStart"/>
      <w:r w:rsidRPr="00845B56">
        <w:rPr>
          <w:b/>
          <w:bCs/>
        </w:rPr>
        <w:t>Data ………………………………              Czytelny</w:t>
      </w:r>
      <w:proofErr w:type="gramEnd"/>
      <w:r w:rsidRPr="00845B56">
        <w:rPr>
          <w:b/>
          <w:bCs/>
        </w:rPr>
        <w:t xml:space="preserve"> podpis poręczyciela ..…………………………………………</w:t>
      </w:r>
    </w:p>
    <w:p w:rsidR="00845B56" w:rsidRPr="00845B56" w:rsidRDefault="00845B56" w:rsidP="00845B56">
      <w:pPr>
        <w:autoSpaceDE w:val="0"/>
        <w:autoSpaceDN w:val="0"/>
        <w:rPr>
          <w:b/>
          <w:bCs/>
        </w:rPr>
      </w:pPr>
    </w:p>
    <w:p w:rsidR="00845B56" w:rsidRPr="00845B56" w:rsidRDefault="00845B56" w:rsidP="00845B56">
      <w:pPr>
        <w:numPr>
          <w:ilvl w:val="3"/>
          <w:numId w:val="42"/>
        </w:numPr>
        <w:tabs>
          <w:tab w:val="num" w:pos="426"/>
        </w:tabs>
        <w:autoSpaceDE w:val="0"/>
        <w:autoSpaceDN w:val="0"/>
        <w:ind w:left="426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Poręczycielem </w:t>
      </w:r>
      <w:r w:rsidRPr="00845B56">
        <w:rPr>
          <w:b/>
          <w:sz w:val="22"/>
          <w:szCs w:val="22"/>
        </w:rPr>
        <w:t>może</w:t>
      </w:r>
      <w:r w:rsidRPr="00845B56">
        <w:rPr>
          <w:sz w:val="22"/>
          <w:szCs w:val="22"/>
        </w:rPr>
        <w:t xml:space="preserve"> być:</w:t>
      </w:r>
    </w:p>
    <w:p w:rsidR="00845B56" w:rsidRPr="00845B56" w:rsidRDefault="00845B56" w:rsidP="00845B56">
      <w:pPr>
        <w:numPr>
          <w:ilvl w:val="0"/>
          <w:numId w:val="41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osoba legitymująca się stałym lub czasowym zatrudnieniem, obejmującym </w:t>
      </w:r>
      <w:proofErr w:type="gramStart"/>
      <w:r w:rsidRPr="00845B56">
        <w:rPr>
          <w:sz w:val="22"/>
          <w:szCs w:val="22"/>
        </w:rPr>
        <w:t>okres co</w:t>
      </w:r>
      <w:proofErr w:type="gramEnd"/>
      <w:r w:rsidRPr="00845B56">
        <w:rPr>
          <w:sz w:val="22"/>
          <w:szCs w:val="22"/>
        </w:rPr>
        <w:t xml:space="preserve"> najmniej 24 miesięcy, w zakładzie pracy nie będącym w stanie upadłości lub likwidacji, licząc od dnia udzielenia poręczenia, nie będąca w okresie wypowiedzenia, wobec której nie są ustanowione zajęcia sądowe lub administracyjne.</w:t>
      </w:r>
    </w:p>
    <w:p w:rsidR="00845B56" w:rsidRPr="00845B56" w:rsidRDefault="00845B56" w:rsidP="00845B56">
      <w:pPr>
        <w:numPr>
          <w:ilvl w:val="0"/>
          <w:numId w:val="41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osoba</w:t>
      </w:r>
      <w:proofErr w:type="gramEnd"/>
      <w:r w:rsidRPr="00845B56">
        <w:rPr>
          <w:sz w:val="22"/>
          <w:szCs w:val="22"/>
        </w:rPr>
        <w:t xml:space="preserve"> uprawniona do świadczeń emerytalnych lub rentowych (renta stała),</w:t>
      </w:r>
    </w:p>
    <w:p w:rsidR="00845B56" w:rsidRPr="00845B56" w:rsidRDefault="00845B56" w:rsidP="00845B56">
      <w:pPr>
        <w:numPr>
          <w:ilvl w:val="0"/>
          <w:numId w:val="41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osoba prowadząca działalność gospodarczą, która to działalność nie jest w stanie likwidacji lub upadłości, a osoba ją prowadząca nie posiada zaległości w ZUS i </w:t>
      </w:r>
      <w:proofErr w:type="gramStart"/>
      <w:r w:rsidRPr="00845B56">
        <w:rPr>
          <w:sz w:val="22"/>
          <w:szCs w:val="22"/>
        </w:rPr>
        <w:t>US  z</w:t>
      </w:r>
      <w:proofErr w:type="gramEnd"/>
      <w:r w:rsidRPr="00845B56">
        <w:rPr>
          <w:sz w:val="22"/>
          <w:szCs w:val="22"/>
        </w:rPr>
        <w:t xml:space="preserve"> tytułu jej prowadzenia,               </w:t>
      </w:r>
    </w:p>
    <w:p w:rsidR="00845B56" w:rsidRPr="00845B56" w:rsidRDefault="00845B56" w:rsidP="00845B56">
      <w:pPr>
        <w:numPr>
          <w:ilvl w:val="0"/>
          <w:numId w:val="41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osoba, której średni miesięczny dochód brutto z ostatnich 3 miesięcy po spłaceniu comiesięcznych zobowiązań wobec banków i innych instytucji </w:t>
      </w:r>
      <w:proofErr w:type="gramStart"/>
      <w:r w:rsidRPr="00845B56">
        <w:rPr>
          <w:sz w:val="22"/>
          <w:szCs w:val="22"/>
        </w:rPr>
        <w:t>wynosi co</w:t>
      </w:r>
      <w:proofErr w:type="gramEnd"/>
      <w:r w:rsidRPr="00845B56">
        <w:rPr>
          <w:sz w:val="22"/>
          <w:szCs w:val="22"/>
        </w:rPr>
        <w:t xml:space="preserve"> najmniej 110% minimalnego wynagrodzenia.</w:t>
      </w:r>
    </w:p>
    <w:p w:rsidR="00845B56" w:rsidRPr="00845B56" w:rsidRDefault="00845B56" w:rsidP="00845B56">
      <w:pPr>
        <w:ind w:left="720"/>
        <w:jc w:val="both"/>
        <w:rPr>
          <w:sz w:val="22"/>
          <w:szCs w:val="22"/>
        </w:rPr>
      </w:pPr>
    </w:p>
    <w:p w:rsidR="00845B56" w:rsidRPr="00845B56" w:rsidRDefault="00845B56" w:rsidP="00845B56">
      <w:pPr>
        <w:ind w:left="720"/>
        <w:jc w:val="both"/>
        <w:rPr>
          <w:sz w:val="22"/>
          <w:szCs w:val="22"/>
        </w:rPr>
      </w:pPr>
    </w:p>
    <w:p w:rsidR="00845B56" w:rsidRPr="00845B56" w:rsidRDefault="00845B56" w:rsidP="00845B56">
      <w:pPr>
        <w:numPr>
          <w:ilvl w:val="3"/>
          <w:numId w:val="42"/>
        </w:numPr>
        <w:tabs>
          <w:tab w:val="num" w:pos="426"/>
        </w:tabs>
        <w:autoSpaceDE w:val="0"/>
        <w:autoSpaceDN w:val="0"/>
        <w:ind w:hanging="2738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Poręczycielem </w:t>
      </w:r>
      <w:r w:rsidRPr="00845B56">
        <w:rPr>
          <w:b/>
          <w:sz w:val="22"/>
          <w:szCs w:val="22"/>
        </w:rPr>
        <w:t>nie może</w:t>
      </w:r>
      <w:r w:rsidRPr="00845B56">
        <w:rPr>
          <w:sz w:val="22"/>
          <w:szCs w:val="22"/>
        </w:rPr>
        <w:t xml:space="preserve"> być: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 xml:space="preserve"> obciążona z tytułu wyroków sądowych</w:t>
      </w:r>
    </w:p>
    <w:p w:rsidR="00845B56" w:rsidRPr="00845B56" w:rsidRDefault="00845B56" w:rsidP="00845B56">
      <w:pPr>
        <w:numPr>
          <w:ilvl w:val="0"/>
          <w:numId w:val="43"/>
        </w:numPr>
        <w:tabs>
          <w:tab w:val="left" w:pos="426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845B56">
        <w:rPr>
          <w:snapToGrid w:val="0"/>
          <w:sz w:val="22"/>
          <w:szCs w:val="22"/>
        </w:rPr>
        <w:t xml:space="preserve">osoba zadłużona, posiadająca kredyty lub inne zobowiązania finansowe, której dochód brutto po spłaceniu comiesięcznego zobowiązania wobec banków lub innych instytucji byłby </w:t>
      </w:r>
      <w:proofErr w:type="gramStart"/>
      <w:r w:rsidRPr="00845B56">
        <w:rPr>
          <w:snapToGrid w:val="0"/>
          <w:sz w:val="22"/>
          <w:szCs w:val="22"/>
        </w:rPr>
        <w:t>niższy                   niż</w:t>
      </w:r>
      <w:proofErr w:type="gramEnd"/>
      <w:r w:rsidRPr="00845B56">
        <w:rPr>
          <w:snapToGrid w:val="0"/>
          <w:sz w:val="22"/>
          <w:szCs w:val="22"/>
        </w:rPr>
        <w:t xml:space="preserve"> </w:t>
      </w:r>
      <w:r w:rsidRPr="00845B56">
        <w:rPr>
          <w:sz w:val="22"/>
          <w:szCs w:val="22"/>
        </w:rPr>
        <w:t>110% minimalnego wynagrodzenia</w:t>
      </w:r>
      <w:r w:rsidRPr="00845B56">
        <w:rPr>
          <w:snapToGrid w:val="0"/>
          <w:sz w:val="22"/>
          <w:szCs w:val="22"/>
        </w:rPr>
        <w:t>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 xml:space="preserve"> znajdująca się w okresie wypowiedzenia umowy o pracę,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 xml:space="preserve"> zatrudniona w ramach umowy o pracę na okres próbny,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 xml:space="preserve"> w wieku powyżej 70 roku życia,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r w:rsidRPr="00845B56">
        <w:rPr>
          <w:snapToGrid w:val="0"/>
          <w:sz w:val="22"/>
          <w:szCs w:val="22"/>
        </w:rPr>
        <w:t xml:space="preserve">współmałżonek </w:t>
      </w:r>
      <w:proofErr w:type="gramStart"/>
      <w:r w:rsidRPr="00845B56">
        <w:rPr>
          <w:snapToGrid w:val="0"/>
          <w:sz w:val="22"/>
          <w:szCs w:val="22"/>
        </w:rPr>
        <w:t>wnioskodawcy jeżeli</w:t>
      </w:r>
      <w:proofErr w:type="gramEnd"/>
      <w:r w:rsidRPr="00845B56">
        <w:rPr>
          <w:snapToGrid w:val="0"/>
          <w:sz w:val="22"/>
          <w:szCs w:val="22"/>
        </w:rPr>
        <w:t xml:space="preserve"> nie jest ustalona rozdzielność majątkowa,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r w:rsidRPr="00845B56">
        <w:rPr>
          <w:snapToGrid w:val="0"/>
          <w:sz w:val="22"/>
          <w:szCs w:val="22"/>
        </w:rPr>
        <w:t xml:space="preserve">pracownik zatrudniony w ramach umowy o pracę u Podmiotu ubiegającego </w:t>
      </w:r>
      <w:proofErr w:type="gramStart"/>
      <w:r w:rsidRPr="00845B56">
        <w:rPr>
          <w:snapToGrid w:val="0"/>
          <w:sz w:val="22"/>
          <w:szCs w:val="22"/>
        </w:rPr>
        <w:t>się  o</w:t>
      </w:r>
      <w:proofErr w:type="gramEnd"/>
      <w:r w:rsidRPr="00845B56">
        <w:rPr>
          <w:snapToGrid w:val="0"/>
          <w:sz w:val="22"/>
          <w:szCs w:val="22"/>
        </w:rPr>
        <w:t xml:space="preserve"> refundację kosztów wyposażenia lub doposażenia stanowiska pracy,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osoba, która udzieliła już poręczenia </w:t>
      </w:r>
      <w:proofErr w:type="gramStart"/>
      <w:r w:rsidRPr="00845B56">
        <w:rPr>
          <w:sz w:val="22"/>
          <w:szCs w:val="22"/>
        </w:rPr>
        <w:t>na  niezakończone</w:t>
      </w:r>
      <w:proofErr w:type="gramEnd"/>
      <w:r w:rsidRPr="00845B56">
        <w:rPr>
          <w:sz w:val="22"/>
          <w:szCs w:val="22"/>
        </w:rPr>
        <w:t xml:space="preserve"> umowy dotyczące środków   będących               w dyspozycji urzędu,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>posiadacz gospodarstwa rolnego w rozumieniu ustawy z dnia 15 listopada 1984</w:t>
      </w:r>
      <w:proofErr w:type="gramStart"/>
      <w:r w:rsidRPr="00845B56">
        <w:rPr>
          <w:sz w:val="22"/>
          <w:szCs w:val="22"/>
        </w:rPr>
        <w:t>r.   o</w:t>
      </w:r>
      <w:proofErr w:type="gramEnd"/>
      <w:r w:rsidRPr="00845B56">
        <w:rPr>
          <w:sz w:val="22"/>
          <w:szCs w:val="22"/>
        </w:rPr>
        <w:t xml:space="preserve"> podatku rolnym (Dz. U. </w:t>
      </w:r>
      <w:proofErr w:type="gramStart"/>
      <w:r w:rsidRPr="00845B56">
        <w:rPr>
          <w:sz w:val="22"/>
          <w:szCs w:val="22"/>
        </w:rPr>
        <w:t>z</w:t>
      </w:r>
      <w:proofErr w:type="gramEnd"/>
      <w:r w:rsidRPr="00845B56">
        <w:rPr>
          <w:sz w:val="22"/>
          <w:szCs w:val="22"/>
        </w:rPr>
        <w:t xml:space="preserve"> 2006r. Nr 136, poz. 969, z późniejszymi zmianami), lub prowadzącej dział specjalny produkcji rolnej, o którym mowa w ustawie z dnia 26 lipca 1991 r. o podatku dochodowym od osób fizycznych (Dz. U. z 2010 r. Nr 51, </w:t>
      </w:r>
      <w:proofErr w:type="gramStart"/>
      <w:r w:rsidRPr="00845B56">
        <w:rPr>
          <w:sz w:val="22"/>
          <w:szCs w:val="22"/>
        </w:rPr>
        <w:t>poz. 307,  z</w:t>
      </w:r>
      <w:proofErr w:type="gramEnd"/>
      <w:r w:rsidRPr="00845B56">
        <w:rPr>
          <w:sz w:val="22"/>
          <w:szCs w:val="22"/>
        </w:rPr>
        <w:t xml:space="preserve">  późniejszymi zmianami), lub  w ustawie z dnia 15 lutego 1992r. o podatku dochodowym od osób prawnych (D</w:t>
      </w:r>
      <w:r>
        <w:rPr>
          <w:sz w:val="22"/>
          <w:szCs w:val="22"/>
        </w:rPr>
        <w:t xml:space="preserve">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2000r. Nr 54, poz. 654, z późniejszymi </w:t>
      </w:r>
      <w:r w:rsidRPr="00845B56">
        <w:rPr>
          <w:sz w:val="22"/>
          <w:szCs w:val="22"/>
        </w:rPr>
        <w:t>zmianami),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>, która otrzymała jednorazowe środki na podjęcie działalności gospodarczej i umowa jest w trakcie realizacji.</w:t>
      </w:r>
    </w:p>
    <w:p w:rsidR="00845B56" w:rsidRPr="00845B56" w:rsidRDefault="00845B56" w:rsidP="00845B56">
      <w:pPr>
        <w:ind w:left="720"/>
        <w:jc w:val="both"/>
        <w:rPr>
          <w:sz w:val="22"/>
          <w:szCs w:val="22"/>
        </w:rPr>
      </w:pPr>
    </w:p>
    <w:p w:rsidR="00845B56" w:rsidRPr="00845B56" w:rsidRDefault="00845B56" w:rsidP="00845B56">
      <w:pPr>
        <w:numPr>
          <w:ilvl w:val="0"/>
          <w:numId w:val="40"/>
        </w:numPr>
        <w:autoSpaceDE w:val="0"/>
        <w:autoSpaceDN w:val="0"/>
        <w:spacing w:after="100" w:afterAutospacing="1"/>
        <w:ind w:left="0" w:firstLine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>Dochody poręczyciela muszą być udokumentowane poprzez przedłożenie:</w:t>
      </w:r>
    </w:p>
    <w:p w:rsidR="00845B56" w:rsidRPr="00845B56" w:rsidRDefault="00845B56" w:rsidP="00845B56">
      <w:pPr>
        <w:numPr>
          <w:ilvl w:val="1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poręczyciel</w:t>
      </w:r>
      <w:proofErr w:type="gramEnd"/>
      <w:r w:rsidRPr="00845B56">
        <w:rPr>
          <w:sz w:val="22"/>
          <w:szCs w:val="22"/>
        </w:rPr>
        <w:t xml:space="preserve"> emeryt/rencista: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kserokopia</w:t>
      </w:r>
      <w:proofErr w:type="gramEnd"/>
      <w:r w:rsidRPr="00845B56">
        <w:rPr>
          <w:sz w:val="22"/>
          <w:szCs w:val="22"/>
        </w:rPr>
        <w:t xml:space="preserve"> aktualnej decyzji-waloryzacji o przyznaniu emerytury/renty,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oświadczenie</w:t>
      </w:r>
      <w:proofErr w:type="gramEnd"/>
      <w:r w:rsidRPr="00845B56">
        <w:rPr>
          <w:sz w:val="22"/>
          <w:szCs w:val="22"/>
        </w:rPr>
        <w:t xml:space="preserve"> poręczyciela dotyczące dochodów oraz zobowiązań finansowych,</w:t>
      </w:r>
    </w:p>
    <w:p w:rsidR="00845B56" w:rsidRPr="00845B56" w:rsidRDefault="00845B56" w:rsidP="00845B56">
      <w:pPr>
        <w:numPr>
          <w:ilvl w:val="1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poręczyciel</w:t>
      </w:r>
      <w:proofErr w:type="gramEnd"/>
      <w:r w:rsidRPr="00845B56">
        <w:rPr>
          <w:sz w:val="22"/>
          <w:szCs w:val="22"/>
        </w:rPr>
        <w:t xml:space="preserve"> zatrudniony na umowę o pracę: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zaświadczenie</w:t>
      </w:r>
      <w:proofErr w:type="gramEnd"/>
      <w:r w:rsidRPr="00845B56">
        <w:rPr>
          <w:sz w:val="22"/>
          <w:szCs w:val="22"/>
        </w:rPr>
        <w:t xml:space="preserve"> o wysokości wynagrodzenia na druku Powiatowego Urzędu Pracy lub wg tego wzoru,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oświadczenie</w:t>
      </w:r>
      <w:proofErr w:type="gramEnd"/>
      <w:r w:rsidRPr="00845B56">
        <w:rPr>
          <w:sz w:val="22"/>
          <w:szCs w:val="22"/>
        </w:rPr>
        <w:t xml:space="preserve"> poręczyciela dotyczące dochodów oraz zobowiązań finansowych</w:t>
      </w:r>
    </w:p>
    <w:p w:rsidR="00845B56" w:rsidRPr="00845B56" w:rsidRDefault="00845B56" w:rsidP="00845B56">
      <w:pPr>
        <w:numPr>
          <w:ilvl w:val="1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poręczyciel</w:t>
      </w:r>
      <w:proofErr w:type="gramEnd"/>
      <w:r w:rsidRPr="00845B56">
        <w:rPr>
          <w:sz w:val="22"/>
          <w:szCs w:val="22"/>
        </w:rPr>
        <w:t xml:space="preserve"> prowadzący działalność gospodarczą: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kserokopię</w:t>
      </w:r>
      <w:proofErr w:type="gramEnd"/>
      <w:r w:rsidRPr="00845B56">
        <w:rPr>
          <w:sz w:val="22"/>
          <w:szCs w:val="22"/>
        </w:rPr>
        <w:t xml:space="preserve"> wpisu do ewidencji działalności gospodarczej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kserokopię</w:t>
      </w:r>
      <w:proofErr w:type="gramEnd"/>
      <w:r w:rsidRPr="00845B56">
        <w:rPr>
          <w:sz w:val="22"/>
          <w:szCs w:val="22"/>
        </w:rPr>
        <w:t xml:space="preserve"> NIP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kserokopię</w:t>
      </w:r>
      <w:proofErr w:type="gramEnd"/>
      <w:r w:rsidRPr="00845B56">
        <w:rPr>
          <w:sz w:val="22"/>
          <w:szCs w:val="22"/>
        </w:rPr>
        <w:t xml:space="preserve"> REGON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oświadczenie</w:t>
      </w:r>
      <w:proofErr w:type="gramEnd"/>
      <w:r w:rsidRPr="00845B56">
        <w:rPr>
          <w:sz w:val="22"/>
          <w:szCs w:val="22"/>
        </w:rPr>
        <w:t xml:space="preserve"> o niezaleganiu w opłatach do ZUS i Urzędu Skarbowego 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kserokopię</w:t>
      </w:r>
      <w:proofErr w:type="gramEnd"/>
      <w:r w:rsidRPr="00845B56">
        <w:rPr>
          <w:sz w:val="22"/>
          <w:szCs w:val="22"/>
        </w:rPr>
        <w:t xml:space="preserve"> zeznania podatkowego PIT za ostatni rok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oświadczenie</w:t>
      </w:r>
      <w:proofErr w:type="gramEnd"/>
      <w:r w:rsidRPr="00845B56">
        <w:rPr>
          <w:sz w:val="22"/>
          <w:szCs w:val="22"/>
        </w:rPr>
        <w:t xml:space="preserve"> o wysokości osiąganych dochodów w roku bieżącym.</w:t>
      </w:r>
    </w:p>
    <w:p w:rsidR="00845B56" w:rsidRPr="00845B56" w:rsidRDefault="00845B56" w:rsidP="00845B56">
      <w:pPr>
        <w:autoSpaceDE w:val="0"/>
        <w:autoSpaceDN w:val="0"/>
        <w:ind w:left="2160"/>
        <w:rPr>
          <w:sz w:val="22"/>
          <w:szCs w:val="22"/>
        </w:rPr>
      </w:pPr>
    </w:p>
    <w:p w:rsidR="00845B56" w:rsidRPr="00845B56" w:rsidRDefault="00845B56" w:rsidP="00845B56">
      <w:pPr>
        <w:numPr>
          <w:ilvl w:val="0"/>
          <w:numId w:val="40"/>
        </w:numPr>
        <w:tabs>
          <w:tab w:val="num" w:pos="505"/>
        </w:tabs>
        <w:autoSpaceDE w:val="0"/>
        <w:autoSpaceDN w:val="0"/>
        <w:ind w:left="505" w:hanging="363"/>
        <w:jc w:val="both"/>
        <w:rPr>
          <w:sz w:val="22"/>
          <w:szCs w:val="22"/>
        </w:rPr>
      </w:pPr>
      <w:r w:rsidRPr="00845B56">
        <w:rPr>
          <w:sz w:val="22"/>
          <w:szCs w:val="22"/>
        </w:rPr>
        <w:t>Do zawarcia umowy poręczenia konieczna jest również zgoda współmałżonka poręczyciela wyrażona podpisem złożonym w obecności upoważnionego pracownika PUP w Głubczycach lub poświadczonego notarialnie.</w:t>
      </w:r>
    </w:p>
    <w:p w:rsidR="00845B56" w:rsidRPr="00845B56" w:rsidRDefault="00845B56" w:rsidP="00845B56">
      <w:pPr>
        <w:autoSpaceDE w:val="0"/>
        <w:autoSpaceDN w:val="0"/>
        <w:rPr>
          <w:sz w:val="22"/>
          <w:szCs w:val="22"/>
        </w:rPr>
      </w:pPr>
    </w:p>
    <w:p w:rsidR="00845B56" w:rsidRPr="00845B56" w:rsidRDefault="00845B56" w:rsidP="00845B56">
      <w:pPr>
        <w:autoSpaceDE w:val="0"/>
        <w:autoSpaceDN w:val="0"/>
        <w:rPr>
          <w:sz w:val="22"/>
          <w:szCs w:val="22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  <w:r w:rsidRPr="00845B56">
        <w:rPr>
          <w:rFonts w:ascii="Arial" w:hAnsi="Arial"/>
          <w:sz w:val="16"/>
        </w:rPr>
        <w:lastRenderedPageBreak/>
        <w:t>___________________________________________</w:t>
      </w: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  <w:r w:rsidRPr="00845B56">
        <w:rPr>
          <w:rFonts w:ascii="Arial" w:hAnsi="Arial"/>
          <w:sz w:val="16"/>
        </w:rPr>
        <w:t>___________________________________________</w:t>
      </w: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  <w:r w:rsidRPr="00845B56">
        <w:rPr>
          <w:rFonts w:ascii="Arial" w:hAnsi="Arial"/>
          <w:sz w:val="16"/>
        </w:rPr>
        <w:t>___________________________________________</w:t>
      </w: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  <w:proofErr w:type="gramStart"/>
      <w:r w:rsidRPr="00845B56">
        <w:rPr>
          <w:rFonts w:ascii="Arial" w:hAnsi="Arial"/>
          <w:sz w:val="16"/>
        </w:rPr>
        <w:t>nazwisko</w:t>
      </w:r>
      <w:proofErr w:type="gramEnd"/>
      <w:r w:rsidRPr="00845B56">
        <w:rPr>
          <w:rFonts w:ascii="Arial" w:hAnsi="Arial"/>
          <w:sz w:val="16"/>
        </w:rPr>
        <w:t>, imię, adres współmałżonka Wnioskodawcy</w:t>
      </w: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8"/>
          <w:u w:val="single"/>
        </w:rPr>
      </w:pP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8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b/>
          <w:sz w:val="32"/>
          <w:szCs w:val="32"/>
          <w:u w:val="single"/>
        </w:rPr>
      </w:pPr>
      <w:r w:rsidRPr="00845B56">
        <w:rPr>
          <w:rFonts w:ascii="Arial" w:hAnsi="Arial"/>
          <w:b/>
          <w:sz w:val="32"/>
          <w:szCs w:val="32"/>
          <w:u w:val="single"/>
        </w:rPr>
        <w:t>OŚWIADCZENIE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spacing w:val="100"/>
          <w:sz w:val="28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24"/>
          <w:szCs w:val="24"/>
        </w:rPr>
      </w:pPr>
      <w:r w:rsidRPr="00845B56">
        <w:rPr>
          <w:b/>
          <w:sz w:val="24"/>
          <w:szCs w:val="24"/>
        </w:rPr>
        <w:t>Świadomy odpowiedzialności karnej wynikającej z art. 233 § 1 Kodeksu Karnego</w:t>
      </w:r>
    </w:p>
    <w:p w:rsidR="00845B56" w:rsidRPr="00845B56" w:rsidRDefault="00845B56" w:rsidP="00845B56">
      <w:pPr>
        <w:autoSpaceDE w:val="0"/>
        <w:autoSpaceDN w:val="0"/>
        <w:ind w:left="-284" w:right="140"/>
        <w:jc w:val="center"/>
        <w:rPr>
          <w:sz w:val="16"/>
          <w:szCs w:val="22"/>
        </w:rPr>
      </w:pPr>
      <w:proofErr w:type="gramStart"/>
      <w:r w:rsidRPr="00845B56">
        <w:rPr>
          <w:b/>
          <w:sz w:val="16"/>
          <w:szCs w:val="22"/>
        </w:rPr>
        <w:t>(</w:t>
      </w:r>
      <w:r w:rsidRPr="00845B56">
        <w:rPr>
          <w:i/>
          <w:sz w:val="16"/>
          <w:szCs w:val="22"/>
        </w:rPr>
        <w:t>„Kto</w:t>
      </w:r>
      <w:proofErr w:type="gramEnd"/>
      <w:r w:rsidRPr="00845B56">
        <w:rPr>
          <w:i/>
          <w:sz w:val="16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18"/>
          <w:szCs w:val="18"/>
        </w:rPr>
      </w:pPr>
      <w:proofErr w:type="gramStart"/>
      <w:r w:rsidRPr="00845B56">
        <w:rPr>
          <w:b/>
          <w:sz w:val="24"/>
          <w:szCs w:val="24"/>
        </w:rPr>
        <w:t>oświadczam</w:t>
      </w:r>
      <w:proofErr w:type="gramEnd"/>
      <w:r w:rsidRPr="00845B56">
        <w:rPr>
          <w:b/>
          <w:sz w:val="24"/>
          <w:szCs w:val="24"/>
        </w:rPr>
        <w:t>, że dane zawarte w niniejszym oświadczeniu są zgodne z prawdą.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2"/>
        </w:rPr>
      </w:pPr>
      <w:r w:rsidRPr="00845B56">
        <w:rPr>
          <w:sz w:val="22"/>
        </w:rPr>
        <w:tab/>
        <w:t xml:space="preserve">Ja niżej podpisany(a) legitymujący(a) się dowodem osobistym </w:t>
      </w:r>
      <w:proofErr w:type="gramStart"/>
      <w:r w:rsidRPr="00845B56">
        <w:rPr>
          <w:sz w:val="22"/>
        </w:rPr>
        <w:t xml:space="preserve">seria ............ numer ............................. </w:t>
      </w:r>
      <w:proofErr w:type="gramEnd"/>
      <w:r w:rsidRPr="00845B56">
        <w:rPr>
          <w:sz w:val="22"/>
        </w:rPr>
        <w:t xml:space="preserve">wydanym </w:t>
      </w:r>
      <w:proofErr w:type="gramStart"/>
      <w:r w:rsidRPr="00845B56">
        <w:rPr>
          <w:sz w:val="22"/>
        </w:rPr>
        <w:t>przez .................................................</w:t>
      </w:r>
      <w:proofErr w:type="gramEnd"/>
      <w:r w:rsidRPr="00845B56">
        <w:rPr>
          <w:sz w:val="22"/>
        </w:rPr>
        <w:t xml:space="preserve">...................................................... w </w:t>
      </w:r>
      <w:proofErr w:type="gramStart"/>
      <w:r w:rsidRPr="00845B56">
        <w:rPr>
          <w:sz w:val="22"/>
        </w:rPr>
        <w:t>dniu ..............................  numer</w:t>
      </w:r>
      <w:proofErr w:type="gramEnd"/>
      <w:r w:rsidRPr="00845B56">
        <w:rPr>
          <w:sz w:val="22"/>
        </w:rPr>
        <w:t xml:space="preserve"> PESEL …………………. 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2"/>
        </w:rPr>
      </w:pPr>
      <w:proofErr w:type="gramStart"/>
      <w:r w:rsidRPr="00845B56">
        <w:rPr>
          <w:sz w:val="22"/>
        </w:rPr>
        <w:t>oświadczam</w:t>
      </w:r>
      <w:proofErr w:type="gramEnd"/>
      <w:r w:rsidRPr="00845B56">
        <w:rPr>
          <w:sz w:val="22"/>
        </w:rPr>
        <w:t xml:space="preserve">, że </w:t>
      </w:r>
      <w:r w:rsidRPr="00845B56">
        <w:rPr>
          <w:b/>
          <w:sz w:val="22"/>
        </w:rPr>
        <w:t xml:space="preserve">wyrażam zgodę </w:t>
      </w:r>
      <w:r w:rsidRPr="00845B56">
        <w:rPr>
          <w:sz w:val="22"/>
        </w:rPr>
        <w:t>na pobranie przez mojego współmałżonka środków Funduszu Pracy na refundację kosztów wyposażenia lub doposażenia stanowiska pracy dla skierowanego bezrobotnego.</w:t>
      </w: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Arial" w:hAnsi="Arial"/>
          <w:b/>
        </w:rPr>
      </w:pPr>
      <w:r w:rsidRPr="00845B56">
        <w:rPr>
          <w:rFonts w:ascii="Arial" w:hAnsi="Arial"/>
        </w:rPr>
        <w:tab/>
      </w:r>
      <w:r w:rsidRPr="00845B56">
        <w:rPr>
          <w:rFonts w:ascii="Arial" w:hAnsi="Arial"/>
          <w:b/>
        </w:rPr>
        <w:t xml:space="preserve">Jednocześnie </w:t>
      </w:r>
      <w:proofErr w:type="gramStart"/>
      <w:r w:rsidRPr="00845B56">
        <w:rPr>
          <w:rFonts w:ascii="Arial" w:hAnsi="Arial"/>
          <w:b/>
        </w:rPr>
        <w:t>oświadczam,  że</w:t>
      </w:r>
      <w:proofErr w:type="gramEnd"/>
      <w:r w:rsidRPr="00845B56">
        <w:rPr>
          <w:rFonts w:ascii="Arial" w:hAnsi="Arial"/>
          <w:b/>
        </w:rPr>
        <w:t>:</w:t>
      </w: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/>
        </w:rPr>
      </w:pPr>
      <w:r w:rsidRPr="00845B56">
        <w:rPr>
          <w:rFonts w:ascii="Arial" w:hAnsi="Arial"/>
          <w:b/>
        </w:rPr>
        <w:t>jestem / nie jestem</w:t>
      </w:r>
      <w:r w:rsidRPr="00845B56">
        <w:rPr>
          <w:rFonts w:ascii="Arial" w:hAnsi="Arial"/>
          <w:b/>
          <w:vertAlign w:val="superscript"/>
        </w:rPr>
        <w:footnoteReference w:customMarkFollows="1" w:id="5"/>
        <w:t>*</w:t>
      </w:r>
      <w:r w:rsidRPr="00845B56">
        <w:rPr>
          <w:rFonts w:ascii="Arial" w:hAnsi="Arial"/>
          <w:b/>
        </w:rPr>
        <w:t xml:space="preserve"> zadłużony/</w:t>
      </w:r>
      <w:proofErr w:type="gramStart"/>
      <w:r w:rsidRPr="00845B56">
        <w:rPr>
          <w:rFonts w:ascii="Arial" w:hAnsi="Arial"/>
          <w:b/>
        </w:rPr>
        <w:t xml:space="preserve">a  </w:t>
      </w:r>
      <w:r w:rsidRPr="00845B56">
        <w:rPr>
          <w:rFonts w:ascii="Arial" w:hAnsi="Arial"/>
        </w:rPr>
        <w:t>w</w:t>
      </w:r>
      <w:proofErr w:type="gramEnd"/>
      <w:r w:rsidRPr="00845B56">
        <w:rPr>
          <w:rFonts w:ascii="Arial" w:hAnsi="Arial"/>
        </w:rPr>
        <w:t xml:space="preserve"> bankach lub w innych instytucjach finansowych </w:t>
      </w:r>
    </w:p>
    <w:p w:rsidR="00845B56" w:rsidRPr="00845B56" w:rsidRDefault="00845B56" w:rsidP="00845B56">
      <w:pPr>
        <w:tabs>
          <w:tab w:val="left" w:pos="851"/>
        </w:tabs>
        <w:autoSpaceDE w:val="0"/>
        <w:autoSpaceDN w:val="0"/>
        <w:ind w:left="461"/>
        <w:jc w:val="both"/>
        <w:rPr>
          <w:rFonts w:ascii="Arial" w:hAnsi="Arial"/>
        </w:rPr>
      </w:pP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/>
        </w:rPr>
      </w:pPr>
      <w:proofErr w:type="gramStart"/>
      <w:r w:rsidRPr="00845B56">
        <w:rPr>
          <w:rFonts w:ascii="Arial" w:hAnsi="Arial"/>
          <w:b/>
        </w:rPr>
        <w:t>posiadam</w:t>
      </w:r>
      <w:proofErr w:type="gramEnd"/>
      <w:r w:rsidRPr="00845B56">
        <w:rPr>
          <w:rFonts w:ascii="Arial" w:hAnsi="Arial"/>
          <w:b/>
        </w:rPr>
        <w:t xml:space="preserve"> / nie posiadam</w:t>
      </w:r>
      <w:r w:rsidRPr="00845B56">
        <w:rPr>
          <w:rFonts w:ascii="Arial" w:hAnsi="Arial"/>
          <w:b/>
          <w:vertAlign w:val="superscript"/>
        </w:rPr>
        <w:footnoteReference w:customMarkFollows="1" w:id="6"/>
        <w:t>*</w:t>
      </w:r>
      <w:r w:rsidRPr="00845B56">
        <w:rPr>
          <w:rFonts w:ascii="Arial" w:hAnsi="Arial"/>
          <w:b/>
        </w:rPr>
        <w:t xml:space="preserve"> zaległości </w:t>
      </w:r>
      <w:r w:rsidRPr="00845B56">
        <w:rPr>
          <w:rFonts w:ascii="Arial" w:hAnsi="Arial"/>
        </w:rPr>
        <w:t>w Zakładzie Ubezpieczeń Społecznych i w Urzędzie Skarbowym</w:t>
      </w:r>
    </w:p>
    <w:p w:rsidR="00845B56" w:rsidRPr="00845B56" w:rsidRDefault="00845B56" w:rsidP="00845B56">
      <w:pPr>
        <w:tabs>
          <w:tab w:val="left" w:pos="851"/>
        </w:tabs>
        <w:autoSpaceDE w:val="0"/>
        <w:autoSpaceDN w:val="0"/>
        <w:ind w:left="851" w:hanging="390"/>
        <w:jc w:val="both"/>
        <w:rPr>
          <w:rFonts w:ascii="Arial" w:hAnsi="Arial"/>
          <w:b/>
        </w:rPr>
      </w:pP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</w:pPr>
      <w:r w:rsidRPr="00845B56">
        <w:rPr>
          <w:rFonts w:ascii="Arial" w:hAnsi="Arial"/>
          <w:b/>
        </w:rPr>
        <w:t xml:space="preserve">posiadam </w:t>
      </w:r>
      <w:proofErr w:type="gramStart"/>
      <w:r w:rsidRPr="00845B56">
        <w:rPr>
          <w:rFonts w:ascii="Arial" w:hAnsi="Arial"/>
          <w:b/>
        </w:rPr>
        <w:t xml:space="preserve">zadłużenie : </w:t>
      </w:r>
      <w:r w:rsidRPr="00845B56">
        <w:t>(</w:t>
      </w:r>
      <w:proofErr w:type="gramEnd"/>
      <w:r w:rsidRPr="00845B56">
        <w:t xml:space="preserve">proszę podać gdzie, na jaką kwotę, jaki jest termin i rata spłaty pożyczki lub kredytu) </w:t>
      </w:r>
    </w:p>
    <w:p w:rsidR="00845B56" w:rsidRPr="00845B56" w:rsidRDefault="00845B56" w:rsidP="00845B56">
      <w:pPr>
        <w:tabs>
          <w:tab w:val="left" w:pos="851"/>
        </w:tabs>
        <w:suppressAutoHyphens/>
        <w:ind w:left="851" w:hanging="390"/>
        <w:jc w:val="both"/>
        <w:rPr>
          <w:rFonts w:ascii="Arial" w:hAnsi="Arial"/>
          <w:lang w:eastAsia="ar-SA"/>
        </w:rPr>
      </w:pP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</w:t>
      </w:r>
      <w:proofErr w:type="gramStart"/>
      <w:r w:rsidRPr="00845B56">
        <w:t xml:space="preserve">Data ..............................................   </w:t>
      </w:r>
      <w:proofErr w:type="gramEnd"/>
      <w:r w:rsidRPr="00845B56">
        <w:t xml:space="preserve">                                                        ……................................................            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sz w:val="18"/>
        </w:rPr>
      </w:pPr>
      <w:r w:rsidRPr="00845B56">
        <w:rPr>
          <w:rFonts w:ascii="Arial" w:hAnsi="Arial"/>
          <w:sz w:val="18"/>
        </w:rPr>
        <w:t xml:space="preserve">                                                                                                                   /podpis współmałżonka Wnioskodawcy/</w:t>
      </w: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5B56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845B56" w:rsidRPr="00845B56" w:rsidRDefault="00845B56" w:rsidP="00845B56">
      <w:pPr>
        <w:autoSpaceDE w:val="0"/>
        <w:autoSpaceDN w:val="0"/>
        <w:jc w:val="right"/>
      </w:pPr>
      <w:r w:rsidRPr="00845B56">
        <w:lastRenderedPageBreak/>
        <w:t xml:space="preserve">                                                                                          </w:t>
      </w:r>
      <w:r w:rsidRPr="00845B56">
        <w:br/>
        <w:t xml:space="preserve"> ............................................., </w:t>
      </w:r>
      <w:proofErr w:type="gramStart"/>
      <w:r w:rsidRPr="00845B56">
        <w:rPr>
          <w:sz w:val="24"/>
          <w:szCs w:val="24"/>
        </w:rPr>
        <w:t>dnia .............................</w:t>
      </w:r>
      <w:r w:rsidRPr="00845B56">
        <w:t xml:space="preserve">                 </w:t>
      </w:r>
      <w:proofErr w:type="gramEnd"/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/pieczęć zakładu pracy/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rPr>
          <w:b/>
          <w:bCs/>
          <w:sz w:val="32"/>
          <w:szCs w:val="32"/>
          <w:u w:val="single"/>
        </w:rPr>
      </w:pPr>
      <w:r w:rsidRPr="00845B56">
        <w:rPr>
          <w:b/>
          <w:bCs/>
        </w:rPr>
        <w:t xml:space="preserve">                                                          </w:t>
      </w:r>
      <w:r w:rsidRPr="00845B56">
        <w:rPr>
          <w:b/>
          <w:bCs/>
          <w:sz w:val="32"/>
          <w:szCs w:val="32"/>
          <w:u w:val="single"/>
        </w:rPr>
        <w:t>Z A Ś W I A D C Z E N I E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  <w:r w:rsidRPr="00845B56">
        <w:t xml:space="preserve">  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>Niniejszym zaświadcza się, że Pan/</w:t>
      </w:r>
      <w:proofErr w:type="gramStart"/>
      <w:r w:rsidRPr="00845B56">
        <w:rPr>
          <w:sz w:val="24"/>
          <w:szCs w:val="24"/>
        </w:rPr>
        <w:t>i .................................................</w:t>
      </w:r>
      <w:proofErr w:type="gramEnd"/>
      <w:r w:rsidRPr="00845B56">
        <w:rPr>
          <w:sz w:val="24"/>
          <w:szCs w:val="24"/>
        </w:rPr>
        <w:t>.................................................</w:t>
      </w:r>
    </w:p>
    <w:p w:rsidR="00845B56" w:rsidRPr="00845B56" w:rsidRDefault="00845B56" w:rsidP="00845B56">
      <w:pPr>
        <w:autoSpaceDE w:val="0"/>
        <w:autoSpaceDN w:val="0"/>
        <w:jc w:val="both"/>
        <w:rPr>
          <w:sz w:val="28"/>
          <w:szCs w:val="28"/>
        </w:rPr>
      </w:pPr>
      <w:r w:rsidRPr="00845B56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jc w:val="both"/>
        <w:rPr>
          <w:sz w:val="16"/>
          <w:szCs w:val="16"/>
        </w:rPr>
      </w:pPr>
      <w:r w:rsidRPr="00845B56">
        <w:rPr>
          <w:sz w:val="16"/>
          <w:szCs w:val="16"/>
        </w:rPr>
        <w:t xml:space="preserve">                             /imię </w:t>
      </w:r>
      <w:proofErr w:type="gramStart"/>
      <w:r w:rsidRPr="00845B56">
        <w:rPr>
          <w:sz w:val="16"/>
          <w:szCs w:val="16"/>
        </w:rPr>
        <w:t>ojca                                   nazwisko</w:t>
      </w:r>
      <w:proofErr w:type="gramEnd"/>
      <w:r w:rsidRPr="00845B56">
        <w:rPr>
          <w:sz w:val="16"/>
          <w:szCs w:val="16"/>
        </w:rPr>
        <w:t xml:space="preserve"> rodowe                                     data i  miejsce urodzenia/       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 xml:space="preserve">zamieszkały/a </w:t>
      </w:r>
      <w:proofErr w:type="gramStart"/>
      <w:r w:rsidRPr="00845B56">
        <w:rPr>
          <w:sz w:val="24"/>
          <w:szCs w:val="24"/>
        </w:rPr>
        <w:t>w .................................................</w:t>
      </w:r>
      <w:proofErr w:type="gramEnd"/>
      <w:r w:rsidRPr="00845B56">
        <w:rPr>
          <w:sz w:val="24"/>
          <w:szCs w:val="24"/>
        </w:rPr>
        <w:t>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 xml:space="preserve">dowód osobisty </w:t>
      </w:r>
      <w:proofErr w:type="gramStart"/>
      <w:r w:rsidRPr="00845B56">
        <w:rPr>
          <w:sz w:val="24"/>
          <w:szCs w:val="24"/>
        </w:rPr>
        <w:t>seria ................ numer ................................</w:t>
      </w:r>
      <w:proofErr w:type="gramEnd"/>
      <w:r w:rsidRPr="00845B56">
        <w:rPr>
          <w:sz w:val="24"/>
          <w:szCs w:val="24"/>
        </w:rPr>
        <w:t xml:space="preserve">wydany w </w:t>
      </w:r>
      <w:proofErr w:type="gramStart"/>
      <w:r w:rsidRPr="00845B56">
        <w:rPr>
          <w:sz w:val="24"/>
          <w:szCs w:val="24"/>
        </w:rPr>
        <w:t>dniu ....................................</w:t>
      </w:r>
      <w:proofErr w:type="gramEnd"/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proofErr w:type="gramStart"/>
      <w:r w:rsidRPr="00845B56">
        <w:rPr>
          <w:sz w:val="24"/>
          <w:szCs w:val="24"/>
        </w:rPr>
        <w:t>przez .................................................</w:t>
      </w:r>
      <w:proofErr w:type="gramEnd"/>
      <w:r w:rsidRPr="00845B56">
        <w:rPr>
          <w:sz w:val="24"/>
          <w:szCs w:val="24"/>
        </w:rPr>
        <w:t>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 xml:space="preserve">jest zatrudniony/a </w:t>
      </w:r>
      <w:proofErr w:type="gramStart"/>
      <w:r w:rsidRPr="00845B56">
        <w:rPr>
          <w:sz w:val="24"/>
          <w:szCs w:val="24"/>
        </w:rPr>
        <w:t>w .................................................</w:t>
      </w:r>
      <w:proofErr w:type="gramEnd"/>
      <w:r w:rsidRPr="00845B56">
        <w:rPr>
          <w:sz w:val="24"/>
          <w:szCs w:val="24"/>
        </w:rPr>
        <w:t>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jc w:val="both"/>
        <w:rPr>
          <w:sz w:val="24"/>
          <w:szCs w:val="24"/>
        </w:rPr>
      </w:pPr>
      <w:r w:rsidRPr="00845B56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center"/>
        <w:rPr>
          <w:sz w:val="16"/>
          <w:szCs w:val="16"/>
        </w:rPr>
      </w:pPr>
      <w:r w:rsidRPr="00845B56">
        <w:rPr>
          <w:sz w:val="16"/>
          <w:szCs w:val="16"/>
        </w:rPr>
        <w:t>/nazwa i adres zakładu pracy/</w:t>
      </w:r>
    </w:p>
    <w:p w:rsidR="00845B56" w:rsidRPr="00845B56" w:rsidRDefault="00845B56" w:rsidP="00845B56">
      <w:pPr>
        <w:autoSpaceDE w:val="0"/>
        <w:autoSpaceDN w:val="0"/>
        <w:jc w:val="center"/>
        <w:rPr>
          <w:sz w:val="16"/>
          <w:szCs w:val="16"/>
        </w:rPr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proofErr w:type="gramStart"/>
      <w:r w:rsidRPr="00845B56">
        <w:rPr>
          <w:sz w:val="24"/>
          <w:szCs w:val="24"/>
        </w:rPr>
        <w:t>na</w:t>
      </w:r>
      <w:proofErr w:type="gramEnd"/>
      <w:r w:rsidRPr="00845B56">
        <w:rPr>
          <w:sz w:val="24"/>
          <w:szCs w:val="24"/>
        </w:rPr>
        <w:t xml:space="preserve"> stanowisku...............................................................................</w:t>
      </w:r>
      <w:proofErr w:type="gramStart"/>
      <w:r w:rsidRPr="00845B56">
        <w:rPr>
          <w:sz w:val="24"/>
          <w:szCs w:val="24"/>
        </w:rPr>
        <w:t>od</w:t>
      </w:r>
      <w:proofErr w:type="gramEnd"/>
      <w:r w:rsidRPr="00845B56">
        <w:rPr>
          <w:sz w:val="24"/>
          <w:szCs w:val="24"/>
        </w:rPr>
        <w:t xml:space="preserve"> dnia ….....................................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 xml:space="preserve">na podstawie umowy o pracę na czas nieokreślony / określony </w:t>
      </w:r>
      <w:r w:rsidRPr="00845B56">
        <w:rPr>
          <w:b/>
          <w:bCs/>
          <w:sz w:val="24"/>
          <w:szCs w:val="24"/>
        </w:rPr>
        <w:t>*</w:t>
      </w:r>
      <w:r w:rsidRPr="00845B56">
        <w:rPr>
          <w:sz w:val="24"/>
          <w:szCs w:val="24"/>
        </w:rPr>
        <w:t xml:space="preserve"> do </w:t>
      </w:r>
      <w:proofErr w:type="gramStart"/>
      <w:r w:rsidRPr="00845B56">
        <w:rPr>
          <w:sz w:val="24"/>
          <w:szCs w:val="24"/>
        </w:rPr>
        <w:t>dnia ..........................................</w:t>
      </w:r>
      <w:proofErr w:type="gramEnd"/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 xml:space="preserve">Przeciętne wynagrodzenie miesięczne (brutto) z ostatnich 3 miesięcy </w:t>
      </w:r>
      <w:proofErr w:type="gramStart"/>
      <w:r w:rsidRPr="00845B56">
        <w:rPr>
          <w:sz w:val="24"/>
          <w:szCs w:val="24"/>
        </w:rPr>
        <w:t>wynosi ....................................</w:t>
      </w:r>
      <w:proofErr w:type="gramEnd"/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proofErr w:type="gramStart"/>
      <w:r w:rsidRPr="00845B56">
        <w:rPr>
          <w:sz w:val="24"/>
          <w:szCs w:val="24"/>
        </w:rPr>
        <w:t>słownie</w:t>
      </w:r>
      <w:proofErr w:type="gramEnd"/>
      <w:r w:rsidRPr="00845B56">
        <w:rPr>
          <w:sz w:val="24"/>
          <w:szCs w:val="24"/>
        </w:rPr>
        <w:t>: …........................................................................................................................................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 xml:space="preserve">Przeciętne wynagrodzenie miesięczne (netto) z ostatnich 3 miesięcy </w:t>
      </w:r>
      <w:proofErr w:type="gramStart"/>
      <w:r w:rsidRPr="00845B56">
        <w:rPr>
          <w:sz w:val="24"/>
          <w:szCs w:val="24"/>
        </w:rPr>
        <w:t>wynosi ....................................</w:t>
      </w:r>
      <w:proofErr w:type="gramEnd"/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proofErr w:type="gramStart"/>
      <w:r w:rsidRPr="00845B56">
        <w:rPr>
          <w:sz w:val="24"/>
          <w:szCs w:val="24"/>
        </w:rPr>
        <w:t>słownie</w:t>
      </w:r>
      <w:proofErr w:type="gramEnd"/>
      <w:r w:rsidRPr="00845B56">
        <w:rPr>
          <w:sz w:val="24"/>
          <w:szCs w:val="24"/>
        </w:rPr>
        <w:t>: ….......................................................................................................................................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>Wynagrodzenie powyższe nie jest obciążone z tytułu wyroków sądowych lub innych tytułów.</w:t>
      </w:r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 xml:space="preserve">Jest obciążone </w:t>
      </w:r>
      <w:proofErr w:type="gramStart"/>
      <w:r w:rsidRPr="00845B56">
        <w:rPr>
          <w:sz w:val="24"/>
          <w:szCs w:val="24"/>
        </w:rPr>
        <w:t xml:space="preserve">kwotą ............................ </w:t>
      </w:r>
      <w:proofErr w:type="gramEnd"/>
      <w:r w:rsidRPr="00845B56">
        <w:rPr>
          <w:sz w:val="24"/>
          <w:szCs w:val="24"/>
        </w:rPr>
        <w:t xml:space="preserve">z </w:t>
      </w:r>
      <w:proofErr w:type="gramStart"/>
      <w:r w:rsidRPr="00845B56">
        <w:rPr>
          <w:sz w:val="24"/>
          <w:szCs w:val="24"/>
        </w:rPr>
        <w:t>tytułu .................................................</w:t>
      </w:r>
      <w:proofErr w:type="gramEnd"/>
      <w:r w:rsidRPr="00845B56">
        <w:rPr>
          <w:sz w:val="24"/>
          <w:szCs w:val="24"/>
        </w:rPr>
        <w:t>................................</w:t>
      </w:r>
      <w:r w:rsidRPr="00845B56">
        <w:rPr>
          <w:b/>
          <w:bCs/>
          <w:sz w:val="24"/>
          <w:szCs w:val="24"/>
        </w:rPr>
        <w:t>*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>W/w nie znajduje się w okresie wypowiedzenia umowy o pracę ani w okresie próbnym i nie jest pracownikiem sezonowym.</w:t>
      </w: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  <w:r w:rsidRPr="00845B56">
        <w:rPr>
          <w:sz w:val="24"/>
          <w:szCs w:val="24"/>
        </w:rPr>
        <w:t>Zakład pracy znajduje się / nie znajduje się* w stanie upadłości / likwidacji* od dnia ………………</w:t>
      </w: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  <w:r w:rsidRPr="00845B56">
        <w:rPr>
          <w:sz w:val="24"/>
          <w:szCs w:val="24"/>
        </w:rPr>
        <w:t>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/podpis i pieczęć pracownika ds. kadr/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  <w:r w:rsidRPr="00845B56">
        <w:t xml:space="preserve">                                                                                                        </w:t>
      </w:r>
      <w:r w:rsidRPr="00845B56">
        <w:rPr>
          <w:sz w:val="24"/>
          <w:szCs w:val="24"/>
        </w:rPr>
        <w:t>...............................................................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     /podpis i pieczęć imienna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     </w:t>
      </w:r>
      <w:proofErr w:type="gramStart"/>
      <w:r w:rsidRPr="00845B56">
        <w:t>kierownika</w:t>
      </w:r>
      <w:proofErr w:type="gramEnd"/>
      <w:r w:rsidRPr="00845B56">
        <w:t xml:space="preserve"> zakładu pracy/                       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  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* niepotrzebne </w:t>
      </w:r>
      <w:proofErr w:type="gramStart"/>
      <w:r w:rsidRPr="00845B56">
        <w:t xml:space="preserve">skreślić                                                  </w:t>
      </w:r>
      <w:proofErr w:type="gramEnd"/>
      <w:r w:rsidRPr="00845B56">
        <w:t xml:space="preserve">                                           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br w:type="page"/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845B56" w:rsidRPr="00845B56" w:rsidTr="00B6674C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5B56" w:rsidRPr="00845B56" w:rsidRDefault="00845B56" w:rsidP="00845B56">
            <w:pPr>
              <w:tabs>
                <w:tab w:val="left" w:pos="284"/>
              </w:tabs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845B56" w:rsidRPr="00845B56" w:rsidTr="00B6674C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5B56" w:rsidRPr="00845B56" w:rsidRDefault="00845B56" w:rsidP="00845B56">
            <w:pPr>
              <w:autoSpaceDE w:val="0"/>
              <w:autoSpaceDN w:val="0"/>
              <w:spacing w:after="120"/>
              <w:rPr>
                <w:b/>
                <w:bCs/>
                <w:sz w:val="16"/>
                <w:szCs w:val="16"/>
              </w:rPr>
            </w:pPr>
          </w:p>
        </w:tc>
      </w:tr>
      <w:tr w:rsidR="00845B56" w:rsidRPr="00845B56" w:rsidTr="00B6674C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5B56" w:rsidRPr="00845B56" w:rsidRDefault="00845B56" w:rsidP="00845B56">
            <w:pPr>
              <w:autoSpaceDE w:val="0"/>
              <w:autoSpaceDN w:val="0"/>
              <w:spacing w:after="120"/>
              <w:rPr>
                <w:b/>
                <w:bCs/>
                <w:sz w:val="16"/>
                <w:szCs w:val="16"/>
              </w:rPr>
            </w:pPr>
          </w:p>
        </w:tc>
      </w:tr>
    </w:tbl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845B56"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 w:rsidRPr="00845B56">
        <w:rPr>
          <w:rFonts w:ascii="Arial" w:hAnsi="Arial" w:cs="Arial"/>
          <w:sz w:val="16"/>
          <w:szCs w:val="16"/>
        </w:rPr>
        <w:t>nazwisko</w:t>
      </w:r>
      <w:proofErr w:type="gramEnd"/>
      <w:r w:rsidRPr="00845B56">
        <w:rPr>
          <w:rFonts w:ascii="Arial" w:hAnsi="Arial" w:cs="Arial"/>
          <w:sz w:val="16"/>
          <w:szCs w:val="16"/>
        </w:rPr>
        <w:t>, imię, adres</w:t>
      </w: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sz w:val="28"/>
          <w:szCs w:val="28"/>
          <w:u w:val="single"/>
        </w:rPr>
      </w:pP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sz w:val="28"/>
          <w:szCs w:val="28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45B56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24"/>
          <w:szCs w:val="24"/>
        </w:rPr>
      </w:pPr>
      <w:r w:rsidRPr="00845B56">
        <w:rPr>
          <w:b/>
          <w:sz w:val="24"/>
          <w:szCs w:val="24"/>
        </w:rPr>
        <w:t>Świadomy odpowiedzialności karnej wynikającej z art. 233 § 1 Kodeksu Karnego</w:t>
      </w:r>
    </w:p>
    <w:p w:rsidR="00845B56" w:rsidRPr="00845B56" w:rsidRDefault="00845B56" w:rsidP="00845B56">
      <w:pPr>
        <w:autoSpaceDE w:val="0"/>
        <w:autoSpaceDN w:val="0"/>
        <w:ind w:left="-284" w:right="140"/>
        <w:jc w:val="center"/>
        <w:rPr>
          <w:sz w:val="16"/>
          <w:szCs w:val="22"/>
        </w:rPr>
      </w:pPr>
      <w:proofErr w:type="gramStart"/>
      <w:r w:rsidRPr="00845B56">
        <w:rPr>
          <w:i/>
          <w:sz w:val="16"/>
          <w:szCs w:val="22"/>
        </w:rPr>
        <w:t>(„Kto</w:t>
      </w:r>
      <w:proofErr w:type="gramEnd"/>
      <w:r w:rsidRPr="00845B56">
        <w:rPr>
          <w:i/>
          <w:sz w:val="16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18"/>
          <w:szCs w:val="18"/>
        </w:rPr>
      </w:pPr>
      <w:proofErr w:type="gramStart"/>
      <w:r w:rsidRPr="00845B56">
        <w:rPr>
          <w:b/>
          <w:sz w:val="24"/>
          <w:szCs w:val="24"/>
        </w:rPr>
        <w:t>oświadczam</w:t>
      </w:r>
      <w:proofErr w:type="gramEnd"/>
      <w:r w:rsidRPr="00845B56">
        <w:rPr>
          <w:b/>
          <w:sz w:val="24"/>
          <w:szCs w:val="24"/>
        </w:rPr>
        <w:t>, że dane zawarte w niniejszym oświadczeniu są zgodne z prawdą.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2"/>
        </w:rPr>
      </w:pPr>
      <w:r w:rsidRPr="00845B56">
        <w:rPr>
          <w:sz w:val="22"/>
        </w:rPr>
        <w:tab/>
        <w:t xml:space="preserve">Ja niżej podpisany(a) legitymujący(a) się dowodem osobistym </w:t>
      </w:r>
      <w:proofErr w:type="gramStart"/>
      <w:r w:rsidRPr="00845B56">
        <w:rPr>
          <w:sz w:val="22"/>
        </w:rPr>
        <w:t xml:space="preserve">seria ............ numer ............................. </w:t>
      </w:r>
      <w:proofErr w:type="gramEnd"/>
      <w:r w:rsidRPr="00845B56">
        <w:rPr>
          <w:sz w:val="22"/>
        </w:rPr>
        <w:t xml:space="preserve">wydanym </w:t>
      </w:r>
      <w:proofErr w:type="gramStart"/>
      <w:r w:rsidRPr="00845B56">
        <w:rPr>
          <w:sz w:val="22"/>
        </w:rPr>
        <w:t>przez .................................................</w:t>
      </w:r>
      <w:proofErr w:type="gramEnd"/>
      <w:r w:rsidRPr="00845B56">
        <w:rPr>
          <w:sz w:val="22"/>
        </w:rPr>
        <w:t xml:space="preserve">............................................................        w </w:t>
      </w:r>
      <w:proofErr w:type="gramStart"/>
      <w:r w:rsidRPr="00845B56">
        <w:rPr>
          <w:sz w:val="22"/>
        </w:rPr>
        <w:t>dniu ..............................  numer</w:t>
      </w:r>
      <w:proofErr w:type="gramEnd"/>
      <w:r w:rsidRPr="00845B56">
        <w:rPr>
          <w:sz w:val="22"/>
        </w:rPr>
        <w:t xml:space="preserve"> PESEL …………………. 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2"/>
        </w:rPr>
      </w:pPr>
      <w:proofErr w:type="gramStart"/>
      <w:r w:rsidRPr="00845B56">
        <w:rPr>
          <w:sz w:val="22"/>
        </w:rPr>
        <w:t>oświadczam</w:t>
      </w:r>
      <w:proofErr w:type="gramEnd"/>
      <w:r w:rsidRPr="00845B56">
        <w:rPr>
          <w:sz w:val="22"/>
        </w:rPr>
        <w:t xml:space="preserve">, że </w:t>
      </w:r>
      <w:r w:rsidRPr="00845B56">
        <w:rPr>
          <w:b/>
          <w:sz w:val="22"/>
        </w:rPr>
        <w:t xml:space="preserve">wyrażam zgodę </w:t>
      </w:r>
      <w:r w:rsidRPr="00845B56">
        <w:rPr>
          <w:sz w:val="22"/>
        </w:rPr>
        <w:t>na poręczenie przez mojego współmałżonka umowy w sprawie dokonywania z Funduszu Pracy refundacji kosztów wyposażenia lub doposażenia stanowiska pracy dla skierowanego bezrobotnego.</w:t>
      </w: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Arial" w:hAnsi="Arial"/>
          <w:b/>
        </w:rPr>
      </w:pPr>
      <w:r w:rsidRPr="00845B56">
        <w:rPr>
          <w:rFonts w:ascii="Arial" w:hAnsi="Arial"/>
        </w:rPr>
        <w:tab/>
      </w:r>
      <w:r w:rsidRPr="00845B56">
        <w:rPr>
          <w:rFonts w:ascii="Arial" w:hAnsi="Arial"/>
          <w:b/>
        </w:rPr>
        <w:t xml:space="preserve">Jednocześnie </w:t>
      </w:r>
      <w:proofErr w:type="gramStart"/>
      <w:r w:rsidRPr="00845B56">
        <w:rPr>
          <w:rFonts w:ascii="Arial" w:hAnsi="Arial"/>
          <w:b/>
        </w:rPr>
        <w:t>oświadczam,  że</w:t>
      </w:r>
      <w:proofErr w:type="gramEnd"/>
      <w:r w:rsidRPr="00845B56">
        <w:rPr>
          <w:rFonts w:ascii="Arial" w:hAnsi="Arial"/>
          <w:b/>
        </w:rPr>
        <w:t xml:space="preserve"> :</w:t>
      </w: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/>
        </w:rPr>
      </w:pPr>
      <w:r w:rsidRPr="00845B56">
        <w:rPr>
          <w:rFonts w:ascii="Arial" w:hAnsi="Arial"/>
          <w:b/>
        </w:rPr>
        <w:t>jestem / nie jestem</w:t>
      </w:r>
      <w:r w:rsidRPr="00845B56">
        <w:rPr>
          <w:rFonts w:ascii="Arial" w:hAnsi="Arial"/>
          <w:b/>
          <w:vertAlign w:val="superscript"/>
        </w:rPr>
        <w:footnoteReference w:customMarkFollows="1" w:id="7"/>
        <w:t>*</w:t>
      </w:r>
      <w:r w:rsidRPr="00845B56">
        <w:rPr>
          <w:rFonts w:ascii="Arial" w:hAnsi="Arial"/>
          <w:b/>
        </w:rPr>
        <w:t xml:space="preserve"> zadłużony/</w:t>
      </w:r>
      <w:proofErr w:type="gramStart"/>
      <w:r w:rsidRPr="00845B56">
        <w:rPr>
          <w:rFonts w:ascii="Arial" w:hAnsi="Arial"/>
          <w:b/>
        </w:rPr>
        <w:t xml:space="preserve">a  </w:t>
      </w:r>
      <w:r w:rsidRPr="00845B56">
        <w:rPr>
          <w:rFonts w:ascii="Arial" w:hAnsi="Arial"/>
        </w:rPr>
        <w:t>w</w:t>
      </w:r>
      <w:proofErr w:type="gramEnd"/>
      <w:r w:rsidRPr="00845B56">
        <w:rPr>
          <w:rFonts w:ascii="Arial" w:hAnsi="Arial"/>
        </w:rPr>
        <w:t xml:space="preserve"> bankach lub w innych instytucjach finansowych </w:t>
      </w:r>
    </w:p>
    <w:p w:rsidR="00845B56" w:rsidRPr="00845B56" w:rsidRDefault="00845B56" w:rsidP="00845B56">
      <w:pPr>
        <w:tabs>
          <w:tab w:val="left" w:pos="851"/>
        </w:tabs>
        <w:autoSpaceDE w:val="0"/>
        <w:autoSpaceDN w:val="0"/>
        <w:ind w:left="461"/>
        <w:jc w:val="both"/>
        <w:rPr>
          <w:rFonts w:ascii="Arial" w:hAnsi="Arial"/>
        </w:rPr>
      </w:pP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/>
        </w:rPr>
      </w:pPr>
      <w:proofErr w:type="gramStart"/>
      <w:r w:rsidRPr="00845B56">
        <w:rPr>
          <w:rFonts w:ascii="Arial" w:hAnsi="Arial"/>
          <w:b/>
        </w:rPr>
        <w:t>posiadam</w:t>
      </w:r>
      <w:proofErr w:type="gramEnd"/>
      <w:r w:rsidRPr="00845B56">
        <w:rPr>
          <w:rFonts w:ascii="Arial" w:hAnsi="Arial"/>
          <w:b/>
        </w:rPr>
        <w:t xml:space="preserve"> / nie posiadam</w:t>
      </w:r>
      <w:r w:rsidRPr="00845B56">
        <w:rPr>
          <w:rFonts w:ascii="Arial" w:hAnsi="Arial"/>
          <w:b/>
          <w:vertAlign w:val="superscript"/>
        </w:rPr>
        <w:footnoteReference w:customMarkFollows="1" w:id="8"/>
        <w:t>*</w:t>
      </w:r>
      <w:r w:rsidRPr="00845B56">
        <w:rPr>
          <w:rFonts w:ascii="Arial" w:hAnsi="Arial"/>
          <w:b/>
        </w:rPr>
        <w:t xml:space="preserve"> zaległości </w:t>
      </w:r>
      <w:r w:rsidRPr="00845B56">
        <w:rPr>
          <w:rFonts w:ascii="Arial" w:hAnsi="Arial"/>
        </w:rPr>
        <w:t>w Zakładzie Ubezpieczeń Społecznych i w Urzędzie Skarbowym</w:t>
      </w:r>
    </w:p>
    <w:p w:rsidR="00845B56" w:rsidRPr="00845B56" w:rsidRDefault="00845B56" w:rsidP="00845B56">
      <w:pPr>
        <w:tabs>
          <w:tab w:val="left" w:pos="851"/>
        </w:tabs>
        <w:autoSpaceDE w:val="0"/>
        <w:autoSpaceDN w:val="0"/>
        <w:ind w:left="851" w:hanging="390"/>
        <w:jc w:val="both"/>
        <w:rPr>
          <w:rFonts w:ascii="Arial" w:hAnsi="Arial"/>
          <w:b/>
        </w:rPr>
      </w:pP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 w:cs="Arial"/>
        </w:rPr>
      </w:pPr>
      <w:r w:rsidRPr="00845B56">
        <w:rPr>
          <w:rFonts w:ascii="Arial" w:hAnsi="Arial"/>
          <w:b/>
        </w:rPr>
        <w:t xml:space="preserve">posiadam </w:t>
      </w:r>
      <w:proofErr w:type="gramStart"/>
      <w:r w:rsidRPr="00845B56">
        <w:rPr>
          <w:rFonts w:ascii="Arial" w:hAnsi="Arial"/>
          <w:b/>
        </w:rPr>
        <w:t xml:space="preserve">zadłużenie : </w:t>
      </w:r>
      <w:r w:rsidRPr="00845B56">
        <w:rPr>
          <w:rFonts w:ascii="Arial" w:hAnsi="Arial" w:cs="Arial"/>
        </w:rPr>
        <w:t>(</w:t>
      </w:r>
      <w:proofErr w:type="gramEnd"/>
      <w:r w:rsidRPr="00845B56">
        <w:rPr>
          <w:rFonts w:ascii="Arial" w:hAnsi="Arial" w:cs="Arial"/>
        </w:rPr>
        <w:t xml:space="preserve">proszę podać gdzie, na jaką kwotę, jaki jest termin i rata spłaty pożyczki lub kredytu) </w:t>
      </w:r>
    </w:p>
    <w:p w:rsidR="00845B56" w:rsidRPr="00845B56" w:rsidRDefault="00845B56" w:rsidP="00845B56">
      <w:pPr>
        <w:tabs>
          <w:tab w:val="left" w:pos="851"/>
        </w:tabs>
        <w:suppressAutoHyphens/>
        <w:ind w:left="851" w:hanging="390"/>
        <w:jc w:val="both"/>
        <w:rPr>
          <w:rFonts w:ascii="Arial" w:hAnsi="Arial" w:cs="Arial"/>
          <w:lang w:eastAsia="ar-SA"/>
        </w:rPr>
      </w:pP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  <w:r w:rsidRPr="00845B56">
        <w:t xml:space="preserve"> </w:t>
      </w:r>
      <w:proofErr w:type="gramStart"/>
      <w:r w:rsidRPr="00845B56">
        <w:t xml:space="preserve">Data ..............................................   </w:t>
      </w:r>
      <w:proofErr w:type="gramEnd"/>
      <w:r w:rsidRPr="00845B56">
        <w:t xml:space="preserve">                                                             ...............................................................            </w:t>
      </w: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sz w:val="28"/>
          <w:szCs w:val="28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sz w:val="28"/>
          <w:szCs w:val="28"/>
        </w:rPr>
      </w:pPr>
    </w:p>
    <w:p w:rsidR="00845B56" w:rsidRPr="00845B56" w:rsidRDefault="00845B56" w:rsidP="00845B56">
      <w:pPr>
        <w:autoSpaceDE w:val="0"/>
        <w:autoSpaceDN w:val="0"/>
        <w:spacing w:line="480" w:lineRule="auto"/>
        <w:jc w:val="both"/>
      </w:pPr>
      <w:r w:rsidRPr="00845B56">
        <w:t>_____________________________</w:t>
      </w:r>
    </w:p>
    <w:p w:rsidR="00845B56" w:rsidRPr="00845B56" w:rsidRDefault="00845B56" w:rsidP="00845B56">
      <w:pPr>
        <w:autoSpaceDE w:val="0"/>
        <w:autoSpaceDN w:val="0"/>
        <w:spacing w:line="480" w:lineRule="auto"/>
        <w:jc w:val="both"/>
      </w:pPr>
      <w:r w:rsidRPr="00845B56">
        <w:t>_____________________________</w:t>
      </w:r>
    </w:p>
    <w:p w:rsidR="00845B56" w:rsidRPr="00845B56" w:rsidRDefault="00845B56" w:rsidP="00845B56">
      <w:pPr>
        <w:autoSpaceDE w:val="0"/>
        <w:autoSpaceDN w:val="0"/>
        <w:spacing w:line="480" w:lineRule="auto"/>
        <w:jc w:val="both"/>
      </w:pPr>
      <w:r w:rsidRPr="00845B56">
        <w:t>_____________________________</w:t>
      </w:r>
    </w:p>
    <w:p w:rsidR="00845B56" w:rsidRPr="00845B56" w:rsidRDefault="00845B56" w:rsidP="00845B56">
      <w:pPr>
        <w:autoSpaceDE w:val="0"/>
        <w:autoSpaceDN w:val="0"/>
        <w:jc w:val="both"/>
        <w:rPr>
          <w:sz w:val="16"/>
          <w:szCs w:val="16"/>
        </w:rPr>
      </w:pPr>
      <w:r w:rsidRPr="00845B56">
        <w:rPr>
          <w:sz w:val="16"/>
          <w:szCs w:val="16"/>
        </w:rPr>
        <w:t xml:space="preserve">                  </w:t>
      </w:r>
      <w:proofErr w:type="gramStart"/>
      <w:r w:rsidRPr="00845B56">
        <w:rPr>
          <w:sz w:val="16"/>
          <w:szCs w:val="16"/>
        </w:rPr>
        <w:t>nazwisko</w:t>
      </w:r>
      <w:proofErr w:type="gramEnd"/>
      <w:r w:rsidRPr="00845B56">
        <w:rPr>
          <w:sz w:val="16"/>
          <w:szCs w:val="16"/>
        </w:rPr>
        <w:t>, imię, adres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jc w:val="center"/>
      </w:pPr>
    </w:p>
    <w:p w:rsidR="00845B56" w:rsidRPr="00845B56" w:rsidRDefault="00845B56" w:rsidP="00845B56">
      <w:pPr>
        <w:autoSpaceDE w:val="0"/>
        <w:autoSpaceDN w:val="0"/>
        <w:jc w:val="center"/>
        <w:rPr>
          <w:sz w:val="24"/>
          <w:szCs w:val="24"/>
        </w:rPr>
      </w:pPr>
      <w:r w:rsidRPr="00845B56">
        <w:rPr>
          <w:sz w:val="24"/>
          <w:szCs w:val="24"/>
        </w:rPr>
        <w:t>O Ś W I A D C Z E N I E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center"/>
        <w:rPr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24"/>
          <w:szCs w:val="24"/>
        </w:rPr>
      </w:pPr>
      <w:r w:rsidRPr="00845B56">
        <w:rPr>
          <w:b/>
          <w:sz w:val="24"/>
          <w:szCs w:val="24"/>
        </w:rPr>
        <w:t>Świadomy odpowiedzialności karnej wynikającej z art. 233 § 1 Kodeksu Karnego</w:t>
      </w:r>
    </w:p>
    <w:p w:rsidR="00845B56" w:rsidRPr="00845B56" w:rsidRDefault="00845B56" w:rsidP="00845B56">
      <w:pPr>
        <w:autoSpaceDE w:val="0"/>
        <w:autoSpaceDN w:val="0"/>
        <w:ind w:left="-284" w:right="140"/>
        <w:jc w:val="center"/>
        <w:rPr>
          <w:sz w:val="16"/>
          <w:szCs w:val="22"/>
        </w:rPr>
      </w:pPr>
      <w:proofErr w:type="gramStart"/>
      <w:r w:rsidRPr="00845B56">
        <w:rPr>
          <w:i/>
          <w:sz w:val="16"/>
          <w:szCs w:val="22"/>
        </w:rPr>
        <w:t>(„Kto</w:t>
      </w:r>
      <w:proofErr w:type="gramEnd"/>
      <w:r w:rsidRPr="00845B56">
        <w:rPr>
          <w:i/>
          <w:sz w:val="16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18"/>
          <w:szCs w:val="18"/>
        </w:rPr>
      </w:pPr>
      <w:proofErr w:type="gramStart"/>
      <w:r w:rsidRPr="00845B56">
        <w:rPr>
          <w:b/>
          <w:sz w:val="24"/>
          <w:szCs w:val="24"/>
        </w:rPr>
        <w:t>oświadczam</w:t>
      </w:r>
      <w:proofErr w:type="gramEnd"/>
      <w:r w:rsidRPr="00845B56">
        <w:rPr>
          <w:b/>
          <w:sz w:val="24"/>
          <w:szCs w:val="24"/>
        </w:rPr>
        <w:t>, że dane zawarte w niniejszym oświadczeniu są zgodne z prawdą.</w:t>
      </w:r>
    </w:p>
    <w:p w:rsidR="00845B56" w:rsidRPr="00845B56" w:rsidRDefault="00845B56" w:rsidP="00845B56">
      <w:pPr>
        <w:autoSpaceDE w:val="0"/>
        <w:autoSpaceDN w:val="0"/>
        <w:spacing w:line="360" w:lineRule="auto"/>
        <w:ind w:right="-96"/>
        <w:jc w:val="center"/>
        <w:rPr>
          <w:rFonts w:ascii="Arial" w:hAnsi="Arial" w:cs="Arial"/>
          <w:b/>
          <w:bCs/>
          <w:position w:val="-26"/>
          <w:sz w:val="24"/>
          <w:szCs w:val="24"/>
        </w:rPr>
      </w:pPr>
    </w:p>
    <w:p w:rsidR="00845B56" w:rsidRPr="00845B56" w:rsidRDefault="00845B56" w:rsidP="00845B56">
      <w:pPr>
        <w:numPr>
          <w:ilvl w:val="0"/>
          <w:numId w:val="38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oświadczam</w:t>
      </w:r>
      <w:proofErr w:type="gramEnd"/>
      <w:r w:rsidRPr="00845B56">
        <w:rPr>
          <w:position w:val="-26"/>
          <w:sz w:val="24"/>
          <w:szCs w:val="24"/>
        </w:rPr>
        <w:t xml:space="preserve">, że prowadzę działalność gospodarczą od dnia </w:t>
      </w:r>
      <w:r w:rsidRPr="00845B56">
        <w:rPr>
          <w:b/>
          <w:position w:val="-26"/>
          <w:sz w:val="24"/>
          <w:szCs w:val="24"/>
        </w:rPr>
        <w:t>………………………….</w:t>
      </w:r>
      <w:r w:rsidRPr="00845B56">
        <w:rPr>
          <w:position w:val="-26"/>
          <w:sz w:val="24"/>
          <w:szCs w:val="24"/>
        </w:rPr>
        <w:t xml:space="preserve"> </w:t>
      </w:r>
      <w:proofErr w:type="gramStart"/>
      <w:r w:rsidRPr="00845B56">
        <w:rPr>
          <w:position w:val="-26"/>
          <w:sz w:val="24"/>
          <w:szCs w:val="24"/>
        </w:rPr>
        <w:t>uzyskując</w:t>
      </w:r>
      <w:proofErr w:type="gramEnd"/>
      <w:r w:rsidRPr="00845B56">
        <w:rPr>
          <w:position w:val="-26"/>
          <w:sz w:val="24"/>
          <w:szCs w:val="24"/>
        </w:rPr>
        <w:t xml:space="preserve"> w okresie </w:t>
      </w:r>
      <w:r w:rsidR="00541C41">
        <w:rPr>
          <w:b/>
          <w:position w:val="-26"/>
          <w:sz w:val="24"/>
          <w:szCs w:val="24"/>
        </w:rPr>
        <w:t>01.01.2023</w:t>
      </w:r>
      <w:proofErr w:type="gramStart"/>
      <w:r w:rsidR="00541C41">
        <w:rPr>
          <w:b/>
          <w:position w:val="-26"/>
          <w:sz w:val="24"/>
          <w:szCs w:val="24"/>
        </w:rPr>
        <w:t>r</w:t>
      </w:r>
      <w:proofErr w:type="gramEnd"/>
      <w:r w:rsidR="00541C41">
        <w:rPr>
          <w:b/>
          <w:position w:val="-26"/>
          <w:sz w:val="24"/>
          <w:szCs w:val="24"/>
        </w:rPr>
        <w:t>. – 31.12.2023</w:t>
      </w:r>
      <w:r w:rsidRPr="00845B56">
        <w:rPr>
          <w:b/>
          <w:position w:val="-26"/>
          <w:sz w:val="24"/>
          <w:szCs w:val="24"/>
        </w:rPr>
        <w:t>r.:</w:t>
      </w:r>
    </w:p>
    <w:p w:rsidR="00845B56" w:rsidRPr="00845B56" w:rsidRDefault="00845B56" w:rsidP="00845B56">
      <w:pPr>
        <w:numPr>
          <w:ilvl w:val="0"/>
          <w:numId w:val="39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przychody</w:t>
      </w:r>
      <w:proofErr w:type="gramEnd"/>
      <w:r w:rsidRPr="00845B56">
        <w:rPr>
          <w:position w:val="-26"/>
          <w:sz w:val="24"/>
          <w:szCs w:val="24"/>
        </w:rPr>
        <w:t xml:space="preserve"> w wysokości </w:t>
      </w:r>
      <w:r w:rsidRPr="00845B56">
        <w:rPr>
          <w:b/>
          <w:position w:val="-26"/>
          <w:sz w:val="24"/>
          <w:szCs w:val="24"/>
        </w:rPr>
        <w:t>…………………………</w:t>
      </w:r>
      <w:r w:rsidRPr="00845B56">
        <w:rPr>
          <w:position w:val="-26"/>
          <w:sz w:val="24"/>
          <w:szCs w:val="24"/>
        </w:rPr>
        <w:t xml:space="preserve"> zł brutto</w:t>
      </w:r>
    </w:p>
    <w:p w:rsidR="00845B56" w:rsidRPr="00845B56" w:rsidRDefault="00845B56" w:rsidP="00845B56">
      <w:pPr>
        <w:numPr>
          <w:ilvl w:val="0"/>
          <w:numId w:val="39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dochody</w:t>
      </w:r>
      <w:proofErr w:type="gramEnd"/>
      <w:r w:rsidRPr="00845B56">
        <w:rPr>
          <w:position w:val="-26"/>
          <w:sz w:val="24"/>
          <w:szCs w:val="24"/>
        </w:rPr>
        <w:t xml:space="preserve"> w wysokości </w:t>
      </w:r>
      <w:r w:rsidRPr="00845B56">
        <w:rPr>
          <w:b/>
          <w:position w:val="-26"/>
          <w:sz w:val="24"/>
          <w:szCs w:val="24"/>
        </w:rPr>
        <w:t>…………………………..</w:t>
      </w:r>
      <w:r w:rsidRPr="00845B56">
        <w:rPr>
          <w:position w:val="-26"/>
          <w:sz w:val="24"/>
          <w:szCs w:val="24"/>
        </w:rPr>
        <w:t xml:space="preserve"> </w:t>
      </w:r>
      <w:proofErr w:type="gramStart"/>
      <w:r w:rsidRPr="00845B56">
        <w:rPr>
          <w:position w:val="-26"/>
          <w:sz w:val="24"/>
          <w:szCs w:val="24"/>
        </w:rPr>
        <w:t>zł</w:t>
      </w:r>
      <w:proofErr w:type="gramEnd"/>
      <w:r w:rsidRPr="00845B56">
        <w:rPr>
          <w:position w:val="-26"/>
          <w:sz w:val="24"/>
          <w:szCs w:val="24"/>
        </w:rPr>
        <w:t xml:space="preserve"> brutto</w:t>
      </w:r>
    </w:p>
    <w:p w:rsidR="00845B56" w:rsidRPr="00845B56" w:rsidRDefault="00845B56" w:rsidP="00845B56">
      <w:pPr>
        <w:numPr>
          <w:ilvl w:val="0"/>
          <w:numId w:val="38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w</w:t>
      </w:r>
      <w:proofErr w:type="gramEnd"/>
      <w:r w:rsidRPr="00845B56">
        <w:rPr>
          <w:position w:val="-26"/>
          <w:sz w:val="24"/>
          <w:szCs w:val="24"/>
        </w:rPr>
        <w:t xml:space="preserve"> okresie </w:t>
      </w:r>
      <w:r w:rsidR="00541C41">
        <w:rPr>
          <w:b/>
          <w:position w:val="-26"/>
          <w:sz w:val="24"/>
          <w:szCs w:val="24"/>
        </w:rPr>
        <w:t>01.01.2024</w:t>
      </w:r>
      <w:proofErr w:type="gramStart"/>
      <w:r w:rsidR="00541C41">
        <w:rPr>
          <w:b/>
          <w:position w:val="-26"/>
          <w:sz w:val="24"/>
          <w:szCs w:val="24"/>
        </w:rPr>
        <w:t>r</w:t>
      </w:r>
      <w:proofErr w:type="gramEnd"/>
      <w:r w:rsidR="00541C41">
        <w:rPr>
          <w:b/>
          <w:position w:val="-26"/>
          <w:sz w:val="24"/>
          <w:szCs w:val="24"/>
        </w:rPr>
        <w:t>. – do  ……………….  2024</w:t>
      </w:r>
      <w:r w:rsidRPr="00845B56">
        <w:rPr>
          <w:b/>
          <w:position w:val="-26"/>
          <w:sz w:val="24"/>
          <w:szCs w:val="24"/>
        </w:rPr>
        <w:t>r.:</w:t>
      </w:r>
    </w:p>
    <w:p w:rsidR="00845B56" w:rsidRPr="00845B56" w:rsidRDefault="00845B56" w:rsidP="00845B56">
      <w:pPr>
        <w:numPr>
          <w:ilvl w:val="4"/>
          <w:numId w:val="37"/>
        </w:numPr>
        <w:tabs>
          <w:tab w:val="num" w:pos="993"/>
        </w:tabs>
        <w:autoSpaceDE w:val="0"/>
        <w:autoSpaceDN w:val="0"/>
        <w:spacing w:line="360" w:lineRule="auto"/>
        <w:ind w:left="993"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przychody</w:t>
      </w:r>
      <w:proofErr w:type="gramEnd"/>
      <w:r w:rsidRPr="00845B56">
        <w:rPr>
          <w:position w:val="-26"/>
          <w:sz w:val="24"/>
          <w:szCs w:val="24"/>
        </w:rPr>
        <w:t xml:space="preserve"> w wysokości </w:t>
      </w:r>
      <w:r w:rsidRPr="00845B56">
        <w:rPr>
          <w:b/>
          <w:position w:val="-26"/>
          <w:sz w:val="24"/>
          <w:szCs w:val="24"/>
        </w:rPr>
        <w:t>…………………………</w:t>
      </w:r>
      <w:r w:rsidRPr="00845B56">
        <w:rPr>
          <w:position w:val="-26"/>
          <w:sz w:val="24"/>
          <w:szCs w:val="24"/>
        </w:rPr>
        <w:t xml:space="preserve"> zł brutto</w:t>
      </w:r>
    </w:p>
    <w:p w:rsidR="00845B56" w:rsidRPr="00845B56" w:rsidRDefault="00845B56" w:rsidP="00845B56">
      <w:pPr>
        <w:numPr>
          <w:ilvl w:val="4"/>
          <w:numId w:val="37"/>
        </w:numPr>
        <w:tabs>
          <w:tab w:val="num" w:pos="993"/>
        </w:tabs>
        <w:autoSpaceDE w:val="0"/>
        <w:autoSpaceDN w:val="0"/>
        <w:spacing w:line="360" w:lineRule="auto"/>
        <w:ind w:left="993"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dochody</w:t>
      </w:r>
      <w:proofErr w:type="gramEnd"/>
      <w:r w:rsidRPr="00845B56">
        <w:rPr>
          <w:position w:val="-26"/>
          <w:sz w:val="24"/>
          <w:szCs w:val="24"/>
        </w:rPr>
        <w:t xml:space="preserve"> w wysokości </w:t>
      </w:r>
      <w:r w:rsidRPr="00845B56">
        <w:rPr>
          <w:b/>
          <w:position w:val="-26"/>
          <w:sz w:val="24"/>
          <w:szCs w:val="24"/>
        </w:rPr>
        <w:t>…………………………..</w:t>
      </w:r>
      <w:r w:rsidRPr="00845B56">
        <w:rPr>
          <w:position w:val="-26"/>
          <w:sz w:val="24"/>
          <w:szCs w:val="24"/>
        </w:rPr>
        <w:t xml:space="preserve"> </w:t>
      </w:r>
      <w:proofErr w:type="gramStart"/>
      <w:r w:rsidRPr="00845B56">
        <w:rPr>
          <w:position w:val="-26"/>
          <w:sz w:val="24"/>
          <w:szCs w:val="24"/>
        </w:rPr>
        <w:t>zł</w:t>
      </w:r>
      <w:proofErr w:type="gramEnd"/>
      <w:r w:rsidRPr="00845B56">
        <w:rPr>
          <w:position w:val="-26"/>
          <w:sz w:val="24"/>
          <w:szCs w:val="24"/>
        </w:rPr>
        <w:t xml:space="preserve"> brutto</w:t>
      </w:r>
    </w:p>
    <w:p w:rsidR="00845B56" w:rsidRPr="00845B56" w:rsidRDefault="00845B56" w:rsidP="00845B56">
      <w:pPr>
        <w:numPr>
          <w:ilvl w:val="0"/>
          <w:numId w:val="38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nie</w:t>
      </w:r>
      <w:proofErr w:type="gramEnd"/>
      <w:r w:rsidRPr="00845B56">
        <w:rPr>
          <w:position w:val="-26"/>
          <w:sz w:val="24"/>
          <w:szCs w:val="24"/>
        </w:rPr>
        <w:t xml:space="preserve"> posiadam zaległości w Zakładzie Ubezpieczeń Społecznych i w Urzędzie Skarbowym</w:t>
      </w:r>
      <w:r w:rsidRPr="00845B56">
        <w:rPr>
          <w:b/>
          <w:bCs/>
          <w:position w:val="-26"/>
          <w:sz w:val="24"/>
          <w:szCs w:val="24"/>
        </w:rPr>
        <w:t>,</w:t>
      </w:r>
    </w:p>
    <w:p w:rsidR="00845B56" w:rsidRPr="00845B56" w:rsidRDefault="00845B56" w:rsidP="00845B56">
      <w:pPr>
        <w:numPr>
          <w:ilvl w:val="0"/>
          <w:numId w:val="38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nie</w:t>
      </w:r>
      <w:proofErr w:type="gramEnd"/>
      <w:r w:rsidRPr="00845B56">
        <w:rPr>
          <w:position w:val="-26"/>
          <w:sz w:val="24"/>
          <w:szCs w:val="24"/>
        </w:rPr>
        <w:t xml:space="preserve"> zalegam w opłatach z tytułu zobowiązań podatkowych.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</w:pPr>
    </w:p>
    <w:p w:rsidR="00845B56" w:rsidRPr="00845B56" w:rsidRDefault="00845B56" w:rsidP="00845B56">
      <w:pPr>
        <w:autoSpaceDE w:val="0"/>
        <w:autoSpaceDN w:val="0"/>
        <w:spacing w:line="360" w:lineRule="auto"/>
        <w:ind w:left="2832" w:firstLine="708"/>
        <w:jc w:val="both"/>
      </w:pPr>
      <w:r w:rsidRPr="00845B56">
        <w:t>...………….…………….................…………………………..</w:t>
      </w:r>
    </w:p>
    <w:p w:rsidR="00845B56" w:rsidRPr="00845B56" w:rsidRDefault="00845B56" w:rsidP="00845B56">
      <w:pPr>
        <w:autoSpaceDE w:val="0"/>
        <w:autoSpaceDN w:val="0"/>
        <w:spacing w:line="360" w:lineRule="auto"/>
        <w:ind w:left="2832" w:firstLine="708"/>
        <w:jc w:val="both"/>
        <w:rPr>
          <w:sz w:val="16"/>
          <w:szCs w:val="16"/>
        </w:rPr>
      </w:pPr>
      <w:r w:rsidRPr="00845B56">
        <w:rPr>
          <w:sz w:val="16"/>
          <w:szCs w:val="16"/>
        </w:rPr>
        <w:t xml:space="preserve">     /data, podpis Poręczyciela prowadzącego działalność gospodarczą /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jc w:val="center"/>
      </w:pPr>
    </w:p>
    <w:p w:rsidR="00845B56" w:rsidRDefault="00845B56" w:rsidP="002414EF">
      <w:pPr>
        <w:tabs>
          <w:tab w:val="left" w:pos="284"/>
        </w:tabs>
        <w:jc w:val="both"/>
        <w:rPr>
          <w:sz w:val="22"/>
          <w:szCs w:val="22"/>
        </w:rPr>
      </w:pPr>
    </w:p>
    <w:sectPr w:rsidR="00845B56" w:rsidSect="00E71FE0">
      <w:headerReference w:type="even" r:id="rId10"/>
      <w:footerReference w:type="even" r:id="rId11"/>
      <w:footerReference w:type="default" r:id="rId12"/>
      <w:pgSz w:w="11909" w:h="16834"/>
      <w:pgMar w:top="993" w:right="964" w:bottom="357" w:left="96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8A" w:rsidRDefault="0085438A">
      <w:r>
        <w:separator/>
      </w:r>
    </w:p>
  </w:endnote>
  <w:endnote w:type="continuationSeparator" w:id="0">
    <w:p w:rsidR="0085438A" w:rsidRDefault="0085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83" w:rsidRDefault="00754083" w:rsidP="002C5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083" w:rsidRDefault="00754083" w:rsidP="00242BF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83" w:rsidRDefault="00754083" w:rsidP="002C5FA3">
    <w:pPr>
      <w:pStyle w:val="Stopka"/>
      <w:framePr w:wrap="around" w:vAnchor="text" w:hAnchor="margin" w:xAlign="right" w:y="1"/>
      <w:ind w:right="360"/>
      <w:rPr>
        <w:rStyle w:val="Numerstrony"/>
      </w:rPr>
    </w:pPr>
    <w:r w:rsidRPr="00A844DD">
      <w:rPr>
        <w:rStyle w:val="Numerstrony"/>
      </w:rPr>
      <w:tab/>
      <w:t xml:space="preserve"> </w:t>
    </w:r>
    <w:r w:rsidRPr="00A844DD">
      <w:rPr>
        <w:rStyle w:val="Numerstrony"/>
      </w:rPr>
      <w:fldChar w:fldCharType="begin"/>
    </w:r>
    <w:r w:rsidRPr="00A844DD">
      <w:rPr>
        <w:rStyle w:val="Numerstrony"/>
      </w:rPr>
      <w:instrText xml:space="preserve"> PAGE </w:instrText>
    </w:r>
    <w:r w:rsidRPr="00A844DD">
      <w:rPr>
        <w:rStyle w:val="Numerstrony"/>
      </w:rPr>
      <w:fldChar w:fldCharType="separate"/>
    </w:r>
    <w:r w:rsidR="00C57A5D">
      <w:rPr>
        <w:rStyle w:val="Numerstrony"/>
        <w:noProof/>
      </w:rPr>
      <w:t>13</w:t>
    </w:r>
    <w:r w:rsidRPr="00A844DD">
      <w:rPr>
        <w:rStyle w:val="Numerstrony"/>
      </w:rPr>
      <w:fldChar w:fldCharType="end"/>
    </w:r>
    <w:r w:rsidRPr="00A844DD">
      <w:rPr>
        <w:rStyle w:val="Numerstrony"/>
      </w:rPr>
      <w:tab/>
    </w:r>
  </w:p>
  <w:p w:rsidR="00754083" w:rsidRDefault="00754083" w:rsidP="00242BF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8A" w:rsidRDefault="0085438A">
      <w:r>
        <w:separator/>
      </w:r>
    </w:p>
  </w:footnote>
  <w:footnote w:type="continuationSeparator" w:id="0">
    <w:p w:rsidR="0085438A" w:rsidRDefault="0085438A">
      <w:r>
        <w:continuationSeparator/>
      </w:r>
    </w:p>
  </w:footnote>
  <w:footnote w:id="1">
    <w:p w:rsidR="00754083" w:rsidRDefault="00754083" w:rsidP="000F7318">
      <w:pPr>
        <w:pStyle w:val="Tekstprzypisudolnego"/>
        <w:ind w:left="142" w:hanging="142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proofErr w:type="gramStart"/>
      <w:r>
        <w:rPr>
          <w:sz w:val="16"/>
        </w:rPr>
        <w:t>należy</w:t>
      </w:r>
      <w:proofErr w:type="gramEnd"/>
      <w:r>
        <w:rPr>
          <w:sz w:val="16"/>
        </w:rPr>
        <w:t xml:space="preserve"> zaznaczyć właściwą odpowiedź </w:t>
      </w:r>
    </w:p>
    <w:p w:rsidR="00754083" w:rsidRDefault="00754083" w:rsidP="00057AD1">
      <w:pPr>
        <w:pStyle w:val="Tekstprzypisudolnego"/>
        <w:rPr>
          <w:sz w:val="16"/>
        </w:rPr>
      </w:pPr>
      <w:proofErr w:type="gramStart"/>
      <w:r>
        <w:rPr>
          <w:sz w:val="16"/>
        </w:rPr>
        <w:t>*  - niepotrzebne</w:t>
      </w:r>
      <w:proofErr w:type="gramEnd"/>
      <w:r>
        <w:rPr>
          <w:sz w:val="16"/>
        </w:rPr>
        <w:t xml:space="preserve"> skreślić</w:t>
      </w:r>
    </w:p>
  </w:footnote>
  <w:footnote w:id="2">
    <w:p w:rsidR="00754083" w:rsidRDefault="00754083" w:rsidP="00AD09E1">
      <w:pPr>
        <w:pStyle w:val="Tekstprzypisu"/>
      </w:pPr>
      <w:proofErr w:type="gramStart"/>
      <w:r>
        <w:rPr>
          <w:rStyle w:val="Znakiprzypiswdolnych"/>
          <w:rFonts w:ascii="Arial" w:hAnsi="Arial"/>
        </w:rPr>
        <w:t>*</w:t>
      </w:r>
      <w:r>
        <w:t xml:space="preserve">  niepotrzebne</w:t>
      </w:r>
      <w:proofErr w:type="gramEnd"/>
      <w:r>
        <w:t xml:space="preserve"> skreślić</w:t>
      </w:r>
    </w:p>
  </w:footnote>
  <w:footnote w:id="3">
    <w:p w:rsidR="00754083" w:rsidRPr="00E41E22" w:rsidRDefault="00754083" w:rsidP="00AD09E1">
      <w:pPr>
        <w:pStyle w:val="Tekstprzypisu"/>
        <w:rPr>
          <w:b/>
        </w:rPr>
      </w:pPr>
      <w:proofErr w:type="gramStart"/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>w</w:t>
      </w:r>
      <w:proofErr w:type="gramEnd"/>
      <w:r w:rsidRPr="00E41E22">
        <w:rPr>
          <w:b/>
        </w:rPr>
        <w:t xml:space="preserve"> przypadku otrzymania pomocy de minimis, należy dołączyć wszystkie zaświadczenia o uzyskaniu pomocy publicznej de minimis</w:t>
      </w:r>
    </w:p>
    <w:p w:rsidR="00754083" w:rsidRPr="00E41E22" w:rsidRDefault="00754083" w:rsidP="00AD09E1">
      <w:pPr>
        <w:pStyle w:val="Tekstprzypisudolnego"/>
        <w:rPr>
          <w:b/>
          <w:sz w:val="16"/>
        </w:rPr>
      </w:pPr>
    </w:p>
  </w:footnote>
  <w:footnote w:id="4">
    <w:p w:rsidR="00845B56" w:rsidRDefault="00845B56" w:rsidP="00845B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5">
    <w:p w:rsidR="00845B56" w:rsidRDefault="00845B56" w:rsidP="00845B56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6">
    <w:p w:rsidR="00845B56" w:rsidRDefault="00845B56" w:rsidP="00845B56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7">
    <w:p w:rsidR="00845B56" w:rsidRDefault="00845B56" w:rsidP="00845B56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8">
    <w:p w:rsidR="00845B56" w:rsidRDefault="00845B56" w:rsidP="00845B56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83" w:rsidRDefault="00754083" w:rsidP="001538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083" w:rsidRDefault="0075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529_"/>
      </v:shape>
    </w:pict>
  </w:numPicBullet>
  <w:numPicBullet w:numPicBulletId="1">
    <w:pict>
      <v:shape id="_x0000_i1027" type="#_x0000_t75" style="width:11.5pt;height:6pt" o:bullet="t">
        <v:imagedata r:id="rId2" o:title="BD21333_"/>
      </v:shape>
    </w:pict>
  </w:numPicBullet>
  <w:abstractNum w:abstractNumId="0">
    <w:nsid w:val="00000002"/>
    <w:multiLevelType w:val="multilevel"/>
    <w:tmpl w:val="00000002"/>
    <w:name w:val="RTF_Num 1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start w:val="1"/>
      <w:numFmt w:val="decimal"/>
      <w:suff w:val="nothing"/>
      <w:lvlText w:val="%9."/>
      <w:lvlJc w:val="left"/>
      <w:pPr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3">
    <w:nsid w:val="00000009"/>
    <w:multiLevelType w:val="singleLevel"/>
    <w:tmpl w:val="8312DBAA"/>
    <w:lvl w:ilvl="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b/>
        <w:sz w:val="12"/>
        <w:szCs w:val="12"/>
      </w:rPr>
    </w:lvl>
  </w:abstractNum>
  <w:abstractNum w:abstractNumId="4">
    <w:nsid w:val="0A121470"/>
    <w:multiLevelType w:val="hybridMultilevel"/>
    <w:tmpl w:val="8E90B716"/>
    <w:lvl w:ilvl="0" w:tplc="B22A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8498D"/>
    <w:multiLevelType w:val="singleLevel"/>
    <w:tmpl w:val="CC56763E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0B903D71"/>
    <w:multiLevelType w:val="hybridMultilevel"/>
    <w:tmpl w:val="CABE5E8C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>
    <w:nsid w:val="1AF13DA9"/>
    <w:multiLevelType w:val="singleLevel"/>
    <w:tmpl w:val="BFF6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0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DF4555"/>
    <w:multiLevelType w:val="hybridMultilevel"/>
    <w:tmpl w:val="C2329EAA"/>
    <w:lvl w:ilvl="0" w:tplc="82740C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C3EAC"/>
    <w:multiLevelType w:val="hybridMultilevel"/>
    <w:tmpl w:val="E59055AE"/>
    <w:lvl w:ilvl="0" w:tplc="0186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F60FFE"/>
    <w:multiLevelType w:val="hybridMultilevel"/>
    <w:tmpl w:val="F39E90DE"/>
    <w:lvl w:ilvl="0" w:tplc="9214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549F2"/>
    <w:multiLevelType w:val="hybridMultilevel"/>
    <w:tmpl w:val="37FE9A24"/>
    <w:lvl w:ilvl="0" w:tplc="7994A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700F"/>
    <w:multiLevelType w:val="hybridMultilevel"/>
    <w:tmpl w:val="785CD084"/>
    <w:lvl w:ilvl="0" w:tplc="11205D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B7AC5"/>
    <w:multiLevelType w:val="hybridMultilevel"/>
    <w:tmpl w:val="621A0F84"/>
    <w:lvl w:ilvl="0" w:tplc="B15A45B4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8781D"/>
    <w:multiLevelType w:val="hybridMultilevel"/>
    <w:tmpl w:val="1988F9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00A46"/>
    <w:multiLevelType w:val="hybridMultilevel"/>
    <w:tmpl w:val="C6ECEEB6"/>
    <w:lvl w:ilvl="0" w:tplc="AAF044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C7E67"/>
    <w:multiLevelType w:val="hybridMultilevel"/>
    <w:tmpl w:val="906AAB22"/>
    <w:lvl w:ilvl="0" w:tplc="A738A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917C5"/>
    <w:multiLevelType w:val="hybridMultilevel"/>
    <w:tmpl w:val="50F40216"/>
    <w:lvl w:ilvl="0" w:tplc="5E56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522F3"/>
    <w:multiLevelType w:val="hybridMultilevel"/>
    <w:tmpl w:val="0A10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F5237"/>
    <w:multiLevelType w:val="singleLevel"/>
    <w:tmpl w:val="61BA7B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FFC1A48"/>
    <w:multiLevelType w:val="hybridMultilevel"/>
    <w:tmpl w:val="CF3CE036"/>
    <w:lvl w:ilvl="0" w:tplc="D9A0824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303E7"/>
    <w:multiLevelType w:val="hybridMultilevel"/>
    <w:tmpl w:val="B0FC3F2C"/>
    <w:lvl w:ilvl="0" w:tplc="98D6CCB6">
      <w:start w:val="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57697"/>
    <w:multiLevelType w:val="hybridMultilevel"/>
    <w:tmpl w:val="C13211D8"/>
    <w:lvl w:ilvl="0" w:tplc="316A0DFC">
      <w:start w:val="3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3765FBC"/>
    <w:multiLevelType w:val="singleLevel"/>
    <w:tmpl w:val="012088A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>
    <w:nsid w:val="6B1E287A"/>
    <w:multiLevelType w:val="hybridMultilevel"/>
    <w:tmpl w:val="DAFCB30C"/>
    <w:lvl w:ilvl="0" w:tplc="71B4662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D4A78E1"/>
    <w:multiLevelType w:val="multilevel"/>
    <w:tmpl w:val="C2329E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D050F0"/>
    <w:multiLevelType w:val="multilevel"/>
    <w:tmpl w:val="8E90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E5E46"/>
    <w:multiLevelType w:val="multilevel"/>
    <w:tmpl w:val="621A0F84"/>
    <w:lvl w:ilvl="0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C1B62"/>
    <w:multiLevelType w:val="hybridMultilevel"/>
    <w:tmpl w:val="6406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D5CF8"/>
    <w:multiLevelType w:val="hybridMultilevel"/>
    <w:tmpl w:val="BC2C67BA"/>
    <w:lvl w:ilvl="0" w:tplc="8334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1"/>
  </w:num>
  <w:num w:numId="3">
    <w:abstractNumId w:val="14"/>
  </w:num>
  <w:num w:numId="4">
    <w:abstractNumId w:val="23"/>
  </w:num>
  <w:num w:numId="5">
    <w:abstractNumId w:val="2"/>
  </w:num>
  <w:num w:numId="6">
    <w:abstractNumId w:val="3"/>
  </w:num>
  <w:num w:numId="7">
    <w:abstractNumId w:val="29"/>
  </w:num>
  <w:num w:numId="8">
    <w:abstractNumId w:val="35"/>
  </w:num>
  <w:num w:numId="9">
    <w:abstractNumId w:val="5"/>
  </w:num>
  <w:num w:numId="10">
    <w:abstractNumId w:val="22"/>
  </w:num>
  <w:num w:numId="11">
    <w:abstractNumId w:val="16"/>
  </w:num>
  <w:num w:numId="12">
    <w:abstractNumId w:val="1"/>
  </w:num>
  <w:num w:numId="13">
    <w:abstractNumId w:val="33"/>
  </w:num>
  <w:num w:numId="14">
    <w:abstractNumId w:val="11"/>
  </w:num>
  <w:num w:numId="15">
    <w:abstractNumId w:val="21"/>
  </w:num>
  <w:num w:numId="16">
    <w:abstractNumId w:val="24"/>
  </w:num>
  <w:num w:numId="17">
    <w:abstractNumId w:val="27"/>
  </w:num>
  <w:num w:numId="18">
    <w:abstractNumId w:val="8"/>
  </w:num>
  <w:num w:numId="19">
    <w:abstractNumId w:val="37"/>
  </w:num>
  <w:num w:numId="20">
    <w:abstractNumId w:val="18"/>
  </w:num>
  <w:num w:numId="21">
    <w:abstractNumId w:val="4"/>
  </w:num>
  <w:num w:numId="22">
    <w:abstractNumId w:val="15"/>
  </w:num>
  <w:num w:numId="23">
    <w:abstractNumId w:val="38"/>
  </w:num>
  <w:num w:numId="24">
    <w:abstractNumId w:val="26"/>
  </w:num>
  <w:num w:numId="25">
    <w:abstractNumId w:val="39"/>
  </w:num>
  <w:num w:numId="26">
    <w:abstractNumId w:val="32"/>
  </w:num>
  <w:num w:numId="27">
    <w:abstractNumId w:val="42"/>
  </w:num>
  <w:num w:numId="28">
    <w:abstractNumId w:val="40"/>
  </w:num>
  <w:num w:numId="29">
    <w:abstractNumId w:val="12"/>
  </w:num>
  <w:num w:numId="30">
    <w:abstractNumId w:val="28"/>
  </w:num>
  <w:num w:numId="31">
    <w:abstractNumId w:val="7"/>
  </w:num>
  <w:num w:numId="32">
    <w:abstractNumId w:val="17"/>
  </w:num>
  <w:num w:numId="33">
    <w:abstractNumId w:val="19"/>
  </w:num>
  <w:num w:numId="34">
    <w:abstractNumId w:val="31"/>
  </w:num>
  <w:num w:numId="3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4"/>
  </w:num>
  <w:num w:numId="38">
    <w:abstractNumId w:val="30"/>
  </w:num>
  <w:num w:numId="39">
    <w:abstractNumId w:val="10"/>
  </w:num>
  <w:num w:numId="40">
    <w:abstractNumId w:val="25"/>
  </w:num>
  <w:num w:numId="41">
    <w:abstractNumId w:val="20"/>
  </w:num>
  <w:num w:numId="42">
    <w:abstractNumId w:val="13"/>
  </w:num>
  <w:num w:numId="4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8"/>
    <w:rsid w:val="000058D6"/>
    <w:rsid w:val="0001248F"/>
    <w:rsid w:val="00012B81"/>
    <w:rsid w:val="000148A1"/>
    <w:rsid w:val="000208E5"/>
    <w:rsid w:val="0002095A"/>
    <w:rsid w:val="00027E47"/>
    <w:rsid w:val="000306A6"/>
    <w:rsid w:val="000334BE"/>
    <w:rsid w:val="000342D6"/>
    <w:rsid w:val="00034B25"/>
    <w:rsid w:val="0003717C"/>
    <w:rsid w:val="00041FF2"/>
    <w:rsid w:val="000421AC"/>
    <w:rsid w:val="00042245"/>
    <w:rsid w:val="00043323"/>
    <w:rsid w:val="00046940"/>
    <w:rsid w:val="00050D0B"/>
    <w:rsid w:val="00051BB6"/>
    <w:rsid w:val="00052580"/>
    <w:rsid w:val="00053134"/>
    <w:rsid w:val="0005518B"/>
    <w:rsid w:val="00056A4E"/>
    <w:rsid w:val="00057AD1"/>
    <w:rsid w:val="00060BA7"/>
    <w:rsid w:val="00061634"/>
    <w:rsid w:val="00061BBB"/>
    <w:rsid w:val="0006202E"/>
    <w:rsid w:val="00075811"/>
    <w:rsid w:val="00075C3A"/>
    <w:rsid w:val="0007713D"/>
    <w:rsid w:val="00082BE7"/>
    <w:rsid w:val="0008706C"/>
    <w:rsid w:val="00090341"/>
    <w:rsid w:val="000911C7"/>
    <w:rsid w:val="000924CE"/>
    <w:rsid w:val="00093E20"/>
    <w:rsid w:val="000955DF"/>
    <w:rsid w:val="000A0A24"/>
    <w:rsid w:val="000A45D2"/>
    <w:rsid w:val="000A5E97"/>
    <w:rsid w:val="000A782F"/>
    <w:rsid w:val="000B204F"/>
    <w:rsid w:val="000B29EE"/>
    <w:rsid w:val="000B540E"/>
    <w:rsid w:val="000B754D"/>
    <w:rsid w:val="000B7C57"/>
    <w:rsid w:val="000C2CCB"/>
    <w:rsid w:val="000C4857"/>
    <w:rsid w:val="000C678C"/>
    <w:rsid w:val="000C6C0B"/>
    <w:rsid w:val="000D08A3"/>
    <w:rsid w:val="000D27A2"/>
    <w:rsid w:val="000D28FE"/>
    <w:rsid w:val="000D716F"/>
    <w:rsid w:val="000D7B37"/>
    <w:rsid w:val="000E032B"/>
    <w:rsid w:val="000E3312"/>
    <w:rsid w:val="000E714F"/>
    <w:rsid w:val="000F158E"/>
    <w:rsid w:val="000F4D46"/>
    <w:rsid w:val="000F7318"/>
    <w:rsid w:val="000F77B9"/>
    <w:rsid w:val="001042F5"/>
    <w:rsid w:val="001077E4"/>
    <w:rsid w:val="001102EC"/>
    <w:rsid w:val="00110E9C"/>
    <w:rsid w:val="0011504D"/>
    <w:rsid w:val="00116B95"/>
    <w:rsid w:val="0011721C"/>
    <w:rsid w:val="00124C85"/>
    <w:rsid w:val="00125A77"/>
    <w:rsid w:val="0013064C"/>
    <w:rsid w:val="00134D59"/>
    <w:rsid w:val="00134DCE"/>
    <w:rsid w:val="00137EE1"/>
    <w:rsid w:val="0014055A"/>
    <w:rsid w:val="001431D3"/>
    <w:rsid w:val="001431F6"/>
    <w:rsid w:val="00153857"/>
    <w:rsid w:val="00156253"/>
    <w:rsid w:val="00156594"/>
    <w:rsid w:val="00163D7B"/>
    <w:rsid w:val="001755A9"/>
    <w:rsid w:val="00180C05"/>
    <w:rsid w:val="00183B09"/>
    <w:rsid w:val="00186559"/>
    <w:rsid w:val="00195831"/>
    <w:rsid w:val="001A1C4B"/>
    <w:rsid w:val="001A293C"/>
    <w:rsid w:val="001A3F9C"/>
    <w:rsid w:val="001A7C32"/>
    <w:rsid w:val="001B0755"/>
    <w:rsid w:val="001B1ED2"/>
    <w:rsid w:val="001B2333"/>
    <w:rsid w:val="001B3A79"/>
    <w:rsid w:val="001B443D"/>
    <w:rsid w:val="001C170F"/>
    <w:rsid w:val="001C2601"/>
    <w:rsid w:val="001C2720"/>
    <w:rsid w:val="001C2EDF"/>
    <w:rsid w:val="001C422D"/>
    <w:rsid w:val="001E0F0A"/>
    <w:rsid w:val="001E67A5"/>
    <w:rsid w:val="001E7F88"/>
    <w:rsid w:val="001F09D7"/>
    <w:rsid w:val="001F32B8"/>
    <w:rsid w:val="001F351D"/>
    <w:rsid w:val="001F445A"/>
    <w:rsid w:val="001F74A9"/>
    <w:rsid w:val="001F7B44"/>
    <w:rsid w:val="00200810"/>
    <w:rsid w:val="00203BCE"/>
    <w:rsid w:val="0020779F"/>
    <w:rsid w:val="00211B10"/>
    <w:rsid w:val="00216F85"/>
    <w:rsid w:val="002213F8"/>
    <w:rsid w:val="0022394D"/>
    <w:rsid w:val="0022553D"/>
    <w:rsid w:val="00226779"/>
    <w:rsid w:val="00226B53"/>
    <w:rsid w:val="00227DBE"/>
    <w:rsid w:val="00231DA1"/>
    <w:rsid w:val="002341BD"/>
    <w:rsid w:val="002414EF"/>
    <w:rsid w:val="00242BF1"/>
    <w:rsid w:val="0024324D"/>
    <w:rsid w:val="0024565A"/>
    <w:rsid w:val="002474D7"/>
    <w:rsid w:val="0025009A"/>
    <w:rsid w:val="002504A0"/>
    <w:rsid w:val="00252279"/>
    <w:rsid w:val="00252D7B"/>
    <w:rsid w:val="00257540"/>
    <w:rsid w:val="002619C4"/>
    <w:rsid w:val="00263FDA"/>
    <w:rsid w:val="002653AD"/>
    <w:rsid w:val="002659A2"/>
    <w:rsid w:val="0026678D"/>
    <w:rsid w:val="00271CE1"/>
    <w:rsid w:val="00273289"/>
    <w:rsid w:val="00276881"/>
    <w:rsid w:val="00282242"/>
    <w:rsid w:val="002865D1"/>
    <w:rsid w:val="0028723C"/>
    <w:rsid w:val="002910ED"/>
    <w:rsid w:val="002916E1"/>
    <w:rsid w:val="0029409B"/>
    <w:rsid w:val="002950FD"/>
    <w:rsid w:val="00297854"/>
    <w:rsid w:val="002A031C"/>
    <w:rsid w:val="002A09E9"/>
    <w:rsid w:val="002B2B6B"/>
    <w:rsid w:val="002B57FB"/>
    <w:rsid w:val="002B6227"/>
    <w:rsid w:val="002B6341"/>
    <w:rsid w:val="002B6A79"/>
    <w:rsid w:val="002B7915"/>
    <w:rsid w:val="002C0E01"/>
    <w:rsid w:val="002C29A0"/>
    <w:rsid w:val="002C5FA3"/>
    <w:rsid w:val="002C79AF"/>
    <w:rsid w:val="002D048D"/>
    <w:rsid w:val="002D351D"/>
    <w:rsid w:val="002D35CE"/>
    <w:rsid w:val="002D4D3A"/>
    <w:rsid w:val="002E391E"/>
    <w:rsid w:val="002E4A88"/>
    <w:rsid w:val="002E54A8"/>
    <w:rsid w:val="002E58BA"/>
    <w:rsid w:val="002F502F"/>
    <w:rsid w:val="00300530"/>
    <w:rsid w:val="003008B3"/>
    <w:rsid w:val="003043B8"/>
    <w:rsid w:val="0031450D"/>
    <w:rsid w:val="00314D10"/>
    <w:rsid w:val="00315233"/>
    <w:rsid w:val="003168F0"/>
    <w:rsid w:val="00324518"/>
    <w:rsid w:val="00325E5A"/>
    <w:rsid w:val="00330528"/>
    <w:rsid w:val="00330670"/>
    <w:rsid w:val="00333A0B"/>
    <w:rsid w:val="00334F23"/>
    <w:rsid w:val="00340B3B"/>
    <w:rsid w:val="0034757E"/>
    <w:rsid w:val="003478D6"/>
    <w:rsid w:val="003503FB"/>
    <w:rsid w:val="0035429F"/>
    <w:rsid w:val="00354F21"/>
    <w:rsid w:val="0036021C"/>
    <w:rsid w:val="0036096A"/>
    <w:rsid w:val="003665D2"/>
    <w:rsid w:val="00370163"/>
    <w:rsid w:val="00373964"/>
    <w:rsid w:val="0037526E"/>
    <w:rsid w:val="00385BC3"/>
    <w:rsid w:val="00387370"/>
    <w:rsid w:val="00390956"/>
    <w:rsid w:val="00396E3F"/>
    <w:rsid w:val="003A0996"/>
    <w:rsid w:val="003A1293"/>
    <w:rsid w:val="003A69A3"/>
    <w:rsid w:val="003B1991"/>
    <w:rsid w:val="003B3000"/>
    <w:rsid w:val="003B32B0"/>
    <w:rsid w:val="003B425A"/>
    <w:rsid w:val="003B450B"/>
    <w:rsid w:val="003B4A8D"/>
    <w:rsid w:val="003C0E2F"/>
    <w:rsid w:val="003C46C4"/>
    <w:rsid w:val="003C5D7B"/>
    <w:rsid w:val="003C6F56"/>
    <w:rsid w:val="003D05F6"/>
    <w:rsid w:val="003D0846"/>
    <w:rsid w:val="003D09A6"/>
    <w:rsid w:val="003D504D"/>
    <w:rsid w:val="003D5C0E"/>
    <w:rsid w:val="003D6D57"/>
    <w:rsid w:val="003E4C2C"/>
    <w:rsid w:val="003E50C3"/>
    <w:rsid w:val="003E55CE"/>
    <w:rsid w:val="003E5A03"/>
    <w:rsid w:val="003F12B5"/>
    <w:rsid w:val="003F16CC"/>
    <w:rsid w:val="003F377D"/>
    <w:rsid w:val="00401300"/>
    <w:rsid w:val="00401370"/>
    <w:rsid w:val="0040146F"/>
    <w:rsid w:val="004030AE"/>
    <w:rsid w:val="00403A4F"/>
    <w:rsid w:val="004117B8"/>
    <w:rsid w:val="00412600"/>
    <w:rsid w:val="0041308F"/>
    <w:rsid w:val="004138F9"/>
    <w:rsid w:val="00414440"/>
    <w:rsid w:val="004221C9"/>
    <w:rsid w:val="004223AC"/>
    <w:rsid w:val="00422E9B"/>
    <w:rsid w:val="0042309B"/>
    <w:rsid w:val="00424CE4"/>
    <w:rsid w:val="00432CA1"/>
    <w:rsid w:val="00443832"/>
    <w:rsid w:val="0044410B"/>
    <w:rsid w:val="00451C45"/>
    <w:rsid w:val="004537B2"/>
    <w:rsid w:val="00455814"/>
    <w:rsid w:val="00460D4F"/>
    <w:rsid w:val="004612E9"/>
    <w:rsid w:val="004644C7"/>
    <w:rsid w:val="00466302"/>
    <w:rsid w:val="004717BF"/>
    <w:rsid w:val="00482508"/>
    <w:rsid w:val="00485806"/>
    <w:rsid w:val="004864BA"/>
    <w:rsid w:val="00487622"/>
    <w:rsid w:val="00493D8F"/>
    <w:rsid w:val="00494F73"/>
    <w:rsid w:val="004A16F1"/>
    <w:rsid w:val="004A2BC9"/>
    <w:rsid w:val="004A5F91"/>
    <w:rsid w:val="004A7095"/>
    <w:rsid w:val="004B2C24"/>
    <w:rsid w:val="004B602D"/>
    <w:rsid w:val="004B6589"/>
    <w:rsid w:val="004C1ABC"/>
    <w:rsid w:val="004C3AB4"/>
    <w:rsid w:val="004C6471"/>
    <w:rsid w:val="004D39E4"/>
    <w:rsid w:val="004D3FBA"/>
    <w:rsid w:val="004D54F5"/>
    <w:rsid w:val="004D7BF3"/>
    <w:rsid w:val="004E063A"/>
    <w:rsid w:val="004E4280"/>
    <w:rsid w:val="004E4911"/>
    <w:rsid w:val="004E7E79"/>
    <w:rsid w:val="004F24DB"/>
    <w:rsid w:val="004F2815"/>
    <w:rsid w:val="00503CB8"/>
    <w:rsid w:val="00507899"/>
    <w:rsid w:val="00510F19"/>
    <w:rsid w:val="005129C1"/>
    <w:rsid w:val="00520B84"/>
    <w:rsid w:val="00520EC6"/>
    <w:rsid w:val="005211F5"/>
    <w:rsid w:val="00521BD5"/>
    <w:rsid w:val="005227E6"/>
    <w:rsid w:val="00526C87"/>
    <w:rsid w:val="00527E5C"/>
    <w:rsid w:val="00535950"/>
    <w:rsid w:val="00540504"/>
    <w:rsid w:val="00541C41"/>
    <w:rsid w:val="00542C4C"/>
    <w:rsid w:val="00544FA4"/>
    <w:rsid w:val="005504D9"/>
    <w:rsid w:val="0055158D"/>
    <w:rsid w:val="00552691"/>
    <w:rsid w:val="00556515"/>
    <w:rsid w:val="00557839"/>
    <w:rsid w:val="00562F38"/>
    <w:rsid w:val="00562FB2"/>
    <w:rsid w:val="005704BB"/>
    <w:rsid w:val="00572936"/>
    <w:rsid w:val="005738EA"/>
    <w:rsid w:val="005748B7"/>
    <w:rsid w:val="00575E88"/>
    <w:rsid w:val="005762EF"/>
    <w:rsid w:val="00576630"/>
    <w:rsid w:val="00581FB9"/>
    <w:rsid w:val="00583331"/>
    <w:rsid w:val="00584B21"/>
    <w:rsid w:val="0059146A"/>
    <w:rsid w:val="00597106"/>
    <w:rsid w:val="005A29DF"/>
    <w:rsid w:val="005A33C8"/>
    <w:rsid w:val="005A45B1"/>
    <w:rsid w:val="005B3D3B"/>
    <w:rsid w:val="005B44E6"/>
    <w:rsid w:val="005B61F9"/>
    <w:rsid w:val="005C42C4"/>
    <w:rsid w:val="005C50D8"/>
    <w:rsid w:val="005D0895"/>
    <w:rsid w:val="005D0CA9"/>
    <w:rsid w:val="005D47E3"/>
    <w:rsid w:val="005D4C57"/>
    <w:rsid w:val="005D4E8D"/>
    <w:rsid w:val="005D545A"/>
    <w:rsid w:val="005D79E2"/>
    <w:rsid w:val="005E20D8"/>
    <w:rsid w:val="005E30F7"/>
    <w:rsid w:val="005F17BD"/>
    <w:rsid w:val="005F19B5"/>
    <w:rsid w:val="005F3169"/>
    <w:rsid w:val="005F40FA"/>
    <w:rsid w:val="005F4AF2"/>
    <w:rsid w:val="00601B8F"/>
    <w:rsid w:val="00602B70"/>
    <w:rsid w:val="00603E4F"/>
    <w:rsid w:val="006101F5"/>
    <w:rsid w:val="00610697"/>
    <w:rsid w:val="006109A9"/>
    <w:rsid w:val="00614852"/>
    <w:rsid w:val="00616645"/>
    <w:rsid w:val="00617992"/>
    <w:rsid w:val="006207CB"/>
    <w:rsid w:val="00622E27"/>
    <w:rsid w:val="00623213"/>
    <w:rsid w:val="006242F8"/>
    <w:rsid w:val="0062515A"/>
    <w:rsid w:val="00626939"/>
    <w:rsid w:val="006332CB"/>
    <w:rsid w:val="0063466E"/>
    <w:rsid w:val="006402B9"/>
    <w:rsid w:val="0064126D"/>
    <w:rsid w:val="00641F1D"/>
    <w:rsid w:val="00642B08"/>
    <w:rsid w:val="00642B7C"/>
    <w:rsid w:val="006461B3"/>
    <w:rsid w:val="00646303"/>
    <w:rsid w:val="00650511"/>
    <w:rsid w:val="00650A41"/>
    <w:rsid w:val="00650C6D"/>
    <w:rsid w:val="00651DB2"/>
    <w:rsid w:val="0065523C"/>
    <w:rsid w:val="00655519"/>
    <w:rsid w:val="00655CF6"/>
    <w:rsid w:val="00656F03"/>
    <w:rsid w:val="00662021"/>
    <w:rsid w:val="006662AB"/>
    <w:rsid w:val="0066781F"/>
    <w:rsid w:val="006720F9"/>
    <w:rsid w:val="006804A6"/>
    <w:rsid w:val="00680E52"/>
    <w:rsid w:val="00686A12"/>
    <w:rsid w:val="00693F8E"/>
    <w:rsid w:val="00696FB4"/>
    <w:rsid w:val="00697B0B"/>
    <w:rsid w:val="006A3C91"/>
    <w:rsid w:val="006A59DA"/>
    <w:rsid w:val="006A7913"/>
    <w:rsid w:val="006B2414"/>
    <w:rsid w:val="006B273D"/>
    <w:rsid w:val="006B4492"/>
    <w:rsid w:val="006B797F"/>
    <w:rsid w:val="006C1F5B"/>
    <w:rsid w:val="006C38A5"/>
    <w:rsid w:val="006C4D97"/>
    <w:rsid w:val="006C5BC5"/>
    <w:rsid w:val="006D303A"/>
    <w:rsid w:val="006E4992"/>
    <w:rsid w:val="006F235E"/>
    <w:rsid w:val="006F31B0"/>
    <w:rsid w:val="006F61E1"/>
    <w:rsid w:val="00700B0B"/>
    <w:rsid w:val="00702B8E"/>
    <w:rsid w:val="00707F26"/>
    <w:rsid w:val="00714074"/>
    <w:rsid w:val="0071412F"/>
    <w:rsid w:val="007149A4"/>
    <w:rsid w:val="007158E7"/>
    <w:rsid w:val="007167E9"/>
    <w:rsid w:val="007254D3"/>
    <w:rsid w:val="00726155"/>
    <w:rsid w:val="00733EC7"/>
    <w:rsid w:val="00734916"/>
    <w:rsid w:val="007409CE"/>
    <w:rsid w:val="00742714"/>
    <w:rsid w:val="007433CA"/>
    <w:rsid w:val="00743ED5"/>
    <w:rsid w:val="00744296"/>
    <w:rsid w:val="00745636"/>
    <w:rsid w:val="00752D0F"/>
    <w:rsid w:val="00754083"/>
    <w:rsid w:val="00754A49"/>
    <w:rsid w:val="00755681"/>
    <w:rsid w:val="00755AC5"/>
    <w:rsid w:val="00756179"/>
    <w:rsid w:val="00756245"/>
    <w:rsid w:val="00760127"/>
    <w:rsid w:val="00761A1E"/>
    <w:rsid w:val="00763F73"/>
    <w:rsid w:val="00781071"/>
    <w:rsid w:val="007815A6"/>
    <w:rsid w:val="00782923"/>
    <w:rsid w:val="00786062"/>
    <w:rsid w:val="00787110"/>
    <w:rsid w:val="007871C4"/>
    <w:rsid w:val="00787AE8"/>
    <w:rsid w:val="007910EA"/>
    <w:rsid w:val="007B237B"/>
    <w:rsid w:val="007B5AAC"/>
    <w:rsid w:val="007B6C29"/>
    <w:rsid w:val="007C108B"/>
    <w:rsid w:val="007C232D"/>
    <w:rsid w:val="007C26AB"/>
    <w:rsid w:val="007C3D02"/>
    <w:rsid w:val="007D177D"/>
    <w:rsid w:val="007D2B5A"/>
    <w:rsid w:val="007D342A"/>
    <w:rsid w:val="007E336E"/>
    <w:rsid w:val="007E6598"/>
    <w:rsid w:val="007E7671"/>
    <w:rsid w:val="007E78D2"/>
    <w:rsid w:val="007F1695"/>
    <w:rsid w:val="007F1BF0"/>
    <w:rsid w:val="007F2C4B"/>
    <w:rsid w:val="007F4132"/>
    <w:rsid w:val="007F76D4"/>
    <w:rsid w:val="007F7ECE"/>
    <w:rsid w:val="00800751"/>
    <w:rsid w:val="00803B0D"/>
    <w:rsid w:val="00806245"/>
    <w:rsid w:val="008108C0"/>
    <w:rsid w:val="00811D6C"/>
    <w:rsid w:val="008130A1"/>
    <w:rsid w:val="008138A9"/>
    <w:rsid w:val="00816CAE"/>
    <w:rsid w:val="00820C2E"/>
    <w:rsid w:val="00820D2B"/>
    <w:rsid w:val="00821686"/>
    <w:rsid w:val="00822CB2"/>
    <w:rsid w:val="00825E84"/>
    <w:rsid w:val="00830563"/>
    <w:rsid w:val="00833C68"/>
    <w:rsid w:val="00833FEF"/>
    <w:rsid w:val="00835802"/>
    <w:rsid w:val="00835CA4"/>
    <w:rsid w:val="0084026E"/>
    <w:rsid w:val="00844279"/>
    <w:rsid w:val="00845B56"/>
    <w:rsid w:val="00846FE7"/>
    <w:rsid w:val="008472D7"/>
    <w:rsid w:val="00852A8F"/>
    <w:rsid w:val="008538D6"/>
    <w:rsid w:val="008540A7"/>
    <w:rsid w:val="0085438A"/>
    <w:rsid w:val="00854BA2"/>
    <w:rsid w:val="00857104"/>
    <w:rsid w:val="00866D0D"/>
    <w:rsid w:val="00866D49"/>
    <w:rsid w:val="0087018F"/>
    <w:rsid w:val="008747BC"/>
    <w:rsid w:val="008762C3"/>
    <w:rsid w:val="00880F71"/>
    <w:rsid w:val="00880FBF"/>
    <w:rsid w:val="00882014"/>
    <w:rsid w:val="008849D1"/>
    <w:rsid w:val="008863FD"/>
    <w:rsid w:val="00886C61"/>
    <w:rsid w:val="00890317"/>
    <w:rsid w:val="0089151C"/>
    <w:rsid w:val="0089292B"/>
    <w:rsid w:val="00893178"/>
    <w:rsid w:val="00893789"/>
    <w:rsid w:val="00893FA9"/>
    <w:rsid w:val="00897AEE"/>
    <w:rsid w:val="008A3275"/>
    <w:rsid w:val="008A58EF"/>
    <w:rsid w:val="008A61A2"/>
    <w:rsid w:val="008A6418"/>
    <w:rsid w:val="008A7EFE"/>
    <w:rsid w:val="008B0DAC"/>
    <w:rsid w:val="008B0E37"/>
    <w:rsid w:val="008B400E"/>
    <w:rsid w:val="008B5C29"/>
    <w:rsid w:val="008B6827"/>
    <w:rsid w:val="008C0630"/>
    <w:rsid w:val="008C28E8"/>
    <w:rsid w:val="008C4A0B"/>
    <w:rsid w:val="008D0F4E"/>
    <w:rsid w:val="008D22F8"/>
    <w:rsid w:val="008E0D0D"/>
    <w:rsid w:val="008E1D91"/>
    <w:rsid w:val="008E687A"/>
    <w:rsid w:val="008E7D70"/>
    <w:rsid w:val="008F472A"/>
    <w:rsid w:val="008F56C5"/>
    <w:rsid w:val="00901334"/>
    <w:rsid w:val="00903207"/>
    <w:rsid w:val="009036B4"/>
    <w:rsid w:val="0090627C"/>
    <w:rsid w:val="00907F72"/>
    <w:rsid w:val="009113B9"/>
    <w:rsid w:val="0091149B"/>
    <w:rsid w:val="00913A24"/>
    <w:rsid w:val="009148E4"/>
    <w:rsid w:val="00914A6F"/>
    <w:rsid w:val="00915F4E"/>
    <w:rsid w:val="00920B6E"/>
    <w:rsid w:val="00921F89"/>
    <w:rsid w:val="00923411"/>
    <w:rsid w:val="00927123"/>
    <w:rsid w:val="009314D1"/>
    <w:rsid w:val="0093270C"/>
    <w:rsid w:val="00933F61"/>
    <w:rsid w:val="009357B6"/>
    <w:rsid w:val="00935836"/>
    <w:rsid w:val="00940615"/>
    <w:rsid w:val="00943E93"/>
    <w:rsid w:val="00946231"/>
    <w:rsid w:val="00952530"/>
    <w:rsid w:val="00955AFF"/>
    <w:rsid w:val="00955D21"/>
    <w:rsid w:val="00961E8D"/>
    <w:rsid w:val="009669B6"/>
    <w:rsid w:val="0096786C"/>
    <w:rsid w:val="0097339C"/>
    <w:rsid w:val="00975767"/>
    <w:rsid w:val="009758E4"/>
    <w:rsid w:val="009760A7"/>
    <w:rsid w:val="00976C21"/>
    <w:rsid w:val="00981C6F"/>
    <w:rsid w:val="009825CE"/>
    <w:rsid w:val="00986D28"/>
    <w:rsid w:val="00987CE2"/>
    <w:rsid w:val="0099390D"/>
    <w:rsid w:val="009A2A45"/>
    <w:rsid w:val="009A4FB6"/>
    <w:rsid w:val="009A52A6"/>
    <w:rsid w:val="009A6468"/>
    <w:rsid w:val="009A6C00"/>
    <w:rsid w:val="009B0916"/>
    <w:rsid w:val="009B1B28"/>
    <w:rsid w:val="009B543F"/>
    <w:rsid w:val="009C06B9"/>
    <w:rsid w:val="009C1368"/>
    <w:rsid w:val="009C2506"/>
    <w:rsid w:val="009C3951"/>
    <w:rsid w:val="009D2982"/>
    <w:rsid w:val="009E2B45"/>
    <w:rsid w:val="009E4152"/>
    <w:rsid w:val="009F3387"/>
    <w:rsid w:val="009F622E"/>
    <w:rsid w:val="00A02AC1"/>
    <w:rsid w:val="00A0457B"/>
    <w:rsid w:val="00A1526C"/>
    <w:rsid w:val="00A1705A"/>
    <w:rsid w:val="00A20286"/>
    <w:rsid w:val="00A21FF8"/>
    <w:rsid w:val="00A22732"/>
    <w:rsid w:val="00A277EB"/>
    <w:rsid w:val="00A279A7"/>
    <w:rsid w:val="00A27AAA"/>
    <w:rsid w:val="00A31908"/>
    <w:rsid w:val="00A36113"/>
    <w:rsid w:val="00A36DCB"/>
    <w:rsid w:val="00A428EC"/>
    <w:rsid w:val="00A47928"/>
    <w:rsid w:val="00A50673"/>
    <w:rsid w:val="00A51857"/>
    <w:rsid w:val="00A53325"/>
    <w:rsid w:val="00A53458"/>
    <w:rsid w:val="00A566ED"/>
    <w:rsid w:val="00A61D0C"/>
    <w:rsid w:val="00A6738E"/>
    <w:rsid w:val="00A72DFB"/>
    <w:rsid w:val="00A7557B"/>
    <w:rsid w:val="00A755F8"/>
    <w:rsid w:val="00A804C1"/>
    <w:rsid w:val="00A82750"/>
    <w:rsid w:val="00A82B75"/>
    <w:rsid w:val="00A83681"/>
    <w:rsid w:val="00A84209"/>
    <w:rsid w:val="00A844DD"/>
    <w:rsid w:val="00A9556D"/>
    <w:rsid w:val="00A974E6"/>
    <w:rsid w:val="00AA1611"/>
    <w:rsid w:val="00AA4064"/>
    <w:rsid w:val="00AB6902"/>
    <w:rsid w:val="00AC302B"/>
    <w:rsid w:val="00AC5076"/>
    <w:rsid w:val="00AC53AC"/>
    <w:rsid w:val="00AC5CF3"/>
    <w:rsid w:val="00AC626F"/>
    <w:rsid w:val="00AC7D7F"/>
    <w:rsid w:val="00AD09E1"/>
    <w:rsid w:val="00AD3022"/>
    <w:rsid w:val="00AD3092"/>
    <w:rsid w:val="00AD511C"/>
    <w:rsid w:val="00AD61AA"/>
    <w:rsid w:val="00AD68E9"/>
    <w:rsid w:val="00AD6EA4"/>
    <w:rsid w:val="00AD7292"/>
    <w:rsid w:val="00AE000A"/>
    <w:rsid w:val="00AE1D0D"/>
    <w:rsid w:val="00AE591D"/>
    <w:rsid w:val="00AE596F"/>
    <w:rsid w:val="00AE6180"/>
    <w:rsid w:val="00AF3E82"/>
    <w:rsid w:val="00AF4206"/>
    <w:rsid w:val="00AF5022"/>
    <w:rsid w:val="00AF5833"/>
    <w:rsid w:val="00B0154B"/>
    <w:rsid w:val="00B05777"/>
    <w:rsid w:val="00B1151F"/>
    <w:rsid w:val="00B11691"/>
    <w:rsid w:val="00B14CD7"/>
    <w:rsid w:val="00B17D6A"/>
    <w:rsid w:val="00B22613"/>
    <w:rsid w:val="00B27135"/>
    <w:rsid w:val="00B30B58"/>
    <w:rsid w:val="00B31C05"/>
    <w:rsid w:val="00B32113"/>
    <w:rsid w:val="00B32228"/>
    <w:rsid w:val="00B32DAC"/>
    <w:rsid w:val="00B37980"/>
    <w:rsid w:val="00B40E39"/>
    <w:rsid w:val="00B414CF"/>
    <w:rsid w:val="00B4322A"/>
    <w:rsid w:val="00B4337C"/>
    <w:rsid w:val="00B61DCB"/>
    <w:rsid w:val="00B63351"/>
    <w:rsid w:val="00B67F02"/>
    <w:rsid w:val="00B721E4"/>
    <w:rsid w:val="00B749DF"/>
    <w:rsid w:val="00B756BD"/>
    <w:rsid w:val="00B76F5C"/>
    <w:rsid w:val="00B77593"/>
    <w:rsid w:val="00B81604"/>
    <w:rsid w:val="00B82BC2"/>
    <w:rsid w:val="00B84895"/>
    <w:rsid w:val="00B86327"/>
    <w:rsid w:val="00B86E2E"/>
    <w:rsid w:val="00B86E8E"/>
    <w:rsid w:val="00B87DD8"/>
    <w:rsid w:val="00B90140"/>
    <w:rsid w:val="00B90550"/>
    <w:rsid w:val="00B9298E"/>
    <w:rsid w:val="00B956AA"/>
    <w:rsid w:val="00B95E17"/>
    <w:rsid w:val="00BA17EF"/>
    <w:rsid w:val="00BB1082"/>
    <w:rsid w:val="00BB1EB1"/>
    <w:rsid w:val="00BB3031"/>
    <w:rsid w:val="00BB3269"/>
    <w:rsid w:val="00BB771B"/>
    <w:rsid w:val="00BC0C20"/>
    <w:rsid w:val="00BC34C7"/>
    <w:rsid w:val="00BD084E"/>
    <w:rsid w:val="00BD0D4E"/>
    <w:rsid w:val="00BD2981"/>
    <w:rsid w:val="00BD6872"/>
    <w:rsid w:val="00BE0279"/>
    <w:rsid w:val="00BE4079"/>
    <w:rsid w:val="00BE490E"/>
    <w:rsid w:val="00BE5496"/>
    <w:rsid w:val="00BF5A02"/>
    <w:rsid w:val="00C03104"/>
    <w:rsid w:val="00C03BA4"/>
    <w:rsid w:val="00C061B7"/>
    <w:rsid w:val="00C11848"/>
    <w:rsid w:val="00C15D57"/>
    <w:rsid w:val="00C161C1"/>
    <w:rsid w:val="00C161EC"/>
    <w:rsid w:val="00C21BAC"/>
    <w:rsid w:val="00C31317"/>
    <w:rsid w:val="00C318F4"/>
    <w:rsid w:val="00C3487C"/>
    <w:rsid w:val="00C34F46"/>
    <w:rsid w:val="00C355FA"/>
    <w:rsid w:val="00C508A1"/>
    <w:rsid w:val="00C5197F"/>
    <w:rsid w:val="00C5263F"/>
    <w:rsid w:val="00C527C3"/>
    <w:rsid w:val="00C545DB"/>
    <w:rsid w:val="00C54B70"/>
    <w:rsid w:val="00C551AD"/>
    <w:rsid w:val="00C569B7"/>
    <w:rsid w:val="00C56C01"/>
    <w:rsid w:val="00C57A5D"/>
    <w:rsid w:val="00C57E25"/>
    <w:rsid w:val="00C618F3"/>
    <w:rsid w:val="00C65376"/>
    <w:rsid w:val="00C72E04"/>
    <w:rsid w:val="00C81A72"/>
    <w:rsid w:val="00C85CCD"/>
    <w:rsid w:val="00C90132"/>
    <w:rsid w:val="00C93B09"/>
    <w:rsid w:val="00C93D74"/>
    <w:rsid w:val="00C95E8C"/>
    <w:rsid w:val="00CA0182"/>
    <w:rsid w:val="00CA08E6"/>
    <w:rsid w:val="00CB22BE"/>
    <w:rsid w:val="00CB34D9"/>
    <w:rsid w:val="00CC0159"/>
    <w:rsid w:val="00CC123E"/>
    <w:rsid w:val="00CC3A78"/>
    <w:rsid w:val="00CC5CFD"/>
    <w:rsid w:val="00CC7AD2"/>
    <w:rsid w:val="00CD202B"/>
    <w:rsid w:val="00CD365B"/>
    <w:rsid w:val="00CD4E46"/>
    <w:rsid w:val="00CD5836"/>
    <w:rsid w:val="00CD6CAC"/>
    <w:rsid w:val="00CE1285"/>
    <w:rsid w:val="00CE351A"/>
    <w:rsid w:val="00CE6D0E"/>
    <w:rsid w:val="00CF3380"/>
    <w:rsid w:val="00CF3E8C"/>
    <w:rsid w:val="00CF6CF5"/>
    <w:rsid w:val="00D02931"/>
    <w:rsid w:val="00D03B49"/>
    <w:rsid w:val="00D14DE6"/>
    <w:rsid w:val="00D167A8"/>
    <w:rsid w:val="00D17164"/>
    <w:rsid w:val="00D17A4F"/>
    <w:rsid w:val="00D24DFC"/>
    <w:rsid w:val="00D2617C"/>
    <w:rsid w:val="00D27A48"/>
    <w:rsid w:val="00D307D6"/>
    <w:rsid w:val="00D31226"/>
    <w:rsid w:val="00D32185"/>
    <w:rsid w:val="00D332FA"/>
    <w:rsid w:val="00D34450"/>
    <w:rsid w:val="00D401E2"/>
    <w:rsid w:val="00D417C5"/>
    <w:rsid w:val="00D41D6C"/>
    <w:rsid w:val="00D435C5"/>
    <w:rsid w:val="00D439D2"/>
    <w:rsid w:val="00D620A7"/>
    <w:rsid w:val="00D635AC"/>
    <w:rsid w:val="00D672A8"/>
    <w:rsid w:val="00D672E0"/>
    <w:rsid w:val="00D72E3D"/>
    <w:rsid w:val="00D7611D"/>
    <w:rsid w:val="00D803D7"/>
    <w:rsid w:val="00D807BC"/>
    <w:rsid w:val="00D8383D"/>
    <w:rsid w:val="00D84051"/>
    <w:rsid w:val="00D90A8B"/>
    <w:rsid w:val="00D94140"/>
    <w:rsid w:val="00D95A62"/>
    <w:rsid w:val="00DA01EA"/>
    <w:rsid w:val="00DB4346"/>
    <w:rsid w:val="00DB54EC"/>
    <w:rsid w:val="00DB64B1"/>
    <w:rsid w:val="00DC12E6"/>
    <w:rsid w:val="00DC757B"/>
    <w:rsid w:val="00DD6D5B"/>
    <w:rsid w:val="00DD7C1E"/>
    <w:rsid w:val="00DE1C61"/>
    <w:rsid w:val="00DE4CC9"/>
    <w:rsid w:val="00DE51FB"/>
    <w:rsid w:val="00DE6B75"/>
    <w:rsid w:val="00DF2F2E"/>
    <w:rsid w:val="00DF317C"/>
    <w:rsid w:val="00DF3732"/>
    <w:rsid w:val="00DF6999"/>
    <w:rsid w:val="00E00C20"/>
    <w:rsid w:val="00E00D48"/>
    <w:rsid w:val="00E021B6"/>
    <w:rsid w:val="00E042B3"/>
    <w:rsid w:val="00E072E4"/>
    <w:rsid w:val="00E123BB"/>
    <w:rsid w:val="00E17001"/>
    <w:rsid w:val="00E1763F"/>
    <w:rsid w:val="00E2278F"/>
    <w:rsid w:val="00E248BE"/>
    <w:rsid w:val="00E26997"/>
    <w:rsid w:val="00E26A8A"/>
    <w:rsid w:val="00E27EDB"/>
    <w:rsid w:val="00E3219D"/>
    <w:rsid w:val="00E33343"/>
    <w:rsid w:val="00E41E22"/>
    <w:rsid w:val="00E41FB4"/>
    <w:rsid w:val="00E4396F"/>
    <w:rsid w:val="00E44180"/>
    <w:rsid w:val="00E4438C"/>
    <w:rsid w:val="00E45A17"/>
    <w:rsid w:val="00E45C65"/>
    <w:rsid w:val="00E47455"/>
    <w:rsid w:val="00E501AF"/>
    <w:rsid w:val="00E51B74"/>
    <w:rsid w:val="00E51DE6"/>
    <w:rsid w:val="00E52238"/>
    <w:rsid w:val="00E54CD5"/>
    <w:rsid w:val="00E6142B"/>
    <w:rsid w:val="00E64260"/>
    <w:rsid w:val="00E6737A"/>
    <w:rsid w:val="00E71E47"/>
    <w:rsid w:val="00E71FE0"/>
    <w:rsid w:val="00E74CCD"/>
    <w:rsid w:val="00E76EE7"/>
    <w:rsid w:val="00E77E37"/>
    <w:rsid w:val="00E80BE2"/>
    <w:rsid w:val="00E844F5"/>
    <w:rsid w:val="00E904EB"/>
    <w:rsid w:val="00E9247B"/>
    <w:rsid w:val="00E930BD"/>
    <w:rsid w:val="00E948CA"/>
    <w:rsid w:val="00E951E0"/>
    <w:rsid w:val="00E97101"/>
    <w:rsid w:val="00EA3243"/>
    <w:rsid w:val="00EA4180"/>
    <w:rsid w:val="00EA435F"/>
    <w:rsid w:val="00EB1F6B"/>
    <w:rsid w:val="00EB3170"/>
    <w:rsid w:val="00EB3AED"/>
    <w:rsid w:val="00EB483C"/>
    <w:rsid w:val="00EB57F2"/>
    <w:rsid w:val="00EB61C4"/>
    <w:rsid w:val="00EB7F22"/>
    <w:rsid w:val="00EC2C7C"/>
    <w:rsid w:val="00EC385D"/>
    <w:rsid w:val="00EC44BC"/>
    <w:rsid w:val="00EC4E40"/>
    <w:rsid w:val="00EC7E9D"/>
    <w:rsid w:val="00EC7F01"/>
    <w:rsid w:val="00ED0D4C"/>
    <w:rsid w:val="00ED42EF"/>
    <w:rsid w:val="00ED548C"/>
    <w:rsid w:val="00EE2945"/>
    <w:rsid w:val="00EE47FA"/>
    <w:rsid w:val="00EE7022"/>
    <w:rsid w:val="00EF15B6"/>
    <w:rsid w:val="00EF2AE9"/>
    <w:rsid w:val="00EF3ECB"/>
    <w:rsid w:val="00F04CEC"/>
    <w:rsid w:val="00F054E6"/>
    <w:rsid w:val="00F07708"/>
    <w:rsid w:val="00F12647"/>
    <w:rsid w:val="00F134F3"/>
    <w:rsid w:val="00F234DF"/>
    <w:rsid w:val="00F23883"/>
    <w:rsid w:val="00F2659F"/>
    <w:rsid w:val="00F26767"/>
    <w:rsid w:val="00F27B42"/>
    <w:rsid w:val="00F36BD3"/>
    <w:rsid w:val="00F40410"/>
    <w:rsid w:val="00F4377A"/>
    <w:rsid w:val="00F43C3F"/>
    <w:rsid w:val="00F45307"/>
    <w:rsid w:val="00F51C3E"/>
    <w:rsid w:val="00F5311D"/>
    <w:rsid w:val="00F560BA"/>
    <w:rsid w:val="00F653DA"/>
    <w:rsid w:val="00F67959"/>
    <w:rsid w:val="00F70831"/>
    <w:rsid w:val="00F70977"/>
    <w:rsid w:val="00F712ED"/>
    <w:rsid w:val="00F75785"/>
    <w:rsid w:val="00F7613D"/>
    <w:rsid w:val="00F77408"/>
    <w:rsid w:val="00F80BDA"/>
    <w:rsid w:val="00F85C77"/>
    <w:rsid w:val="00F8613D"/>
    <w:rsid w:val="00F864F0"/>
    <w:rsid w:val="00F91162"/>
    <w:rsid w:val="00F92214"/>
    <w:rsid w:val="00F93CC2"/>
    <w:rsid w:val="00F95AC9"/>
    <w:rsid w:val="00FA72CF"/>
    <w:rsid w:val="00FB0CCE"/>
    <w:rsid w:val="00FC237B"/>
    <w:rsid w:val="00FC50E9"/>
    <w:rsid w:val="00FC5FDF"/>
    <w:rsid w:val="00FD17A2"/>
    <w:rsid w:val="00FD2453"/>
    <w:rsid w:val="00FD43CF"/>
    <w:rsid w:val="00FD4419"/>
    <w:rsid w:val="00FD4D41"/>
    <w:rsid w:val="00FD5DD4"/>
    <w:rsid w:val="00FD6DF2"/>
    <w:rsid w:val="00FE5C07"/>
    <w:rsid w:val="00FE631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1650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CE74-6A3B-4C6F-B9DF-C4A669E4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A6303B11</Template>
  <TotalTime>43</TotalTime>
  <Pages>20</Pages>
  <Words>5280</Words>
  <Characters>40022</Characters>
  <Application>Microsoft Office Word</Application>
  <DocSecurity>0</DocSecurity>
  <Lines>333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Urząd  Pracy</vt:lpstr>
      <vt:lpstr>Powiatowy  Urząd  Pracy</vt:lpstr>
    </vt:vector>
  </TitlesOfParts>
  <Company>Rycho444</Company>
  <LinksUpToDate>false</LinksUpToDate>
  <CharactersWithSpaces>45212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ST</dc:creator>
  <cp:lastModifiedBy>Szymon Kozdroń</cp:lastModifiedBy>
  <cp:revision>27</cp:revision>
  <cp:lastPrinted>2024-01-24T07:36:00Z</cp:lastPrinted>
  <dcterms:created xsi:type="dcterms:W3CDTF">2023-01-25T07:50:00Z</dcterms:created>
  <dcterms:modified xsi:type="dcterms:W3CDTF">2024-01-24T07:36:00Z</dcterms:modified>
</cp:coreProperties>
</file>