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76"/>
        <w:gridCol w:w="3975"/>
      </w:tblGrid>
      <w:tr w:rsidR="00985C7A" w:rsidTr="00ED4000">
        <w:trPr>
          <w:cantSplit/>
          <w:trHeight w:val="1909"/>
        </w:trPr>
        <w:tc>
          <w:tcPr>
            <w:tcW w:w="5103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E5E5E5"/>
          </w:tcPr>
          <w:p w:rsidR="00985C7A" w:rsidRDefault="00093242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ind w:right="0"/>
              <w:rPr>
                <w:b w:val="0"/>
                <w:sz w:val="1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E03FB2C" wp14:editId="69C7A1CC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-756615</wp:posOffset>
                  </wp:positionV>
                  <wp:extent cx="5767070" cy="591185"/>
                  <wp:effectExtent l="0" t="0" r="508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707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Cs w:val="24"/>
              </w:rPr>
            </w:pPr>
            <w:r>
              <w:rPr>
                <w:b w:val="0"/>
                <w:szCs w:val="24"/>
                <w:u w:val="double"/>
              </w:rPr>
              <w:t xml:space="preserve">Wpisano do rejestru wniosków pod </w:t>
            </w:r>
            <w:proofErr w:type="gramStart"/>
            <w:r>
              <w:rPr>
                <w:b w:val="0"/>
                <w:szCs w:val="24"/>
                <w:u w:val="double"/>
              </w:rPr>
              <w:t>nr</w:t>
            </w:r>
            <w:r>
              <w:rPr>
                <w:b w:val="0"/>
                <w:szCs w:val="24"/>
              </w:rPr>
              <w:t xml:space="preserve"> ....................</w:t>
            </w:r>
            <w:proofErr w:type="gramEnd"/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sz w:val="18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</w:rPr>
            </w:pPr>
          </w:p>
        </w:tc>
        <w:tc>
          <w:tcPr>
            <w:tcW w:w="57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>WYP</w:t>
            </w: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proofErr w:type="gramStart"/>
            <w:r>
              <w:rPr>
                <w:sz w:val="16"/>
              </w:rPr>
              <w:t>EŁN      I</w:t>
            </w:r>
            <w:proofErr w:type="gramEnd"/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>A</w:t>
            </w: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 xml:space="preserve">PUP  </w:t>
            </w:r>
          </w:p>
        </w:tc>
        <w:tc>
          <w:tcPr>
            <w:tcW w:w="3975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985C7A" w:rsidRDefault="00985C7A" w:rsidP="00ED4000">
            <w:pPr>
              <w:snapToGrid w:val="0"/>
              <w:jc w:val="both"/>
              <w:rPr>
                <w:sz w:val="18"/>
              </w:rPr>
            </w:pPr>
          </w:p>
          <w:p w:rsidR="00985C7A" w:rsidRDefault="00985C7A" w:rsidP="00ED4000">
            <w:pPr>
              <w:snapToGrid w:val="0"/>
              <w:jc w:val="both"/>
              <w:rPr>
                <w:sz w:val="18"/>
              </w:rPr>
            </w:pPr>
          </w:p>
          <w:p w:rsidR="00985C7A" w:rsidRDefault="00985C7A" w:rsidP="00ED4000">
            <w:pPr>
              <w:snapToGrid w:val="0"/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Data wpływu wniosku do PUP</w:t>
            </w:r>
          </w:p>
        </w:tc>
      </w:tr>
    </w:tbl>
    <w:p w:rsidR="001D46F2" w:rsidRPr="00985C7A" w:rsidRDefault="001D46F2" w:rsidP="001D46F2">
      <w:pPr>
        <w:ind w:left="1620" w:hanging="1762"/>
        <w:jc w:val="center"/>
        <w:rPr>
          <w:sz w:val="18"/>
        </w:rPr>
      </w:pPr>
    </w:p>
    <w:p w:rsidR="001D46F2" w:rsidRPr="00B90550" w:rsidRDefault="001D46F2" w:rsidP="001D46F2">
      <w:pPr>
        <w:pBdr>
          <w:top w:val="double" w:sz="4" w:space="0" w:color="auto"/>
        </w:pBdr>
        <w:tabs>
          <w:tab w:val="left" w:pos="527"/>
        </w:tabs>
        <w:jc w:val="center"/>
        <w:rPr>
          <w:b/>
          <w:sz w:val="12"/>
          <w:szCs w:val="12"/>
        </w:rPr>
      </w:pPr>
    </w:p>
    <w:p w:rsidR="001D46F2" w:rsidRDefault="001D46F2" w:rsidP="001D46F2">
      <w:pPr>
        <w:tabs>
          <w:tab w:val="left" w:pos="527"/>
        </w:tabs>
        <w:spacing w:line="360" w:lineRule="auto"/>
        <w:jc w:val="center"/>
        <w:rPr>
          <w:b/>
          <w:color w:val="0000FF"/>
          <w:u w:val="single"/>
        </w:rPr>
      </w:pPr>
      <w:r>
        <w:rPr>
          <w:b/>
        </w:rPr>
        <w:t xml:space="preserve">Wniosek dostępny na stronie PUP </w:t>
      </w:r>
      <w:proofErr w:type="gramStart"/>
      <w:r>
        <w:rPr>
          <w:b/>
        </w:rPr>
        <w:t xml:space="preserve">Głubczyce  </w:t>
      </w:r>
      <w:r w:rsidR="0090219E">
        <w:rPr>
          <w:b/>
          <w:color w:val="0000FF"/>
          <w:u w:val="single"/>
        </w:rPr>
        <w:t>www</w:t>
      </w:r>
      <w:proofErr w:type="gramEnd"/>
      <w:r w:rsidR="0090219E">
        <w:rPr>
          <w:b/>
          <w:color w:val="0000FF"/>
          <w:u w:val="single"/>
        </w:rPr>
        <w:t>.</w:t>
      </w:r>
      <w:proofErr w:type="gramStart"/>
      <w:r>
        <w:rPr>
          <w:b/>
          <w:color w:val="0000FF"/>
          <w:u w:val="single"/>
        </w:rPr>
        <w:t>glubczyce</w:t>
      </w:r>
      <w:proofErr w:type="gramEnd"/>
      <w:r w:rsidR="0090219E">
        <w:rPr>
          <w:b/>
          <w:color w:val="0000FF"/>
          <w:u w:val="single"/>
        </w:rPr>
        <w:t>.</w:t>
      </w:r>
      <w:proofErr w:type="gramStart"/>
      <w:r w:rsidR="0090219E">
        <w:rPr>
          <w:b/>
          <w:color w:val="0000FF"/>
          <w:u w:val="single"/>
        </w:rPr>
        <w:t>praca</w:t>
      </w:r>
      <w:proofErr w:type="gramEnd"/>
      <w:r w:rsidR="0090219E">
        <w:rPr>
          <w:b/>
          <w:color w:val="0000FF"/>
          <w:u w:val="single"/>
        </w:rPr>
        <w:t>.</w:t>
      </w:r>
      <w:proofErr w:type="gramStart"/>
      <w:r w:rsidR="0090219E">
        <w:rPr>
          <w:b/>
          <w:color w:val="0000FF"/>
          <w:u w:val="single"/>
        </w:rPr>
        <w:t>gov</w:t>
      </w:r>
      <w:proofErr w:type="gramEnd"/>
      <w:r>
        <w:rPr>
          <w:b/>
          <w:color w:val="0000FF"/>
          <w:u w:val="single"/>
        </w:rPr>
        <w:t>.</w:t>
      </w:r>
      <w:proofErr w:type="gramStart"/>
      <w:r>
        <w:rPr>
          <w:b/>
          <w:color w:val="0000FF"/>
          <w:u w:val="single"/>
        </w:rPr>
        <w:t>pl</w:t>
      </w:r>
      <w:proofErr w:type="gramEnd"/>
    </w:p>
    <w:p w:rsidR="001D46F2" w:rsidRPr="00A36113" w:rsidRDefault="001D46F2" w:rsidP="001D46F2">
      <w:pPr>
        <w:pBdr>
          <w:top w:val="thinThickSmallGap" w:sz="12" w:space="0" w:color="auto"/>
        </w:pBdr>
        <w:spacing w:line="360" w:lineRule="auto"/>
        <w:jc w:val="both"/>
        <w:rPr>
          <w:rFonts w:ascii="Arial" w:hAnsi="Arial"/>
          <w:b/>
          <w:spacing w:val="100"/>
          <w:sz w:val="6"/>
          <w:szCs w:val="6"/>
          <w:u w:val="single"/>
        </w:rPr>
      </w:pPr>
    </w:p>
    <w:p w:rsidR="00E47DE6" w:rsidRDefault="00E47DE6" w:rsidP="00E47DE6">
      <w:pPr>
        <w:tabs>
          <w:tab w:val="left" w:pos="-284"/>
        </w:tabs>
        <w:jc w:val="both"/>
        <w:rPr>
          <w:sz w:val="16"/>
          <w:szCs w:val="18"/>
        </w:rPr>
      </w:pPr>
      <w:r>
        <w:rPr>
          <w:sz w:val="16"/>
          <w:szCs w:val="18"/>
        </w:rPr>
        <w:t>Wniosek należy wypełnić w sposób czytelny.  Nie należy modyfikować i usuwać elementów wniosku.</w:t>
      </w:r>
    </w:p>
    <w:p w:rsidR="00E47DE6" w:rsidRDefault="00E47DE6" w:rsidP="00E47DE6">
      <w:pPr>
        <w:pStyle w:val="Tekstpodstawowy3"/>
        <w:spacing w:after="0"/>
        <w:jc w:val="both"/>
        <w:rPr>
          <w:szCs w:val="18"/>
        </w:rPr>
      </w:pPr>
      <w:r>
        <w:rPr>
          <w:szCs w:val="18"/>
        </w:rPr>
        <w:t xml:space="preserve">Jedynie kompletny i poprawnie wypełniony wniosek podlegać będzie rozpatrzeniu. </w:t>
      </w:r>
    </w:p>
    <w:p w:rsidR="00E47DE6" w:rsidRDefault="00E47DE6" w:rsidP="00E47DE6">
      <w:pPr>
        <w:pBdr>
          <w:bottom w:val="thinThickSmallGap" w:sz="12" w:space="1" w:color="auto"/>
        </w:pBdr>
        <w:jc w:val="both"/>
        <w:rPr>
          <w:sz w:val="16"/>
          <w:szCs w:val="18"/>
        </w:rPr>
      </w:pPr>
      <w:r>
        <w:rPr>
          <w:sz w:val="16"/>
          <w:szCs w:val="18"/>
        </w:rPr>
        <w:t xml:space="preserve">Zatrudnienie bezrobotnego może nastąpić dopiero po podpisaniu umowy o organizowanie zatrudnienia w ramach Bonu </w:t>
      </w:r>
      <w:r w:rsidR="00F22E95">
        <w:rPr>
          <w:sz w:val="16"/>
          <w:szCs w:val="18"/>
        </w:rPr>
        <w:t xml:space="preserve">na Zasiedlenie </w:t>
      </w:r>
      <w:r>
        <w:rPr>
          <w:sz w:val="16"/>
          <w:szCs w:val="18"/>
        </w:rPr>
        <w:t>dla osób bezrobotnych do 30 roku życia.</w:t>
      </w:r>
    </w:p>
    <w:p w:rsidR="00E47DE6" w:rsidRDefault="00E47DE6" w:rsidP="00E47DE6">
      <w:pPr>
        <w:pBdr>
          <w:bottom w:val="thinThickSmallGap" w:sz="12" w:space="1" w:color="auto"/>
        </w:pBdr>
        <w:jc w:val="both"/>
        <w:rPr>
          <w:b/>
          <w:sz w:val="16"/>
          <w:szCs w:val="16"/>
        </w:rPr>
      </w:pPr>
      <w:r>
        <w:rPr>
          <w:sz w:val="16"/>
          <w:szCs w:val="18"/>
        </w:rPr>
        <w:t xml:space="preserve">Od negatywnego rozpatrzenia wniosku przez Starostę odwołanie nie przysługuje. </w:t>
      </w:r>
    </w:p>
    <w:p w:rsidR="001D46F2" w:rsidRDefault="001D46F2" w:rsidP="001D46F2">
      <w:pPr>
        <w:pStyle w:val="Tekstpodstawowy3"/>
        <w:rPr>
          <w:b/>
          <w:sz w:val="18"/>
          <w:szCs w:val="18"/>
        </w:rPr>
      </w:pPr>
    </w:p>
    <w:p w:rsidR="00F22E95" w:rsidRPr="008C7FE5" w:rsidRDefault="00F22E95" w:rsidP="00F22E95">
      <w:pPr>
        <w:spacing w:line="360" w:lineRule="auto"/>
        <w:ind w:right="-1"/>
        <w:jc w:val="center"/>
        <w:rPr>
          <w:b/>
          <w:spacing w:val="20"/>
          <w:sz w:val="32"/>
          <w:u w:val="double"/>
        </w:rPr>
      </w:pPr>
      <w:r w:rsidRPr="008C7FE5">
        <w:rPr>
          <w:b/>
          <w:smallCaps/>
          <w:spacing w:val="20"/>
          <w:sz w:val="32"/>
          <w:u w:val="double"/>
        </w:rPr>
        <w:t xml:space="preserve">Wniosek – </w:t>
      </w:r>
      <w:proofErr w:type="spellStart"/>
      <w:r w:rsidRPr="008C7FE5">
        <w:rPr>
          <w:b/>
          <w:smallCaps/>
          <w:spacing w:val="20"/>
          <w:sz w:val="32"/>
          <w:u w:val="double"/>
        </w:rPr>
        <w:t>B</w:t>
      </w:r>
      <w:r>
        <w:rPr>
          <w:b/>
          <w:smallCaps/>
          <w:spacing w:val="20"/>
          <w:sz w:val="32"/>
          <w:u w:val="double"/>
        </w:rPr>
        <w:t>n</w:t>
      </w:r>
      <w:r w:rsidRPr="008C7FE5">
        <w:rPr>
          <w:b/>
          <w:smallCaps/>
          <w:spacing w:val="20"/>
          <w:sz w:val="32"/>
          <w:u w:val="double"/>
        </w:rPr>
        <w:t>Z</w:t>
      </w:r>
      <w:proofErr w:type="spellEnd"/>
    </w:p>
    <w:p w:rsidR="00F22E95" w:rsidRPr="008C7FE5" w:rsidRDefault="00F22E95" w:rsidP="00F22E95">
      <w:pPr>
        <w:tabs>
          <w:tab w:val="left" w:leader="dot" w:pos="9072"/>
        </w:tabs>
        <w:jc w:val="center"/>
        <w:rPr>
          <w:b/>
          <w:sz w:val="24"/>
          <w:szCs w:val="24"/>
        </w:rPr>
      </w:pPr>
      <w:proofErr w:type="gramStart"/>
      <w:r w:rsidRPr="008C7FE5">
        <w:rPr>
          <w:b/>
          <w:sz w:val="24"/>
          <w:szCs w:val="24"/>
        </w:rPr>
        <w:t>o</w:t>
      </w:r>
      <w:proofErr w:type="gramEnd"/>
      <w:r w:rsidRPr="008C7FE5">
        <w:rPr>
          <w:b/>
          <w:sz w:val="24"/>
          <w:szCs w:val="24"/>
        </w:rPr>
        <w:t xml:space="preserve"> przyznanie Bonu na Zasiedlenie</w:t>
      </w:r>
    </w:p>
    <w:p w:rsidR="00F22E95" w:rsidRPr="008C7FE5" w:rsidRDefault="00F22E95" w:rsidP="00F22E95">
      <w:pPr>
        <w:tabs>
          <w:tab w:val="left" w:leader="dot" w:pos="9072"/>
        </w:tabs>
        <w:jc w:val="center"/>
        <w:rPr>
          <w:b/>
          <w:sz w:val="24"/>
          <w:szCs w:val="24"/>
        </w:rPr>
      </w:pPr>
      <w:proofErr w:type="gramStart"/>
      <w:r w:rsidRPr="008C7FE5">
        <w:rPr>
          <w:b/>
          <w:sz w:val="24"/>
          <w:szCs w:val="24"/>
        </w:rPr>
        <w:t>dla</w:t>
      </w:r>
      <w:proofErr w:type="gramEnd"/>
      <w:r w:rsidRPr="008C7FE5">
        <w:rPr>
          <w:b/>
          <w:sz w:val="24"/>
          <w:szCs w:val="24"/>
        </w:rPr>
        <w:t xml:space="preserve"> osoby bezrobotnej do 30 roku życia</w:t>
      </w:r>
    </w:p>
    <w:p w:rsidR="00E47DE6" w:rsidRDefault="00E47DE6" w:rsidP="00E47DE6">
      <w:pPr>
        <w:pStyle w:val="Tekstblokowy"/>
        <w:spacing w:before="120"/>
        <w:ind w:left="0" w:right="0"/>
        <w:jc w:val="left"/>
        <w:rPr>
          <w:rFonts w:ascii="Times New Roman" w:hAnsi="Times New Roman"/>
          <w:i/>
          <w:sz w:val="16"/>
          <w:u w:val="single"/>
        </w:rPr>
      </w:pPr>
    </w:p>
    <w:p w:rsidR="00E47DE6" w:rsidRDefault="00E47DE6" w:rsidP="00E47DE6">
      <w:pPr>
        <w:pStyle w:val="Tekstblokowy"/>
        <w:spacing w:before="120"/>
        <w:ind w:left="0" w:right="0"/>
        <w:jc w:val="left"/>
        <w:rPr>
          <w:rFonts w:ascii="Times New Roman" w:hAnsi="Times New Roman"/>
          <w:i/>
          <w:sz w:val="16"/>
          <w:u w:val="single"/>
        </w:rPr>
      </w:pPr>
    </w:p>
    <w:p w:rsidR="00E47DE6" w:rsidRPr="00323419" w:rsidRDefault="00E47DE6" w:rsidP="00323419">
      <w:pPr>
        <w:pStyle w:val="Tekstblokowy"/>
        <w:spacing w:before="120"/>
        <w:ind w:left="0" w:right="0"/>
        <w:jc w:val="left"/>
        <w:rPr>
          <w:rFonts w:ascii="Times New Roman" w:hAnsi="Times New Roman"/>
          <w:b/>
          <w:i/>
          <w:sz w:val="16"/>
          <w:szCs w:val="16"/>
          <w:u w:val="single"/>
        </w:rPr>
      </w:pPr>
      <w:r w:rsidRPr="00197956">
        <w:rPr>
          <w:rFonts w:ascii="Times New Roman" w:hAnsi="Times New Roman"/>
          <w:i/>
          <w:sz w:val="16"/>
          <w:u w:val="single"/>
        </w:rPr>
        <w:t>Podstawa prawna: art.</w:t>
      </w:r>
      <w:r w:rsidRPr="00197956">
        <w:rPr>
          <w:rFonts w:ascii="Times New Roman" w:hAnsi="Times New Roman"/>
          <w:i/>
          <w:sz w:val="16"/>
          <w:szCs w:val="16"/>
          <w:u w:val="single"/>
        </w:rPr>
        <w:t xml:space="preserve"> 66</w:t>
      </w:r>
      <w:r w:rsidR="00F22E95">
        <w:rPr>
          <w:rFonts w:ascii="Times New Roman" w:hAnsi="Times New Roman"/>
          <w:i/>
          <w:sz w:val="16"/>
          <w:szCs w:val="16"/>
          <w:u w:val="single"/>
        </w:rPr>
        <w:t>n</w:t>
      </w:r>
      <w:r w:rsidRPr="00197956">
        <w:rPr>
          <w:rFonts w:ascii="Times New Roman" w:hAnsi="Times New Roman"/>
          <w:i/>
          <w:sz w:val="16"/>
          <w:szCs w:val="16"/>
          <w:u w:val="single"/>
        </w:rPr>
        <w:t xml:space="preserve"> Ustawy z dnia 20 kwietnia 2004 r. o promocji zatrudnienia i instyt</w:t>
      </w:r>
      <w:r w:rsidR="00EC1E80">
        <w:rPr>
          <w:rFonts w:ascii="Times New Roman" w:hAnsi="Times New Roman"/>
          <w:i/>
          <w:sz w:val="16"/>
          <w:szCs w:val="16"/>
          <w:u w:val="single"/>
        </w:rPr>
        <w:t>ucjach rynku pracy (Dz. U. z 20</w:t>
      </w:r>
      <w:r w:rsidR="0095251F">
        <w:rPr>
          <w:rFonts w:ascii="Times New Roman" w:hAnsi="Times New Roman"/>
          <w:i/>
          <w:sz w:val="16"/>
          <w:szCs w:val="16"/>
          <w:u w:val="single"/>
        </w:rPr>
        <w:t>2</w:t>
      </w:r>
      <w:r w:rsidR="0008411D">
        <w:rPr>
          <w:rFonts w:ascii="Times New Roman" w:hAnsi="Times New Roman"/>
          <w:i/>
          <w:sz w:val="16"/>
          <w:szCs w:val="16"/>
          <w:u w:val="single"/>
        </w:rPr>
        <w:t>3</w:t>
      </w:r>
      <w:r w:rsidR="00EC1E80">
        <w:rPr>
          <w:rFonts w:ascii="Times New Roman" w:hAnsi="Times New Roman"/>
          <w:i/>
          <w:sz w:val="16"/>
          <w:szCs w:val="16"/>
          <w:u w:val="single"/>
        </w:rPr>
        <w:t xml:space="preserve"> </w:t>
      </w:r>
      <w:proofErr w:type="gramStart"/>
      <w:r w:rsidR="00EC1E80">
        <w:rPr>
          <w:rFonts w:ascii="Times New Roman" w:hAnsi="Times New Roman"/>
          <w:i/>
          <w:sz w:val="16"/>
          <w:szCs w:val="16"/>
          <w:u w:val="single"/>
        </w:rPr>
        <w:t>r.  poz</w:t>
      </w:r>
      <w:proofErr w:type="gramEnd"/>
      <w:r w:rsidR="00EC1E80">
        <w:rPr>
          <w:rFonts w:ascii="Times New Roman" w:hAnsi="Times New Roman"/>
          <w:i/>
          <w:sz w:val="16"/>
          <w:szCs w:val="16"/>
          <w:u w:val="single"/>
        </w:rPr>
        <w:t xml:space="preserve">. </w:t>
      </w:r>
      <w:r w:rsidR="0008411D">
        <w:rPr>
          <w:rFonts w:ascii="Times New Roman" w:hAnsi="Times New Roman"/>
          <w:i/>
          <w:sz w:val="16"/>
          <w:szCs w:val="16"/>
          <w:u w:val="single"/>
        </w:rPr>
        <w:t>735</w:t>
      </w:r>
      <w:r w:rsidR="00EC1E80">
        <w:rPr>
          <w:rFonts w:ascii="Times New Roman" w:hAnsi="Times New Roman"/>
          <w:i/>
          <w:sz w:val="16"/>
          <w:szCs w:val="16"/>
          <w:u w:val="single"/>
        </w:rPr>
        <w:t xml:space="preserve"> z </w:t>
      </w:r>
      <w:proofErr w:type="spellStart"/>
      <w:r w:rsidR="00EC1E80">
        <w:rPr>
          <w:rFonts w:ascii="Times New Roman" w:hAnsi="Times New Roman"/>
          <w:i/>
          <w:sz w:val="16"/>
          <w:szCs w:val="16"/>
          <w:u w:val="single"/>
        </w:rPr>
        <w:t>późn</w:t>
      </w:r>
      <w:proofErr w:type="spellEnd"/>
      <w:r w:rsidR="00EC1E80">
        <w:rPr>
          <w:rFonts w:ascii="Times New Roman" w:hAnsi="Times New Roman"/>
          <w:i/>
          <w:sz w:val="16"/>
          <w:szCs w:val="16"/>
          <w:u w:val="single"/>
        </w:rPr>
        <w:t xml:space="preserve">. </w:t>
      </w:r>
      <w:proofErr w:type="gramStart"/>
      <w:r w:rsidR="00EC1E80">
        <w:rPr>
          <w:rFonts w:ascii="Times New Roman" w:hAnsi="Times New Roman"/>
          <w:i/>
          <w:sz w:val="16"/>
          <w:szCs w:val="16"/>
          <w:u w:val="single"/>
        </w:rPr>
        <w:t>zm</w:t>
      </w:r>
      <w:proofErr w:type="gramEnd"/>
      <w:r w:rsidR="00EC1E80">
        <w:rPr>
          <w:rFonts w:ascii="Times New Roman" w:hAnsi="Times New Roman"/>
          <w:i/>
          <w:sz w:val="16"/>
          <w:szCs w:val="16"/>
          <w:u w:val="single"/>
        </w:rPr>
        <w:t>.</w:t>
      </w:r>
      <w:r w:rsidRPr="00197956">
        <w:rPr>
          <w:rFonts w:ascii="Times New Roman" w:hAnsi="Times New Roman"/>
          <w:i/>
          <w:sz w:val="16"/>
          <w:szCs w:val="16"/>
          <w:u w:val="single"/>
        </w:rPr>
        <w:t>)</w:t>
      </w:r>
    </w:p>
    <w:p w:rsidR="00E47DE6" w:rsidRDefault="00E47DE6" w:rsidP="00E47DE6">
      <w:pPr>
        <w:ind w:right="-1"/>
        <w:jc w:val="right"/>
        <w:rPr>
          <w:b/>
          <w:sz w:val="24"/>
          <w:szCs w:val="24"/>
        </w:rPr>
      </w:pPr>
      <w:r>
        <w:tab/>
      </w:r>
      <w:r>
        <w:tab/>
      </w:r>
    </w:p>
    <w:p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r>
        <w:t>Imię i nazwisko</w:t>
      </w:r>
      <w:r w:rsidR="00F22E95">
        <w:tab/>
      </w:r>
    </w:p>
    <w:p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r>
        <w:t xml:space="preserve">PESEL </w:t>
      </w:r>
      <w:r w:rsidR="00F22E95">
        <w:tab/>
      </w:r>
    </w:p>
    <w:p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r>
        <w:t xml:space="preserve">Adres zamieszkania </w:t>
      </w:r>
      <w:r w:rsidR="00F22E95">
        <w:tab/>
      </w:r>
    </w:p>
    <w:p w:rsidR="00E47DE6" w:rsidRDefault="00F22E95" w:rsidP="00F22E95">
      <w:pPr>
        <w:pStyle w:val="Default"/>
        <w:tabs>
          <w:tab w:val="right" w:leader="dot" w:pos="9072"/>
        </w:tabs>
        <w:spacing w:line="360" w:lineRule="auto"/>
      </w:pPr>
      <w:r>
        <w:tab/>
      </w:r>
    </w:p>
    <w:p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r>
        <w:t>Telefon</w:t>
      </w:r>
      <w:r w:rsidR="00F22E95">
        <w:tab/>
      </w:r>
    </w:p>
    <w:p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proofErr w:type="gramStart"/>
      <w:r>
        <w:t>e</w:t>
      </w:r>
      <w:proofErr w:type="gramEnd"/>
      <w:r>
        <w:t xml:space="preserve"> – mail</w:t>
      </w:r>
      <w:r w:rsidR="00F22E95">
        <w:tab/>
      </w:r>
    </w:p>
    <w:p w:rsidR="00F22E95" w:rsidRPr="00F22E95" w:rsidRDefault="00F22E95" w:rsidP="00F22E95">
      <w:pPr>
        <w:pStyle w:val="Tekstprzypisudolnego"/>
        <w:tabs>
          <w:tab w:val="left" w:pos="284"/>
          <w:tab w:val="left" w:leader="dot" w:pos="9072"/>
        </w:tabs>
        <w:spacing w:before="120" w:after="120"/>
        <w:jc w:val="both"/>
        <w:rPr>
          <w:sz w:val="24"/>
        </w:rPr>
      </w:pPr>
      <w:r w:rsidRPr="00F22E95">
        <w:rPr>
          <w:sz w:val="24"/>
        </w:rPr>
        <w:t>Adres zamieszkania w związku z podjęc</w:t>
      </w:r>
      <w:r w:rsidR="008B5585">
        <w:rPr>
          <w:sz w:val="24"/>
        </w:rPr>
        <w:t>iem: zatrudnienia</w:t>
      </w:r>
      <w:r w:rsidRPr="00F22E95">
        <w:rPr>
          <w:sz w:val="24"/>
        </w:rPr>
        <w:t xml:space="preserve"> / prowadzenia działalności gospodarczej (tylko teren Polski):</w:t>
      </w:r>
      <w:r>
        <w:rPr>
          <w:sz w:val="24"/>
        </w:rPr>
        <w:tab/>
      </w:r>
      <w:r>
        <w:rPr>
          <w:sz w:val="24"/>
        </w:rPr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:rsidR="00F22E95" w:rsidRPr="00F22E95" w:rsidRDefault="00F22E95" w:rsidP="00F22E95">
      <w:pPr>
        <w:pStyle w:val="Default"/>
        <w:tabs>
          <w:tab w:val="left" w:leader="dot" w:pos="9072"/>
        </w:tabs>
        <w:spacing w:line="360" w:lineRule="auto"/>
        <w:rPr>
          <w:szCs w:val="16"/>
        </w:rPr>
      </w:pPr>
      <w:r w:rsidRPr="00F22E95">
        <w:rPr>
          <w:szCs w:val="16"/>
        </w:rPr>
        <w:t xml:space="preserve">Odległość ww. miejscowości od miejsca </w:t>
      </w:r>
      <w:r w:rsidRPr="00F22E95">
        <w:t xml:space="preserve">dotychczasowego </w:t>
      </w:r>
      <w:r w:rsidRPr="00F22E95">
        <w:rPr>
          <w:szCs w:val="16"/>
        </w:rPr>
        <w:t>zamieszkania</w:t>
      </w:r>
      <w:r>
        <w:rPr>
          <w:szCs w:val="16"/>
        </w:rPr>
        <w:t xml:space="preserve"> (km)</w:t>
      </w:r>
      <w:r w:rsidRPr="00F22E95">
        <w:rPr>
          <w:szCs w:val="16"/>
        </w:rPr>
        <w:tab/>
      </w:r>
    </w:p>
    <w:p w:rsidR="00F22E95" w:rsidRPr="00F22E95" w:rsidRDefault="00F22E95" w:rsidP="00F22E95">
      <w:pPr>
        <w:pStyle w:val="Default"/>
        <w:tabs>
          <w:tab w:val="left" w:leader="dot" w:pos="9072"/>
        </w:tabs>
        <w:spacing w:line="360" w:lineRule="auto"/>
        <w:rPr>
          <w:sz w:val="40"/>
        </w:rPr>
      </w:pPr>
      <w:r w:rsidRPr="00F22E95">
        <w:rPr>
          <w:szCs w:val="16"/>
        </w:rPr>
        <w:t xml:space="preserve">Czas dojazdu z miejsca </w:t>
      </w:r>
      <w:r w:rsidRPr="00F22E95">
        <w:t xml:space="preserve">dotychczasowego </w:t>
      </w:r>
      <w:r w:rsidRPr="00F22E95">
        <w:rPr>
          <w:szCs w:val="16"/>
        </w:rPr>
        <w:t xml:space="preserve">zamieszkania </w:t>
      </w:r>
      <w:proofErr w:type="gramStart"/>
      <w:r w:rsidRPr="00F22E95">
        <w:rPr>
          <w:szCs w:val="16"/>
        </w:rPr>
        <w:t>do  ww</w:t>
      </w:r>
      <w:proofErr w:type="gramEnd"/>
      <w:r w:rsidRPr="00F22E95">
        <w:rPr>
          <w:szCs w:val="16"/>
        </w:rPr>
        <w:t xml:space="preserve">. miejscowości i powrotu do miejsca </w:t>
      </w:r>
      <w:r w:rsidRPr="00F22E95">
        <w:t xml:space="preserve">dotychczasowego </w:t>
      </w:r>
      <w:r w:rsidRPr="00F22E95">
        <w:rPr>
          <w:szCs w:val="16"/>
        </w:rPr>
        <w:t xml:space="preserve">zamieszkania </w:t>
      </w:r>
      <w:r w:rsidRPr="00F22E95">
        <w:t>środkami transportu zbiorowego</w:t>
      </w:r>
      <w:r>
        <w:t xml:space="preserve"> (h)</w:t>
      </w:r>
      <w:r w:rsidRPr="00F22E95"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proofErr w:type="gramStart"/>
      <w:r>
        <w:t>nr</w:t>
      </w:r>
      <w:proofErr w:type="gramEnd"/>
      <w:r>
        <w:t xml:space="preserve"> rachunku bankowego</w:t>
      </w:r>
      <w:r>
        <w:tab/>
      </w:r>
    </w:p>
    <w:p w:rsidR="00C801E3" w:rsidRDefault="00C801E3" w:rsidP="00F22E95">
      <w:pPr>
        <w:pStyle w:val="Default"/>
        <w:tabs>
          <w:tab w:val="left" w:leader="dot" w:pos="9072"/>
        </w:tabs>
        <w:spacing w:line="360" w:lineRule="auto"/>
      </w:pPr>
      <w:r>
        <w:t>Stan cywilny</w:t>
      </w:r>
      <w:r>
        <w:tab/>
      </w:r>
    </w:p>
    <w:p w:rsidR="00BA4CC0" w:rsidRDefault="00F22E95" w:rsidP="00F22E95">
      <w:pPr>
        <w:pStyle w:val="Default"/>
        <w:tabs>
          <w:tab w:val="left" w:leader="dot" w:pos="9072"/>
        </w:tabs>
        <w:spacing w:line="360" w:lineRule="auto"/>
        <w:sectPr w:rsidR="00BA4CC0" w:rsidSect="00093242"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>
        <w:t>Uzasadnienie celowości przyznania bonu na zasiedlenie</w:t>
      </w:r>
      <w:r>
        <w:tab/>
      </w:r>
    </w:p>
    <w:p w:rsidR="002201EA" w:rsidRDefault="002201EA" w:rsidP="00F22E95">
      <w:pPr>
        <w:pStyle w:val="Default"/>
        <w:tabs>
          <w:tab w:val="left" w:leader="dot" w:pos="9072"/>
        </w:tabs>
        <w:spacing w:line="360" w:lineRule="auto"/>
      </w:pP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:rsidR="00F22E95" w:rsidRDefault="00E47DE6" w:rsidP="00E47DE6">
      <w:pPr>
        <w:spacing w:line="360" w:lineRule="auto"/>
        <w:ind w:firstLine="709"/>
        <w:jc w:val="both"/>
        <w:rPr>
          <w:sz w:val="22"/>
          <w:szCs w:val="22"/>
        </w:rPr>
      </w:pPr>
      <w:r w:rsidRPr="00565F23">
        <w:rPr>
          <w:sz w:val="22"/>
          <w:szCs w:val="22"/>
        </w:rPr>
        <w:t xml:space="preserve">Wnioskuję o przyznanie bonu </w:t>
      </w:r>
      <w:r w:rsidR="00F22E95">
        <w:rPr>
          <w:sz w:val="22"/>
          <w:szCs w:val="22"/>
        </w:rPr>
        <w:t>na zasiedlenie.</w:t>
      </w:r>
    </w:p>
    <w:p w:rsidR="00E47DE6" w:rsidRPr="00565F23" w:rsidRDefault="00F22E95" w:rsidP="00E47DE6">
      <w:pPr>
        <w:spacing w:line="360" w:lineRule="auto"/>
        <w:ind w:firstLine="709"/>
        <w:jc w:val="both"/>
        <w:rPr>
          <w:sz w:val="22"/>
          <w:szCs w:val="22"/>
        </w:rPr>
      </w:pPr>
      <w:r w:rsidRPr="00F22E95">
        <w:rPr>
          <w:sz w:val="22"/>
          <w:szCs w:val="22"/>
        </w:rPr>
        <w:t>Wartość przyznanego bonu wypłacona zostanie jednorazowo na wskazany rachunek bankowy bezrobotnego w terminie 7 dni od daty podpisania umowy.</w:t>
      </w:r>
    </w:p>
    <w:p w:rsidR="00E47DE6" w:rsidRDefault="00E47DE6" w:rsidP="00E47DE6">
      <w:pPr>
        <w:pStyle w:val="Tekstpodstawowywcity"/>
        <w:ind w:left="0"/>
        <w:rPr>
          <w:b/>
          <w:sz w:val="16"/>
          <w:szCs w:val="16"/>
        </w:rPr>
      </w:pPr>
    </w:p>
    <w:p w:rsidR="00F22E95" w:rsidRPr="008C7FE5" w:rsidRDefault="00F22E95" w:rsidP="00F22E95">
      <w:pPr>
        <w:pStyle w:val="Tekstpodstawowywcity"/>
        <w:spacing w:before="120"/>
        <w:ind w:left="0"/>
        <w:rPr>
          <w:b/>
          <w:u w:val="single"/>
        </w:rPr>
      </w:pPr>
      <w:r w:rsidRPr="00F22E95">
        <w:rPr>
          <w:b/>
          <w:u w:val="single"/>
        </w:rPr>
        <w:t xml:space="preserve">OŚWIADCZENIE WNIOSKODAWCY </w:t>
      </w:r>
    </w:p>
    <w:p w:rsidR="00F22E95" w:rsidRPr="008C7FE5" w:rsidRDefault="00F22E95" w:rsidP="00F22E95">
      <w:pPr>
        <w:pStyle w:val="Tekstpodstawowywcity"/>
        <w:ind w:left="0"/>
        <w:rPr>
          <w:b/>
        </w:rPr>
      </w:pPr>
      <w:r w:rsidRPr="008C7FE5">
        <w:rPr>
          <w:b/>
        </w:rPr>
        <w:t xml:space="preserve">Niniejszym </w:t>
      </w:r>
      <w:r w:rsidRPr="008C7FE5">
        <w:rPr>
          <w:b/>
          <w:szCs w:val="24"/>
        </w:rPr>
        <w:t>zobowiązuję się</w:t>
      </w:r>
      <w:r w:rsidRPr="008C7FE5">
        <w:rPr>
          <w:b/>
        </w:rPr>
        <w:t>:</w:t>
      </w:r>
    </w:p>
    <w:p w:rsidR="00F22E95" w:rsidRPr="00865A89" w:rsidRDefault="00F22E95" w:rsidP="00F22E95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szCs w:val="18"/>
        </w:rPr>
      </w:pPr>
      <w:r w:rsidRPr="00865A89">
        <w:rPr>
          <w:szCs w:val="18"/>
        </w:rPr>
        <w:t>Podjęcia działań mających na c</w:t>
      </w:r>
      <w:r w:rsidR="0095251F" w:rsidRPr="00865A89">
        <w:rPr>
          <w:szCs w:val="18"/>
        </w:rPr>
        <w:t>elu dokonanie wyboru pracodawcy</w:t>
      </w:r>
      <w:r w:rsidRPr="00865A89">
        <w:rPr>
          <w:szCs w:val="18"/>
        </w:rPr>
        <w:t>/ pracodawców, który w ramach wydanego bonu zagwarantuje/ą mi zatrudnieni</w:t>
      </w:r>
      <w:r w:rsidR="00361502" w:rsidRPr="00865A89">
        <w:rPr>
          <w:szCs w:val="18"/>
        </w:rPr>
        <w:t>e za wynagrodzeniem</w:t>
      </w:r>
      <w:r w:rsidRPr="00865A89">
        <w:rPr>
          <w:szCs w:val="18"/>
        </w:rPr>
        <w:t xml:space="preserve"> w </w:t>
      </w:r>
      <w:proofErr w:type="gramStart"/>
      <w:r w:rsidRPr="00865A89">
        <w:rPr>
          <w:szCs w:val="18"/>
        </w:rPr>
        <w:t>wysokości co</w:t>
      </w:r>
      <w:proofErr w:type="gramEnd"/>
      <w:r w:rsidRPr="00865A89">
        <w:rPr>
          <w:szCs w:val="18"/>
        </w:rPr>
        <w:t xml:space="preserve"> najmniej minimalnego wynagrodzenia za pracę brutto </w:t>
      </w:r>
      <w:r w:rsidRPr="00865A89">
        <w:rPr>
          <w:b/>
          <w:szCs w:val="18"/>
        </w:rPr>
        <w:t xml:space="preserve">miesięcznie </w:t>
      </w:r>
      <w:r w:rsidRPr="00865A89">
        <w:rPr>
          <w:szCs w:val="18"/>
        </w:rPr>
        <w:t xml:space="preserve">oraz będzie podlegał/o ubezpieczeniom społecznym. </w:t>
      </w:r>
    </w:p>
    <w:p w:rsidR="00F22E95" w:rsidRPr="00865A89" w:rsidRDefault="008B5585" w:rsidP="00F22E95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szCs w:val="18"/>
        </w:rPr>
      </w:pPr>
      <w:r w:rsidRPr="00865A89">
        <w:rPr>
          <w:szCs w:val="18"/>
        </w:rPr>
        <w:t>Pozostania w zatrudnieniu</w:t>
      </w:r>
      <w:r w:rsidR="00F22E95" w:rsidRPr="00865A89">
        <w:rPr>
          <w:szCs w:val="18"/>
        </w:rPr>
        <w:t xml:space="preserve"> lub prowadzenia działalności gospodarczej przez </w:t>
      </w:r>
      <w:proofErr w:type="gramStart"/>
      <w:r w:rsidR="00F22E95" w:rsidRPr="00865A89">
        <w:rPr>
          <w:szCs w:val="18"/>
        </w:rPr>
        <w:t>okres co</w:t>
      </w:r>
      <w:proofErr w:type="gramEnd"/>
      <w:r w:rsidR="00F22E95" w:rsidRPr="00865A89">
        <w:rPr>
          <w:szCs w:val="18"/>
        </w:rPr>
        <w:t xml:space="preserve"> najmniej </w:t>
      </w:r>
      <w:r w:rsidR="00F22E95" w:rsidRPr="00865A89">
        <w:rPr>
          <w:b/>
          <w:szCs w:val="18"/>
        </w:rPr>
        <w:t>6 miesięcy</w:t>
      </w:r>
      <w:r w:rsidR="00F22E95" w:rsidRPr="00865A89">
        <w:rPr>
          <w:szCs w:val="18"/>
        </w:rPr>
        <w:t>.</w:t>
      </w:r>
    </w:p>
    <w:p w:rsidR="00F22E95" w:rsidRPr="00865A89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18"/>
        </w:rPr>
      </w:pPr>
      <w:r w:rsidRPr="00865A89">
        <w:rPr>
          <w:b/>
          <w:sz w:val="20"/>
          <w:szCs w:val="18"/>
        </w:rPr>
        <w:t>Do 30 dni</w:t>
      </w:r>
      <w:r w:rsidRPr="00865A89">
        <w:rPr>
          <w:sz w:val="20"/>
          <w:szCs w:val="18"/>
        </w:rPr>
        <w:t xml:space="preserve"> od dnia otrzymania bonu na zasiedlenie dostarczę do Powiatowego Urzędu Pracy w Głubczycach dokument potwierdzający podjęcie zatr</w:t>
      </w:r>
      <w:r w:rsidR="008B5585" w:rsidRPr="00865A89">
        <w:rPr>
          <w:sz w:val="20"/>
          <w:szCs w:val="18"/>
        </w:rPr>
        <w:t>udnienia</w:t>
      </w:r>
      <w:r w:rsidRPr="00865A89">
        <w:rPr>
          <w:sz w:val="20"/>
          <w:szCs w:val="18"/>
        </w:rPr>
        <w:t xml:space="preserve"> lub działalności gospodarczej </w:t>
      </w:r>
      <w:r w:rsidRPr="00865A89">
        <w:rPr>
          <w:sz w:val="20"/>
          <w:szCs w:val="18"/>
        </w:rPr>
        <w:br/>
        <w:t>i oświadczenie o spełnieniu warunku dotyczącego odległości miejscowoś</w:t>
      </w:r>
      <w:r w:rsidR="00703EF8" w:rsidRPr="00865A89">
        <w:rPr>
          <w:sz w:val="20"/>
          <w:szCs w:val="18"/>
        </w:rPr>
        <w:t>ci, w której podjąłem/</w:t>
      </w:r>
      <w:proofErr w:type="spellStart"/>
      <w:r w:rsidRPr="00865A89">
        <w:rPr>
          <w:sz w:val="20"/>
          <w:szCs w:val="18"/>
        </w:rPr>
        <w:t>am</w:t>
      </w:r>
      <w:proofErr w:type="spellEnd"/>
      <w:r w:rsidRPr="00865A89">
        <w:rPr>
          <w:sz w:val="20"/>
          <w:szCs w:val="18"/>
        </w:rPr>
        <w:t xml:space="preserve"> zatrudnienie od miejsca dotychczasowego </w:t>
      </w:r>
      <w:proofErr w:type="gramStart"/>
      <w:r w:rsidRPr="00865A89">
        <w:rPr>
          <w:sz w:val="20"/>
          <w:szCs w:val="18"/>
        </w:rPr>
        <w:t>zamieszkania (co</w:t>
      </w:r>
      <w:proofErr w:type="gramEnd"/>
      <w:r w:rsidRPr="00865A89">
        <w:rPr>
          <w:sz w:val="20"/>
          <w:szCs w:val="18"/>
        </w:rPr>
        <w:t xml:space="preserve"> najmniej 80 km) lub dotyczącego czasu dojazdu w obie strony (</w:t>
      </w:r>
      <w:r w:rsidR="00CE7444" w:rsidRPr="00865A89">
        <w:rPr>
          <w:sz w:val="20"/>
          <w:szCs w:val="18"/>
        </w:rPr>
        <w:t xml:space="preserve">przekraczającego </w:t>
      </w:r>
      <w:r w:rsidRPr="00865A89">
        <w:rPr>
          <w:sz w:val="20"/>
          <w:szCs w:val="18"/>
        </w:rPr>
        <w:t>co najmniej 3 godz. dziennie</w:t>
      </w:r>
      <w:r w:rsidR="00CE7444" w:rsidRPr="00865A89">
        <w:rPr>
          <w:sz w:val="20"/>
          <w:szCs w:val="18"/>
        </w:rPr>
        <w:t xml:space="preserve"> środkami transportu zbiorowego</w:t>
      </w:r>
      <w:r w:rsidRPr="00865A89">
        <w:rPr>
          <w:sz w:val="20"/>
          <w:szCs w:val="18"/>
        </w:rPr>
        <w:t>);</w:t>
      </w:r>
    </w:p>
    <w:p w:rsidR="00F22E95" w:rsidRPr="00865A89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18"/>
        </w:rPr>
      </w:pPr>
      <w:r w:rsidRPr="00865A89">
        <w:rPr>
          <w:b/>
          <w:sz w:val="20"/>
          <w:szCs w:val="18"/>
        </w:rPr>
        <w:t>Do 7 dni</w:t>
      </w:r>
      <w:r w:rsidRPr="00865A89">
        <w:rPr>
          <w:sz w:val="20"/>
          <w:szCs w:val="18"/>
        </w:rPr>
        <w:t>, odpowiednio od dnia utraty zatr</w:t>
      </w:r>
      <w:r w:rsidR="008B5585" w:rsidRPr="00865A89">
        <w:rPr>
          <w:sz w:val="20"/>
          <w:szCs w:val="18"/>
        </w:rPr>
        <w:t>udnienia</w:t>
      </w:r>
      <w:r w:rsidRPr="00865A89">
        <w:rPr>
          <w:sz w:val="20"/>
          <w:szCs w:val="18"/>
        </w:rPr>
        <w:t xml:space="preserve"> lub zaprzestania wykonywania działalności gospodarczej i od dnia podjęcia n</w:t>
      </w:r>
      <w:r w:rsidR="008B5585" w:rsidRPr="00865A89">
        <w:rPr>
          <w:sz w:val="20"/>
          <w:szCs w:val="18"/>
        </w:rPr>
        <w:t>owego zatrudnienia</w:t>
      </w:r>
      <w:r w:rsidRPr="00865A89">
        <w:rPr>
          <w:sz w:val="20"/>
          <w:szCs w:val="18"/>
        </w:rPr>
        <w:t xml:space="preserve"> lub działalności gospodarczej, przedstawię do Powiatowego Urzędu Pracy w Głubczycach oświadczenie </w:t>
      </w:r>
      <w:r w:rsidR="008B5585" w:rsidRPr="00865A89">
        <w:rPr>
          <w:b/>
          <w:sz w:val="20"/>
          <w:szCs w:val="18"/>
        </w:rPr>
        <w:t xml:space="preserve">o utracie zatrudnienia </w:t>
      </w:r>
      <w:r w:rsidRPr="00865A89">
        <w:rPr>
          <w:b/>
          <w:sz w:val="20"/>
          <w:szCs w:val="18"/>
        </w:rPr>
        <w:t>lub zaprzestaniu wykonywania działalności gospodarczej i podjęciu nowego zatrudnienia</w:t>
      </w:r>
      <w:r w:rsidR="008B5585" w:rsidRPr="00865A89">
        <w:rPr>
          <w:sz w:val="20"/>
          <w:szCs w:val="18"/>
        </w:rPr>
        <w:t xml:space="preserve"> </w:t>
      </w:r>
      <w:r w:rsidRPr="00865A89">
        <w:rPr>
          <w:sz w:val="20"/>
          <w:szCs w:val="18"/>
        </w:rPr>
        <w:t xml:space="preserve">lub działalności gospodarczej oraz oświadczenie </w:t>
      </w:r>
      <w:r w:rsidRPr="00865A89">
        <w:rPr>
          <w:sz w:val="20"/>
          <w:szCs w:val="18"/>
        </w:rPr>
        <w:br/>
        <w:t>o spełnieniu warunku dotyczącego odległości mi</w:t>
      </w:r>
      <w:r w:rsidR="00703EF8" w:rsidRPr="00865A89">
        <w:rPr>
          <w:sz w:val="20"/>
          <w:szCs w:val="18"/>
        </w:rPr>
        <w:t>ejscowości, w której podjąłem/</w:t>
      </w:r>
      <w:proofErr w:type="spellStart"/>
      <w:r w:rsidRPr="00865A89">
        <w:rPr>
          <w:sz w:val="20"/>
          <w:szCs w:val="18"/>
        </w:rPr>
        <w:t>am</w:t>
      </w:r>
      <w:proofErr w:type="spellEnd"/>
      <w:r w:rsidRPr="00865A89">
        <w:rPr>
          <w:sz w:val="20"/>
          <w:szCs w:val="18"/>
        </w:rPr>
        <w:t xml:space="preserve"> zatrudnienie od miejsca dotychczasowego </w:t>
      </w:r>
      <w:proofErr w:type="gramStart"/>
      <w:r w:rsidRPr="00865A89">
        <w:rPr>
          <w:sz w:val="20"/>
          <w:szCs w:val="18"/>
        </w:rPr>
        <w:t>zamieszkania (co</w:t>
      </w:r>
      <w:proofErr w:type="gramEnd"/>
      <w:r w:rsidRPr="00865A89">
        <w:rPr>
          <w:sz w:val="20"/>
          <w:szCs w:val="18"/>
        </w:rPr>
        <w:t xml:space="preserve"> najmniej 80 km) lub dotyczącego czasu dojazdu w obie strony (</w:t>
      </w:r>
      <w:r w:rsidR="00CE7444" w:rsidRPr="00865A89">
        <w:rPr>
          <w:sz w:val="20"/>
          <w:szCs w:val="18"/>
        </w:rPr>
        <w:t>przekraczającego co najmniej 3 godz. dziennie środkami transportu zbiorowego</w:t>
      </w:r>
      <w:r w:rsidRPr="00865A89">
        <w:rPr>
          <w:sz w:val="20"/>
          <w:szCs w:val="18"/>
        </w:rPr>
        <w:t>);</w:t>
      </w:r>
    </w:p>
    <w:p w:rsidR="00F22E95" w:rsidRPr="00865A89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18"/>
        </w:rPr>
      </w:pPr>
      <w:r w:rsidRPr="00865A89">
        <w:rPr>
          <w:b/>
          <w:sz w:val="20"/>
          <w:szCs w:val="18"/>
        </w:rPr>
        <w:t>Do 8 miesięcy</w:t>
      </w:r>
      <w:r w:rsidRPr="00865A89">
        <w:rPr>
          <w:sz w:val="20"/>
          <w:szCs w:val="18"/>
        </w:rPr>
        <w:t xml:space="preserve"> od dnia otrzymania bonu na zasiedlenie udokumentu</w:t>
      </w:r>
      <w:r w:rsidR="008B5585" w:rsidRPr="00865A89">
        <w:rPr>
          <w:sz w:val="20"/>
          <w:szCs w:val="18"/>
        </w:rPr>
        <w:t xml:space="preserve">ję pozostawanie w zatrudnieniu </w:t>
      </w:r>
      <w:r w:rsidRPr="00865A89">
        <w:rPr>
          <w:sz w:val="20"/>
          <w:szCs w:val="18"/>
        </w:rPr>
        <w:t xml:space="preserve">lub prowadzenie działalności gospodarczej przez </w:t>
      </w:r>
      <w:proofErr w:type="gramStart"/>
      <w:r w:rsidRPr="00865A89">
        <w:rPr>
          <w:sz w:val="20"/>
          <w:szCs w:val="18"/>
        </w:rPr>
        <w:t>okres co</w:t>
      </w:r>
      <w:proofErr w:type="gramEnd"/>
      <w:r w:rsidRPr="00865A89">
        <w:rPr>
          <w:sz w:val="20"/>
          <w:szCs w:val="18"/>
        </w:rPr>
        <w:t xml:space="preserve"> najmniej 6 miesięcy.</w:t>
      </w:r>
    </w:p>
    <w:p w:rsidR="00F22E95" w:rsidRPr="00865A89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18"/>
        </w:rPr>
      </w:pPr>
      <w:r w:rsidRPr="00865A89">
        <w:rPr>
          <w:sz w:val="20"/>
          <w:szCs w:val="18"/>
        </w:rPr>
        <w:t xml:space="preserve">W przypadku nie wywiązania się z ust.3 lub 4 </w:t>
      </w:r>
      <w:r w:rsidRPr="00865A89">
        <w:rPr>
          <w:b/>
          <w:sz w:val="20"/>
          <w:szCs w:val="18"/>
        </w:rPr>
        <w:t xml:space="preserve">zobowiązuję się zwrócić </w:t>
      </w:r>
      <w:r w:rsidRPr="00865A89">
        <w:rPr>
          <w:sz w:val="20"/>
          <w:szCs w:val="18"/>
        </w:rPr>
        <w:t>w całości kwotę bonu na zasiedlenie w terminie 30 dni od dnia doręczenia wezwania starosty.</w:t>
      </w:r>
    </w:p>
    <w:p w:rsidR="00F22E95" w:rsidRPr="00865A89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18"/>
        </w:rPr>
      </w:pPr>
      <w:r w:rsidRPr="00865A89">
        <w:rPr>
          <w:sz w:val="20"/>
          <w:szCs w:val="18"/>
        </w:rPr>
        <w:t xml:space="preserve">W przypadku nie wywiązania się z ust. 5 </w:t>
      </w:r>
      <w:r w:rsidRPr="00865A89">
        <w:rPr>
          <w:b/>
          <w:sz w:val="20"/>
          <w:szCs w:val="18"/>
        </w:rPr>
        <w:t>zobowiązuję się zwrócić</w:t>
      </w:r>
      <w:r w:rsidR="008B5585" w:rsidRPr="00865A89">
        <w:rPr>
          <w:b/>
          <w:sz w:val="20"/>
          <w:szCs w:val="18"/>
        </w:rPr>
        <w:t xml:space="preserve"> </w:t>
      </w:r>
      <w:r w:rsidRPr="00865A89">
        <w:rPr>
          <w:sz w:val="20"/>
          <w:szCs w:val="18"/>
        </w:rPr>
        <w:t>kwotę bonu na zasiedlenie proporcjonalnie do udokumentowanego okresu pozostawa</w:t>
      </w:r>
      <w:r w:rsidR="008B5585" w:rsidRPr="00865A89">
        <w:rPr>
          <w:sz w:val="20"/>
          <w:szCs w:val="18"/>
        </w:rPr>
        <w:t>nia w zatrudnieniu</w:t>
      </w:r>
      <w:r w:rsidRPr="00865A89">
        <w:rPr>
          <w:sz w:val="20"/>
          <w:szCs w:val="18"/>
        </w:rPr>
        <w:t xml:space="preserve"> lub prowadzenia działalności gospodarczej w terminie 30 dni od dnia doręczenia wezwania starosty.</w:t>
      </w:r>
    </w:p>
    <w:p w:rsidR="00865A89" w:rsidRPr="00093242" w:rsidRDefault="00865A89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18"/>
        </w:rPr>
      </w:pPr>
      <w:r w:rsidRPr="00093242">
        <w:rPr>
          <w:sz w:val="20"/>
          <w:szCs w:val="18"/>
        </w:rPr>
        <w:t xml:space="preserve">Nie został wobec mnie orzeczony zakaz dostępu do środków, o których mowa w art. 5 ust.3 pkt 1 i 4 ustawy z dnia 27 sierpnia 2009r. o finansach publicznych (Dz. U. </w:t>
      </w:r>
      <w:proofErr w:type="gramStart"/>
      <w:r w:rsidRPr="00093242">
        <w:rPr>
          <w:sz w:val="20"/>
          <w:szCs w:val="18"/>
        </w:rPr>
        <w:t>z</w:t>
      </w:r>
      <w:proofErr w:type="gramEnd"/>
      <w:r w:rsidRPr="00093242">
        <w:rPr>
          <w:sz w:val="20"/>
          <w:szCs w:val="18"/>
        </w:rPr>
        <w:t xml:space="preserve"> </w:t>
      </w:r>
      <w:r w:rsidR="00572174" w:rsidRPr="00093242">
        <w:rPr>
          <w:sz w:val="20"/>
          <w:szCs w:val="18"/>
        </w:rPr>
        <w:t>2022</w:t>
      </w:r>
      <w:r w:rsidRPr="00093242">
        <w:rPr>
          <w:sz w:val="20"/>
          <w:szCs w:val="18"/>
        </w:rPr>
        <w:t xml:space="preserve"> r. poz. </w:t>
      </w:r>
      <w:r w:rsidR="00572174" w:rsidRPr="00093242">
        <w:rPr>
          <w:sz w:val="20"/>
          <w:szCs w:val="18"/>
        </w:rPr>
        <w:t>1634</w:t>
      </w:r>
      <w:r w:rsidRPr="00093242">
        <w:rPr>
          <w:sz w:val="20"/>
          <w:szCs w:val="18"/>
        </w:rPr>
        <w:t xml:space="preserve">, z </w:t>
      </w:r>
      <w:proofErr w:type="spellStart"/>
      <w:r w:rsidRPr="00093242">
        <w:rPr>
          <w:sz w:val="20"/>
          <w:szCs w:val="18"/>
        </w:rPr>
        <w:t>późn</w:t>
      </w:r>
      <w:proofErr w:type="spellEnd"/>
      <w:r w:rsidRPr="00093242">
        <w:rPr>
          <w:sz w:val="20"/>
          <w:szCs w:val="18"/>
        </w:rPr>
        <w:t xml:space="preserve">. </w:t>
      </w:r>
      <w:proofErr w:type="gramStart"/>
      <w:r w:rsidRPr="00093242">
        <w:rPr>
          <w:sz w:val="20"/>
          <w:szCs w:val="18"/>
        </w:rPr>
        <w:t>zm</w:t>
      </w:r>
      <w:proofErr w:type="gramEnd"/>
      <w:r w:rsidRPr="00093242">
        <w:rPr>
          <w:sz w:val="20"/>
          <w:szCs w:val="18"/>
        </w:rPr>
        <w:t>.).</w:t>
      </w:r>
    </w:p>
    <w:p w:rsidR="00865A89" w:rsidRPr="00093242" w:rsidRDefault="00865A89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18"/>
        </w:rPr>
      </w:pPr>
      <w:r w:rsidRPr="00093242">
        <w:rPr>
          <w:sz w:val="20"/>
          <w:szCs w:val="18"/>
        </w:rPr>
        <w:t>Nie zostałem(</w:t>
      </w:r>
      <w:proofErr w:type="spellStart"/>
      <w:r w:rsidRPr="00093242">
        <w:rPr>
          <w:sz w:val="20"/>
          <w:szCs w:val="18"/>
        </w:rPr>
        <w:t>am</w:t>
      </w:r>
      <w:proofErr w:type="spellEnd"/>
      <w:r w:rsidRPr="00093242">
        <w:rPr>
          <w:sz w:val="20"/>
          <w:szCs w:val="18"/>
        </w:rPr>
        <w:t xml:space="preserve">) objęty(a) decyzją ministra </w:t>
      </w:r>
      <w:proofErr w:type="spellStart"/>
      <w:r w:rsidRPr="00093242">
        <w:rPr>
          <w:sz w:val="20"/>
          <w:szCs w:val="18"/>
        </w:rPr>
        <w:t>SWiA</w:t>
      </w:r>
      <w:proofErr w:type="spellEnd"/>
      <w:r w:rsidRPr="00093242">
        <w:rPr>
          <w:sz w:val="20"/>
          <w:szCs w:val="18"/>
        </w:rPr>
        <w:t xml:space="preserve"> w sprawie wpisu na listę osób i podmiotów, wobec których stosowane są środki, o których mowa w ustawie z dnia 13 kwietnia 2022 r. o szczególnych rozwiązaniach w zakresie przeciwdziałania agresji na Ukrainę oraz służących ochronie bezpieczeństwa narodowego (Dz. U. 2022 </w:t>
      </w:r>
      <w:proofErr w:type="gramStart"/>
      <w:r w:rsidRPr="00093242">
        <w:rPr>
          <w:sz w:val="20"/>
          <w:szCs w:val="18"/>
        </w:rPr>
        <w:t>poz</w:t>
      </w:r>
      <w:proofErr w:type="gramEnd"/>
      <w:r w:rsidRPr="00093242">
        <w:rPr>
          <w:sz w:val="20"/>
          <w:szCs w:val="18"/>
        </w:rPr>
        <w:t xml:space="preserve">. 835 z </w:t>
      </w:r>
      <w:proofErr w:type="spellStart"/>
      <w:r w:rsidRPr="00093242">
        <w:rPr>
          <w:sz w:val="20"/>
          <w:szCs w:val="18"/>
        </w:rPr>
        <w:t>późn</w:t>
      </w:r>
      <w:proofErr w:type="spellEnd"/>
      <w:r w:rsidRPr="00093242">
        <w:rPr>
          <w:sz w:val="20"/>
          <w:szCs w:val="18"/>
        </w:rPr>
        <w:t xml:space="preserve">. </w:t>
      </w:r>
      <w:proofErr w:type="gramStart"/>
      <w:r w:rsidRPr="00093242">
        <w:rPr>
          <w:sz w:val="20"/>
          <w:szCs w:val="18"/>
        </w:rPr>
        <w:t>zm</w:t>
      </w:r>
      <w:proofErr w:type="gramEnd"/>
      <w:r w:rsidRPr="00093242">
        <w:rPr>
          <w:sz w:val="20"/>
          <w:szCs w:val="18"/>
        </w:rPr>
        <w:t>.)</w:t>
      </w:r>
    </w:p>
    <w:p w:rsidR="00F22E95" w:rsidRPr="00093242" w:rsidRDefault="00F22E95" w:rsidP="00F22E95">
      <w:pPr>
        <w:spacing w:before="120" w:after="120"/>
        <w:ind w:left="360"/>
        <w:jc w:val="center"/>
        <w:rPr>
          <w:b/>
        </w:rPr>
      </w:pPr>
      <w:proofErr w:type="gramStart"/>
      <w:r w:rsidRPr="00093242">
        <w:rPr>
          <w:b/>
        </w:rPr>
        <w:t>Świadomy  odpowiedzialności</w:t>
      </w:r>
      <w:proofErr w:type="gramEnd"/>
      <w:r w:rsidRPr="00093242">
        <w:rPr>
          <w:b/>
        </w:rPr>
        <w:t xml:space="preserve"> karnej za składanie nieprawdziwych danych</w:t>
      </w:r>
    </w:p>
    <w:p w:rsidR="00F22E95" w:rsidRPr="00093242" w:rsidRDefault="00F22E95" w:rsidP="00F22E95">
      <w:pPr>
        <w:spacing w:before="120" w:after="120"/>
        <w:ind w:left="360"/>
        <w:jc w:val="both"/>
        <w:rPr>
          <w:sz w:val="14"/>
          <w:szCs w:val="14"/>
        </w:rPr>
      </w:pPr>
      <w:r w:rsidRPr="00093242">
        <w:rPr>
          <w:sz w:val="14"/>
          <w:szCs w:val="14"/>
        </w:rPr>
        <w:t>(</w:t>
      </w:r>
      <w:proofErr w:type="gramStart"/>
      <w:r w:rsidRPr="00093242">
        <w:rPr>
          <w:sz w:val="14"/>
          <w:szCs w:val="14"/>
        </w:rPr>
        <w:t>art.233 § 1  Kodeksu</w:t>
      </w:r>
      <w:proofErr w:type="gramEnd"/>
      <w:r w:rsidRPr="00093242">
        <w:rPr>
          <w:sz w:val="14"/>
          <w:szCs w:val="14"/>
        </w:rPr>
        <w:t xml:space="preserve"> Karnego </w:t>
      </w:r>
      <w:r w:rsidRPr="00093242">
        <w:rPr>
          <w:i/>
          <w:sz w:val="14"/>
          <w:szCs w:val="14"/>
        </w:rPr>
        <w:t xml:space="preserve"> „</w:t>
      </w:r>
      <w:r w:rsidR="00A302A8" w:rsidRPr="00093242">
        <w:rPr>
          <w:i/>
          <w:sz w:val="14"/>
          <w:szCs w:val="14"/>
        </w:rPr>
        <w:t xml:space="preserve">„Kto składając zeznania mające służyć za dowód  w postępowaniu sądowym lub w innym postępowaniu prowadzonym na podstawie ustawy, zeznaje nieprawdę lub zataja prawdę podlega karze pozbawienia wolności od 6 miesięcy do lat 8”  </w:t>
      </w:r>
      <w:r w:rsidR="00865A89" w:rsidRPr="00093242">
        <w:rPr>
          <w:i/>
          <w:sz w:val="14"/>
          <w:szCs w:val="14"/>
        </w:rPr>
        <w:t>(Dz. U. 2022</w:t>
      </w:r>
      <w:r w:rsidR="00A302A8" w:rsidRPr="00093242">
        <w:rPr>
          <w:i/>
          <w:sz w:val="14"/>
          <w:szCs w:val="14"/>
        </w:rPr>
        <w:t xml:space="preserve"> </w:t>
      </w:r>
      <w:proofErr w:type="gramStart"/>
      <w:r w:rsidR="00A302A8" w:rsidRPr="00093242">
        <w:rPr>
          <w:i/>
          <w:sz w:val="14"/>
          <w:szCs w:val="14"/>
        </w:rPr>
        <w:t>poz</w:t>
      </w:r>
      <w:proofErr w:type="gramEnd"/>
      <w:r w:rsidR="00A302A8" w:rsidRPr="00093242">
        <w:rPr>
          <w:i/>
          <w:sz w:val="14"/>
          <w:szCs w:val="14"/>
        </w:rPr>
        <w:t xml:space="preserve">. </w:t>
      </w:r>
      <w:r w:rsidR="00865A89" w:rsidRPr="00093242">
        <w:rPr>
          <w:i/>
          <w:sz w:val="14"/>
          <w:szCs w:val="14"/>
        </w:rPr>
        <w:t>1138</w:t>
      </w:r>
      <w:r w:rsidR="00A302A8" w:rsidRPr="00093242">
        <w:rPr>
          <w:i/>
          <w:sz w:val="14"/>
          <w:szCs w:val="14"/>
        </w:rPr>
        <w:t xml:space="preserve"> z </w:t>
      </w:r>
      <w:proofErr w:type="spellStart"/>
      <w:r w:rsidR="00A302A8" w:rsidRPr="00093242">
        <w:rPr>
          <w:i/>
          <w:sz w:val="14"/>
          <w:szCs w:val="14"/>
        </w:rPr>
        <w:t>późn</w:t>
      </w:r>
      <w:proofErr w:type="spellEnd"/>
      <w:r w:rsidR="00A302A8" w:rsidRPr="00093242">
        <w:rPr>
          <w:i/>
          <w:sz w:val="14"/>
          <w:szCs w:val="14"/>
        </w:rPr>
        <w:t>. zm.</w:t>
      </w:r>
      <w:r w:rsidRPr="00093242">
        <w:rPr>
          <w:sz w:val="14"/>
          <w:szCs w:val="14"/>
        </w:rPr>
        <w:t xml:space="preserve">); oraz ustawa z </w:t>
      </w:r>
      <w:proofErr w:type="gramStart"/>
      <w:r w:rsidRPr="00093242">
        <w:rPr>
          <w:sz w:val="14"/>
          <w:szCs w:val="14"/>
        </w:rPr>
        <w:t>dnia  28 października</w:t>
      </w:r>
      <w:proofErr w:type="gramEnd"/>
      <w:r w:rsidRPr="00093242">
        <w:rPr>
          <w:sz w:val="14"/>
          <w:szCs w:val="14"/>
        </w:rPr>
        <w:t xml:space="preserve"> 2002r. o odpowiedzialności podmiotów zbiorowych za czyny zabronio</w:t>
      </w:r>
      <w:r w:rsidR="009321CF" w:rsidRPr="00093242">
        <w:rPr>
          <w:sz w:val="14"/>
          <w:szCs w:val="14"/>
        </w:rPr>
        <w:t xml:space="preserve">ne pod groźbą kary  (Dz. U. </w:t>
      </w:r>
      <w:r w:rsidR="00865A89" w:rsidRPr="00093242">
        <w:rPr>
          <w:sz w:val="14"/>
          <w:szCs w:val="14"/>
        </w:rPr>
        <w:t>2020</w:t>
      </w:r>
      <w:r w:rsidR="009321CF" w:rsidRPr="00093242">
        <w:rPr>
          <w:sz w:val="14"/>
          <w:szCs w:val="14"/>
        </w:rPr>
        <w:t xml:space="preserve"> </w:t>
      </w:r>
      <w:proofErr w:type="gramStart"/>
      <w:r w:rsidR="009321CF" w:rsidRPr="00093242">
        <w:rPr>
          <w:sz w:val="14"/>
          <w:szCs w:val="14"/>
        </w:rPr>
        <w:t>poz</w:t>
      </w:r>
      <w:proofErr w:type="gramEnd"/>
      <w:r w:rsidR="009321CF" w:rsidRPr="00093242">
        <w:rPr>
          <w:sz w:val="14"/>
          <w:szCs w:val="14"/>
        </w:rPr>
        <w:t xml:space="preserve">. </w:t>
      </w:r>
      <w:r w:rsidR="00865A89" w:rsidRPr="00093242">
        <w:rPr>
          <w:sz w:val="14"/>
          <w:szCs w:val="14"/>
        </w:rPr>
        <w:t>358 z </w:t>
      </w:r>
      <w:proofErr w:type="spellStart"/>
      <w:r w:rsidRPr="00093242">
        <w:rPr>
          <w:sz w:val="14"/>
          <w:szCs w:val="14"/>
        </w:rPr>
        <w:t>późn</w:t>
      </w:r>
      <w:proofErr w:type="spellEnd"/>
      <w:r w:rsidRPr="00093242">
        <w:rPr>
          <w:sz w:val="14"/>
          <w:szCs w:val="14"/>
        </w:rPr>
        <w:t xml:space="preserve">. </w:t>
      </w:r>
      <w:proofErr w:type="gramStart"/>
      <w:r w:rsidRPr="00093242">
        <w:rPr>
          <w:sz w:val="14"/>
          <w:szCs w:val="14"/>
        </w:rPr>
        <w:t>zm</w:t>
      </w:r>
      <w:proofErr w:type="gramEnd"/>
      <w:r w:rsidRPr="00093242">
        <w:rPr>
          <w:sz w:val="14"/>
          <w:szCs w:val="14"/>
        </w:rPr>
        <w:t>.)</w:t>
      </w:r>
    </w:p>
    <w:p w:rsidR="00F22E95" w:rsidRPr="008C7FE5" w:rsidRDefault="00F22E95" w:rsidP="00F22E95">
      <w:pPr>
        <w:spacing w:before="120" w:after="120"/>
        <w:ind w:left="360"/>
        <w:jc w:val="center"/>
        <w:rPr>
          <w:b/>
        </w:rPr>
      </w:pPr>
      <w:proofErr w:type="gramStart"/>
      <w:r w:rsidRPr="008C7FE5">
        <w:rPr>
          <w:b/>
        </w:rPr>
        <w:t>oświadczam</w:t>
      </w:r>
      <w:proofErr w:type="gramEnd"/>
      <w:r w:rsidRPr="008C7FE5">
        <w:rPr>
          <w:b/>
        </w:rPr>
        <w:t>, że dane zawarte w niniejszym oświadczeniu są zgodne z prawdą.</w:t>
      </w:r>
    </w:p>
    <w:p w:rsidR="00F22E95" w:rsidRPr="008C7FE5" w:rsidRDefault="00F22E95" w:rsidP="00F22E95">
      <w:pPr>
        <w:rPr>
          <w:sz w:val="24"/>
        </w:rPr>
      </w:pPr>
    </w:p>
    <w:p w:rsidR="00E47DE6" w:rsidRDefault="00E47DE6" w:rsidP="00E47DE6">
      <w:pPr>
        <w:rPr>
          <w:sz w:val="24"/>
        </w:rPr>
      </w:pPr>
    </w:p>
    <w:p w:rsidR="00E47DE6" w:rsidRDefault="00E47DE6" w:rsidP="00E47DE6">
      <w:pPr>
        <w:rPr>
          <w:sz w:val="24"/>
        </w:rPr>
      </w:pPr>
    </w:p>
    <w:p w:rsidR="00E47DE6" w:rsidRDefault="00E47DE6" w:rsidP="00E47DE6">
      <w:pPr>
        <w:pStyle w:val="Default"/>
      </w:pPr>
      <w:proofErr w:type="gramStart"/>
      <w:r>
        <w:t xml:space="preserve">…………………                                           </w:t>
      </w:r>
      <w:proofErr w:type="gramEnd"/>
      <w:r>
        <w:t xml:space="preserve">                   ………………………………………. </w:t>
      </w:r>
    </w:p>
    <w:p w:rsidR="00E47DE6" w:rsidRPr="00E47DE6" w:rsidRDefault="00E47DE6" w:rsidP="00E47DE6">
      <w:pPr>
        <w:pStyle w:val="Default"/>
        <w:rPr>
          <w:i/>
        </w:rPr>
      </w:pPr>
      <w:r w:rsidRPr="00E47DE6">
        <w:rPr>
          <w:i/>
        </w:rPr>
        <w:t xml:space="preserve">       </w:t>
      </w:r>
      <w:proofErr w:type="gramStart"/>
      <w:r w:rsidRPr="00E47DE6">
        <w:rPr>
          <w:i/>
        </w:rPr>
        <w:t xml:space="preserve">Data                                                  </w:t>
      </w:r>
      <w:proofErr w:type="gramEnd"/>
      <w:r w:rsidRPr="00E47DE6">
        <w:rPr>
          <w:i/>
        </w:rPr>
        <w:t xml:space="preserve">                                          Podpis bezrobotnego</w:t>
      </w:r>
    </w:p>
    <w:p w:rsidR="008C1419" w:rsidRDefault="008C1419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</w:p>
    <w:p w:rsidR="00C13792" w:rsidRDefault="00C13792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</w:p>
    <w:p w:rsidR="00C13792" w:rsidRDefault="00C13792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</w:p>
    <w:p w:rsidR="00C13792" w:rsidRDefault="00C13792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</w:p>
    <w:p w:rsidR="00C13792" w:rsidRDefault="00C13792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</w:p>
    <w:p w:rsidR="00C13792" w:rsidRDefault="00C13792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</w:p>
    <w:p w:rsidR="00E47DE6" w:rsidRPr="00DB360A" w:rsidRDefault="00E47DE6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  <w:r w:rsidRPr="00DB360A">
        <w:rPr>
          <w:rFonts w:ascii="Arial-BoldMT" w:hAnsi="Arial-BoldMT" w:cs="Arial-BoldMT"/>
          <w:b/>
          <w:bCs/>
          <w:sz w:val="28"/>
          <w:szCs w:val="28"/>
          <w:u w:val="double"/>
        </w:rPr>
        <w:t>WYPEŁNIA POWIATOWY URZĄD PRACY:</w:t>
      </w:r>
    </w:p>
    <w:p w:rsidR="00E47DE6" w:rsidRDefault="00E47DE6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E43D7">
        <w:rPr>
          <w:b/>
          <w:bCs/>
          <w:sz w:val="28"/>
          <w:szCs w:val="28"/>
          <w:u w:val="single"/>
        </w:rPr>
        <w:t>Opinia doradcy klienta</w:t>
      </w: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E47DE6" w:rsidRPr="00DB360A" w:rsidRDefault="00E47DE6" w:rsidP="00E47DE6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 w:rsidRPr="00DB360A">
        <w:rPr>
          <w:bCs/>
          <w:sz w:val="24"/>
          <w:szCs w:val="24"/>
        </w:rPr>
        <w:t>Data sporządzenia IPD: …………………………</w:t>
      </w:r>
    </w:p>
    <w:p w:rsidR="00E47DE6" w:rsidRDefault="00E47DE6" w:rsidP="00E47DE6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C5016" w:rsidRDefault="009C501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CE43D7" w:rsidRDefault="00E47DE6" w:rsidP="00E47DE6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 w:rsidRPr="00CE43D7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DB360A" w:rsidRDefault="00E47DE6" w:rsidP="00E47DE6">
      <w:pPr>
        <w:autoSpaceDE w:val="0"/>
        <w:autoSpaceDN w:val="0"/>
        <w:adjustRightInd w:val="0"/>
        <w:rPr>
          <w:i/>
          <w:iCs/>
        </w:rPr>
      </w:pPr>
      <w:proofErr w:type="gramStart"/>
      <w:r w:rsidRPr="00DB360A">
        <w:rPr>
          <w:i/>
          <w:iCs/>
        </w:rPr>
        <w:t>Data……………</w:t>
      </w:r>
      <w:r>
        <w:rPr>
          <w:i/>
          <w:iCs/>
        </w:rPr>
        <w:t>………………</w:t>
      </w:r>
      <w:r w:rsidRPr="00DB360A">
        <w:rPr>
          <w:i/>
          <w:iCs/>
        </w:rPr>
        <w:t xml:space="preserve">…                                      </w:t>
      </w:r>
      <w:proofErr w:type="gramEnd"/>
      <w:r w:rsidRPr="00DB360A">
        <w:rPr>
          <w:i/>
          <w:iCs/>
        </w:rPr>
        <w:t xml:space="preserve">  Podpis doradcy klienta…..............................................</w:t>
      </w: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C25D4A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25D4A">
        <w:rPr>
          <w:b/>
          <w:bCs/>
          <w:sz w:val="28"/>
          <w:szCs w:val="28"/>
          <w:u w:val="single"/>
        </w:rPr>
        <w:t xml:space="preserve">Potwierdzenie odbioru bonu </w:t>
      </w:r>
      <w:r w:rsidR="00EC4893">
        <w:rPr>
          <w:b/>
          <w:bCs/>
          <w:sz w:val="28"/>
          <w:szCs w:val="28"/>
          <w:u w:val="single"/>
        </w:rPr>
        <w:t>na zasiedlenie</w:t>
      </w:r>
      <w:r w:rsidRPr="00C25D4A">
        <w:rPr>
          <w:b/>
          <w:bCs/>
          <w:sz w:val="28"/>
          <w:szCs w:val="28"/>
          <w:u w:val="single"/>
        </w:rPr>
        <w:t>:</w:t>
      </w: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47DE6" w:rsidRPr="00CE43D7" w:rsidRDefault="00E47DE6" w:rsidP="00E47DE6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>W dniu...........</w:t>
      </w:r>
      <w:r>
        <w:rPr>
          <w:rFonts w:eastAsia="ArialMT"/>
          <w:sz w:val="24"/>
          <w:szCs w:val="24"/>
        </w:rPr>
        <w:t>..</w:t>
      </w:r>
      <w:r w:rsidRPr="00CE43D7">
        <w:rPr>
          <w:rFonts w:eastAsia="ArialMT"/>
          <w:sz w:val="24"/>
          <w:szCs w:val="24"/>
        </w:rPr>
        <w:t>........... Panu/Pani.....................</w:t>
      </w:r>
      <w:r>
        <w:rPr>
          <w:rFonts w:eastAsia="ArialMT"/>
          <w:sz w:val="24"/>
          <w:szCs w:val="24"/>
        </w:rPr>
        <w:t>.........</w:t>
      </w:r>
      <w:r w:rsidRPr="00CE43D7">
        <w:rPr>
          <w:rFonts w:eastAsia="ArialMT"/>
          <w:sz w:val="24"/>
          <w:szCs w:val="24"/>
        </w:rPr>
        <w:t xml:space="preserve">................. </w:t>
      </w:r>
      <w:proofErr w:type="gramStart"/>
      <w:r w:rsidRPr="00CE43D7">
        <w:rPr>
          <w:rFonts w:eastAsia="ArialMT"/>
          <w:sz w:val="24"/>
          <w:szCs w:val="24"/>
        </w:rPr>
        <w:t>przyznano</w:t>
      </w:r>
      <w:proofErr w:type="gramEnd"/>
      <w:r w:rsidRPr="00CE43D7">
        <w:rPr>
          <w:rFonts w:eastAsia="ArialMT"/>
          <w:sz w:val="24"/>
          <w:szCs w:val="24"/>
        </w:rPr>
        <w:t xml:space="preserve"> bon </w:t>
      </w:r>
      <w:r w:rsidR="00C801E3">
        <w:rPr>
          <w:rFonts w:eastAsia="ArialMT"/>
          <w:sz w:val="24"/>
          <w:szCs w:val="24"/>
        </w:rPr>
        <w:t>na zasiedlenie</w:t>
      </w:r>
    </w:p>
    <w:p w:rsidR="00E47DE6" w:rsidRPr="00CE43D7" w:rsidRDefault="00E47DE6" w:rsidP="00E47DE6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 xml:space="preserve">o Nr </w:t>
      </w:r>
      <w:proofErr w:type="gramStart"/>
      <w:r w:rsidRPr="00CE43D7">
        <w:rPr>
          <w:rFonts w:eastAsia="ArialMT"/>
          <w:sz w:val="24"/>
          <w:szCs w:val="24"/>
        </w:rPr>
        <w:t>ewidencyjnym ..............................</w:t>
      </w:r>
      <w:proofErr w:type="gramEnd"/>
    </w:p>
    <w:p w:rsidR="00E47DE6" w:rsidRPr="00CE43D7" w:rsidRDefault="00E47DE6" w:rsidP="00E47DE6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 xml:space="preserve">Okres ważności od …....................... </w:t>
      </w:r>
      <w:proofErr w:type="gramStart"/>
      <w:r w:rsidRPr="00CE43D7">
        <w:rPr>
          <w:rFonts w:eastAsia="ArialMT"/>
          <w:sz w:val="24"/>
          <w:szCs w:val="24"/>
        </w:rPr>
        <w:t>do</w:t>
      </w:r>
      <w:proofErr w:type="gramEnd"/>
      <w:r w:rsidRPr="00CE43D7">
        <w:rPr>
          <w:rFonts w:eastAsia="ArialMT"/>
          <w:sz w:val="24"/>
          <w:szCs w:val="24"/>
        </w:rPr>
        <w:t>...............................</w:t>
      </w:r>
    </w:p>
    <w:p w:rsidR="00E47DE6" w:rsidRDefault="00E47DE6" w:rsidP="00E47DE6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</w:p>
    <w:p w:rsidR="00C801E3" w:rsidRPr="00C801E3" w:rsidRDefault="00C801E3" w:rsidP="00E47DE6">
      <w:pPr>
        <w:autoSpaceDE w:val="0"/>
        <w:autoSpaceDN w:val="0"/>
        <w:adjustRightInd w:val="0"/>
        <w:spacing w:line="480" w:lineRule="auto"/>
        <w:rPr>
          <w:rFonts w:eastAsia="ArialMT"/>
          <w:sz w:val="22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>...</w:t>
      </w:r>
      <w:r>
        <w:rPr>
          <w:rFonts w:eastAsia="ArialMT"/>
          <w:sz w:val="24"/>
          <w:szCs w:val="24"/>
        </w:rPr>
        <w:t>.</w:t>
      </w:r>
      <w:r w:rsidRPr="00CE43D7">
        <w:rPr>
          <w:rFonts w:eastAsia="ArialMT"/>
          <w:sz w:val="24"/>
          <w:szCs w:val="24"/>
        </w:rPr>
        <w:t>.......................</w:t>
      </w:r>
      <w:r>
        <w:rPr>
          <w:rFonts w:eastAsia="ArialMT"/>
          <w:sz w:val="24"/>
          <w:szCs w:val="24"/>
        </w:rPr>
        <w:t>.........</w:t>
      </w:r>
      <w:r w:rsidRPr="00CE43D7">
        <w:rPr>
          <w:rFonts w:eastAsia="ArialMT"/>
          <w:sz w:val="24"/>
          <w:szCs w:val="24"/>
        </w:rPr>
        <w:t>..</w:t>
      </w:r>
      <w:r>
        <w:rPr>
          <w:rFonts w:eastAsia="ArialMT"/>
          <w:sz w:val="24"/>
          <w:szCs w:val="24"/>
        </w:rPr>
        <w:t>...</w:t>
      </w:r>
      <w:r w:rsidRPr="00CE43D7">
        <w:rPr>
          <w:rFonts w:eastAsia="ArialMT"/>
          <w:sz w:val="24"/>
          <w:szCs w:val="24"/>
        </w:rPr>
        <w:t xml:space="preserve">.... </w:t>
      </w:r>
      <w:r w:rsidR="008C1419">
        <w:rPr>
          <w:rFonts w:eastAsia="ArialMT"/>
          <w:sz w:val="24"/>
          <w:szCs w:val="24"/>
        </w:rPr>
        <w:t xml:space="preserve">                                 </w:t>
      </w:r>
      <w:r w:rsidRPr="00CE43D7">
        <w:rPr>
          <w:rFonts w:eastAsia="ArialMT"/>
          <w:sz w:val="24"/>
          <w:szCs w:val="24"/>
        </w:rPr>
        <w:t>…..…..............................................</w:t>
      </w:r>
    </w:p>
    <w:p w:rsidR="00E47DE6" w:rsidRPr="00DB360A" w:rsidRDefault="00E47DE6" w:rsidP="00E47DE6">
      <w:pPr>
        <w:autoSpaceDE w:val="0"/>
        <w:autoSpaceDN w:val="0"/>
        <w:adjustRightInd w:val="0"/>
        <w:rPr>
          <w:rFonts w:eastAsia="ArialMT"/>
          <w:i/>
        </w:rPr>
      </w:pPr>
      <w:r w:rsidRPr="00DB360A">
        <w:rPr>
          <w:rFonts w:eastAsia="ArialMT"/>
          <w:i/>
        </w:rPr>
        <w:t xml:space="preserve">    Podpis pracownika </w:t>
      </w:r>
      <w:proofErr w:type="gramStart"/>
      <w:r w:rsidRPr="00DB360A">
        <w:rPr>
          <w:rFonts w:eastAsia="ArialMT"/>
          <w:i/>
        </w:rPr>
        <w:t xml:space="preserve">PUP                                                  </w:t>
      </w:r>
      <w:proofErr w:type="gramEnd"/>
      <w:r w:rsidRPr="00DB360A">
        <w:rPr>
          <w:rFonts w:eastAsia="ArialMT"/>
          <w:i/>
        </w:rPr>
        <w:t xml:space="preserve">                       Czytelny podpis </w:t>
      </w:r>
    </w:p>
    <w:p w:rsidR="00BB23E0" w:rsidRDefault="00E47DE6" w:rsidP="00E47DE6">
      <w:pPr>
        <w:autoSpaceDE w:val="0"/>
        <w:autoSpaceDN w:val="0"/>
        <w:adjustRightInd w:val="0"/>
        <w:rPr>
          <w:rFonts w:eastAsia="ArialMT"/>
          <w:i/>
        </w:rPr>
      </w:pPr>
      <w:r w:rsidRPr="00DB360A">
        <w:rPr>
          <w:rFonts w:eastAsia="ArialMT"/>
          <w:i/>
        </w:rPr>
        <w:t xml:space="preserve">         wydającego </w:t>
      </w:r>
      <w:proofErr w:type="gramStart"/>
      <w:r w:rsidRPr="00DB360A">
        <w:rPr>
          <w:rFonts w:eastAsia="ArialMT"/>
          <w:i/>
        </w:rPr>
        <w:t xml:space="preserve">bon                                                  </w:t>
      </w:r>
      <w:proofErr w:type="gramEnd"/>
      <w:r w:rsidRPr="00DB360A">
        <w:rPr>
          <w:rFonts w:eastAsia="ArialMT"/>
          <w:i/>
        </w:rPr>
        <w:t xml:space="preserve">                              osoby bezrobotnej</w:t>
      </w:r>
    </w:p>
    <w:p w:rsidR="00BB23E0" w:rsidRDefault="00BB23E0" w:rsidP="00BB23E0">
      <w:pPr>
        <w:rPr>
          <w:rFonts w:eastAsia="ArialMT"/>
        </w:rPr>
      </w:pPr>
      <w:r>
        <w:rPr>
          <w:rFonts w:eastAsia="ArialMT"/>
        </w:rPr>
        <w:br w:type="page"/>
      </w:r>
    </w:p>
    <w:p w:rsidR="00C13792" w:rsidRDefault="00C13792" w:rsidP="00BB23E0">
      <w:pPr>
        <w:suppressAutoHyphens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proofErr w:type="gramStart"/>
      <w:r w:rsidRPr="00BB23E0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OŚWIADCZENIE  PORĘCZYCIELA</w:t>
      </w:r>
      <w:proofErr w:type="gramEnd"/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b/>
          <w:sz w:val="24"/>
          <w:szCs w:val="24"/>
          <w:lang w:eastAsia="pl-PL"/>
        </w:rPr>
      </w:pPr>
      <w:r w:rsidRPr="00BB23E0">
        <w:rPr>
          <w:b/>
          <w:sz w:val="24"/>
          <w:szCs w:val="24"/>
          <w:lang w:eastAsia="pl-PL"/>
        </w:rPr>
        <w:t>Świadomy odpowiedzialności karnej wynikającej z art.233 § 1 Kodeksu Karnego</w:t>
      </w: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i/>
          <w:sz w:val="22"/>
          <w:szCs w:val="22"/>
          <w:lang w:eastAsia="pl-PL"/>
        </w:rPr>
      </w:pPr>
      <w:proofErr w:type="gramStart"/>
      <w:r w:rsidRPr="00BB23E0">
        <w:rPr>
          <w:bCs/>
          <w:sz w:val="22"/>
          <w:szCs w:val="22"/>
          <w:lang w:eastAsia="pl-PL"/>
        </w:rPr>
        <w:t>(</w:t>
      </w:r>
      <w:r w:rsidRPr="00BB23E0">
        <w:rPr>
          <w:i/>
          <w:sz w:val="22"/>
          <w:szCs w:val="22"/>
          <w:lang w:eastAsia="pl-PL"/>
        </w:rPr>
        <w:t>„Kto</w:t>
      </w:r>
      <w:proofErr w:type="gramEnd"/>
      <w:r w:rsidRPr="00BB23E0">
        <w:rPr>
          <w:i/>
          <w:sz w:val="22"/>
          <w:szCs w:val="22"/>
          <w:lang w:eastAsia="pl-PL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8”)</w:t>
      </w: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b/>
          <w:sz w:val="18"/>
          <w:szCs w:val="18"/>
          <w:lang w:eastAsia="pl-PL"/>
        </w:rPr>
      </w:pPr>
      <w:proofErr w:type="gramStart"/>
      <w:r w:rsidRPr="00BB23E0">
        <w:rPr>
          <w:b/>
          <w:sz w:val="24"/>
          <w:szCs w:val="24"/>
          <w:lang w:eastAsia="pl-PL"/>
        </w:rPr>
        <w:t>oświadczam</w:t>
      </w:r>
      <w:proofErr w:type="gramEnd"/>
      <w:r w:rsidRPr="00BB23E0">
        <w:rPr>
          <w:b/>
          <w:sz w:val="24"/>
          <w:szCs w:val="24"/>
          <w:lang w:eastAsia="pl-PL"/>
        </w:rPr>
        <w:t>, że dane zawarte w niniejszym oświadczeniu są zgodne z prawdą.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b/>
          <w:bCs/>
          <w:i/>
          <w:iCs/>
          <w:u w:val="single"/>
          <w:lang w:eastAsia="pl-PL"/>
        </w:rPr>
      </w:pP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5602"/>
      </w:tblGrid>
      <w:tr w:rsidR="00BB23E0" w:rsidRPr="00BB23E0" w:rsidTr="00F63C4F">
        <w:trPr>
          <w:trHeight w:val="520"/>
        </w:trPr>
        <w:tc>
          <w:tcPr>
            <w:tcW w:w="37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</w:pPr>
            <w:r w:rsidRPr="00BB23E0">
              <w:rPr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Wyszczególnienie</w:t>
            </w:r>
          </w:p>
        </w:tc>
        <w:tc>
          <w:tcPr>
            <w:tcW w:w="59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6E6E6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</w:pPr>
            <w:r w:rsidRPr="00BB23E0">
              <w:rPr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Poręczyciel</w:t>
            </w: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>Data i miejsce urodzenia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>Adres zamieszkania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>Nr telefonu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9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 xml:space="preserve">Nazwa i numer dokumentu potwierdzającego tożsamość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 xml:space="preserve">Dokument wydany </w:t>
            </w:r>
            <w:proofErr w:type="gramStart"/>
            <w:r w:rsidRPr="00BB23E0">
              <w:rPr>
                <w:sz w:val="22"/>
                <w:szCs w:val="22"/>
                <w:lang w:eastAsia="pl-PL"/>
              </w:rPr>
              <w:t>przez   -  w</w:t>
            </w:r>
            <w:proofErr w:type="gramEnd"/>
            <w:r w:rsidRPr="00BB23E0">
              <w:rPr>
                <w:sz w:val="22"/>
                <w:szCs w:val="22"/>
                <w:lang w:eastAsia="pl-PL"/>
              </w:rPr>
              <w:t xml:space="preserve"> dniu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 xml:space="preserve">PESEL 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 xml:space="preserve">Moje źródło / źródła dochodu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16"/>
                <w:szCs w:val="16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>Moje dochody miesięczne</w:t>
            </w:r>
            <w:r w:rsidRPr="00BB23E0">
              <w:rPr>
                <w:sz w:val="16"/>
                <w:szCs w:val="16"/>
                <w:lang w:eastAsia="pl-PL"/>
              </w:rPr>
              <w:t xml:space="preserve">       </w:t>
            </w:r>
          </w:p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16"/>
                <w:szCs w:val="16"/>
                <w:lang w:eastAsia="pl-PL"/>
              </w:rPr>
              <w:t>Średnia z 3 ostatnich miesięcy</w:t>
            </w:r>
            <w:r w:rsidRPr="00BB23E0">
              <w:rPr>
                <w:sz w:val="16"/>
                <w:szCs w:val="16"/>
                <w:vertAlign w:val="superscript"/>
                <w:lang w:eastAsia="pl-PL"/>
              </w:rPr>
              <w:footnoteReference w:id="1"/>
            </w:r>
            <w:r w:rsidRPr="00BB23E0">
              <w:rPr>
                <w:sz w:val="16"/>
                <w:szCs w:val="16"/>
                <w:lang w:eastAsia="pl-PL"/>
              </w:rPr>
              <w:t xml:space="preserve">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>Stan cywilny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>Małżeńska wspólność majątkowa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4"/>
              <w:gridCol w:w="2387"/>
              <w:gridCol w:w="332"/>
              <w:gridCol w:w="2355"/>
            </w:tblGrid>
            <w:tr w:rsidR="00BB23E0" w:rsidRPr="00BB23E0" w:rsidTr="00F63C4F">
              <w:tc>
                <w:tcPr>
                  <w:tcW w:w="30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BB23E0" w:rsidRPr="00BB23E0" w:rsidRDefault="00BB23E0" w:rsidP="00BB23E0">
                  <w:pPr>
                    <w:suppressAutoHyphens w:val="0"/>
                    <w:autoSpaceDE w:val="0"/>
                    <w:autoSpaceDN w:val="0"/>
                    <w:rPr>
                      <w:sz w:val="22"/>
                      <w:szCs w:val="22"/>
                      <w:lang w:eastAsia="pl-PL"/>
                    </w:rPr>
                  </w:pPr>
                  <w:r w:rsidRPr="00BB23E0">
                    <w:rPr>
                      <w:sz w:val="22"/>
                      <w:szCs w:val="22"/>
                      <w:lang w:eastAsia="pl-PL"/>
                    </w:rPr>
                    <w:t xml:space="preserve">   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double" w:sz="2" w:space="0" w:color="auto"/>
                    <w:bottom w:val="nil"/>
                    <w:right w:val="double" w:sz="2" w:space="0" w:color="auto"/>
                  </w:tcBorders>
                  <w:shd w:val="clear" w:color="auto" w:fill="auto"/>
                </w:tcPr>
                <w:p w:rsidR="00BB23E0" w:rsidRPr="00BB23E0" w:rsidRDefault="00BB23E0" w:rsidP="00BB23E0">
                  <w:pPr>
                    <w:suppressAutoHyphens w:val="0"/>
                    <w:autoSpaceDE w:val="0"/>
                    <w:autoSpaceDN w:val="0"/>
                    <w:rPr>
                      <w:sz w:val="22"/>
                      <w:szCs w:val="22"/>
                      <w:lang w:eastAsia="pl-PL"/>
                    </w:rPr>
                  </w:pPr>
                  <w:r w:rsidRPr="00BB23E0">
                    <w:rPr>
                      <w:sz w:val="22"/>
                      <w:szCs w:val="22"/>
                      <w:lang w:eastAsia="pl-PL"/>
                    </w:rPr>
                    <w:t>TAK</w:t>
                  </w:r>
                </w:p>
              </w:tc>
              <w:tc>
                <w:tcPr>
                  <w:tcW w:w="33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BB23E0" w:rsidRPr="00BB23E0" w:rsidRDefault="00BB23E0" w:rsidP="00BB23E0">
                  <w:pPr>
                    <w:suppressAutoHyphens w:val="0"/>
                    <w:autoSpaceDE w:val="0"/>
                    <w:autoSpaceDN w:val="0"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doub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B23E0" w:rsidRPr="00BB23E0" w:rsidRDefault="00BB23E0" w:rsidP="00BB23E0">
                  <w:pPr>
                    <w:suppressAutoHyphens w:val="0"/>
                    <w:autoSpaceDE w:val="0"/>
                    <w:autoSpaceDN w:val="0"/>
                    <w:rPr>
                      <w:sz w:val="22"/>
                      <w:szCs w:val="22"/>
                      <w:lang w:eastAsia="pl-PL"/>
                    </w:rPr>
                  </w:pPr>
                  <w:r w:rsidRPr="00BB23E0">
                    <w:rPr>
                      <w:sz w:val="22"/>
                      <w:szCs w:val="22"/>
                      <w:lang w:eastAsia="pl-PL"/>
                    </w:rPr>
                    <w:t>NIE</w:t>
                  </w:r>
                </w:p>
              </w:tc>
            </w:tr>
          </w:tbl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 xml:space="preserve">Źródło dochodu współmałżonka </w:t>
            </w:r>
            <w:r w:rsidRPr="00BB23E0">
              <w:rPr>
                <w:i/>
                <w:sz w:val="16"/>
                <w:szCs w:val="16"/>
                <w:lang w:eastAsia="pl-PL"/>
              </w:rPr>
              <w:t>(wypełnić tylko w przypadku wspólności majątkowej)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i/>
                <w:sz w:val="16"/>
                <w:szCs w:val="16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 xml:space="preserve">Dochody miesięczne współmałżonka </w:t>
            </w:r>
            <w:r w:rsidRPr="00BB23E0">
              <w:rPr>
                <w:i/>
                <w:sz w:val="16"/>
                <w:szCs w:val="16"/>
                <w:lang w:eastAsia="pl-PL"/>
              </w:rPr>
              <w:t>(wypełnić tylko w przypadku wspólności majątkowej)</w:t>
            </w:r>
          </w:p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16"/>
                <w:szCs w:val="16"/>
                <w:lang w:eastAsia="pl-PL"/>
              </w:rPr>
              <w:t>Średnia z 3 ostatnich miesięcy*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>Ilość osób w gospodarstwie domowym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111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>Zadłużenie z tytułu pożyczek / kredytów</w:t>
            </w:r>
          </w:p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16"/>
                <w:szCs w:val="16"/>
                <w:lang w:eastAsia="pl-PL"/>
              </w:rPr>
            </w:pPr>
            <w:r w:rsidRPr="00BB23E0">
              <w:rPr>
                <w:sz w:val="16"/>
                <w:szCs w:val="16"/>
                <w:lang w:eastAsia="pl-PL"/>
              </w:rPr>
              <w:t xml:space="preserve">Kwota, wierzyciele, umowny termin spłaty, wysokość miesięcznej raty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85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>Udzielone poręczenia</w:t>
            </w:r>
          </w:p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16"/>
                <w:szCs w:val="16"/>
                <w:lang w:eastAsia="pl-PL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842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>Inne zobowiązania</w:t>
            </w:r>
          </w:p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16"/>
                <w:szCs w:val="16"/>
                <w:lang w:eastAsia="pl-PL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</w:tbl>
    <w:p w:rsidR="00BB23E0" w:rsidRPr="00BB23E0" w:rsidRDefault="00BB23E0" w:rsidP="00BB23E0">
      <w:pPr>
        <w:suppressAutoHyphens w:val="0"/>
        <w:autoSpaceDE w:val="0"/>
        <w:autoSpaceDN w:val="0"/>
        <w:rPr>
          <w:b/>
          <w:bCs/>
          <w:i/>
          <w:iCs/>
          <w:u w:val="single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b/>
          <w:bCs/>
          <w:i/>
          <w:iCs/>
          <w:u w:val="single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b/>
          <w:bCs/>
          <w:lang w:eastAsia="pl-PL"/>
        </w:rPr>
      </w:pPr>
      <w:proofErr w:type="gramStart"/>
      <w:r>
        <w:rPr>
          <w:b/>
          <w:bCs/>
          <w:lang w:eastAsia="pl-PL"/>
        </w:rPr>
        <w:t>Data ……………………</w:t>
      </w:r>
      <w:r w:rsidRPr="00BB23E0">
        <w:rPr>
          <w:b/>
          <w:bCs/>
          <w:lang w:eastAsia="pl-PL"/>
        </w:rPr>
        <w:t>…              Czytelny</w:t>
      </w:r>
      <w:proofErr w:type="gramEnd"/>
      <w:r w:rsidRPr="00BB23E0">
        <w:rPr>
          <w:b/>
          <w:bCs/>
          <w:lang w:eastAsia="pl-PL"/>
        </w:rPr>
        <w:t xml:space="preserve"> podpis poręczyciela ..…………………………………………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b/>
          <w:bCs/>
          <w:lang w:eastAsia="pl-PL"/>
        </w:rPr>
      </w:pPr>
    </w:p>
    <w:p w:rsidR="00BB23E0" w:rsidRPr="00BB23E0" w:rsidRDefault="00BB23E0" w:rsidP="00BB23E0">
      <w:pPr>
        <w:numPr>
          <w:ilvl w:val="3"/>
          <w:numId w:val="13"/>
        </w:numPr>
        <w:tabs>
          <w:tab w:val="num" w:pos="426"/>
        </w:tabs>
        <w:suppressAutoHyphens w:val="0"/>
        <w:autoSpaceDE w:val="0"/>
        <w:autoSpaceDN w:val="0"/>
        <w:ind w:left="426"/>
        <w:jc w:val="both"/>
        <w:rPr>
          <w:sz w:val="22"/>
          <w:szCs w:val="22"/>
          <w:lang w:eastAsia="pl-PL"/>
        </w:rPr>
      </w:pPr>
      <w:r w:rsidRPr="00BB23E0">
        <w:rPr>
          <w:sz w:val="22"/>
          <w:szCs w:val="22"/>
          <w:lang w:eastAsia="pl-PL"/>
        </w:rPr>
        <w:t xml:space="preserve">Poręczycielem </w:t>
      </w:r>
      <w:r w:rsidRPr="00BB23E0">
        <w:rPr>
          <w:b/>
          <w:sz w:val="22"/>
          <w:szCs w:val="22"/>
          <w:lang w:eastAsia="pl-PL"/>
        </w:rPr>
        <w:t>może</w:t>
      </w:r>
      <w:r w:rsidRPr="00BB23E0">
        <w:rPr>
          <w:sz w:val="22"/>
          <w:szCs w:val="22"/>
          <w:lang w:eastAsia="pl-PL"/>
        </w:rPr>
        <w:t xml:space="preserve"> być:</w:t>
      </w:r>
    </w:p>
    <w:p w:rsidR="00BB23E0" w:rsidRPr="00BB23E0" w:rsidRDefault="00BB23E0" w:rsidP="00BB23E0">
      <w:pPr>
        <w:numPr>
          <w:ilvl w:val="0"/>
          <w:numId w:val="11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r w:rsidRPr="00BB23E0">
        <w:rPr>
          <w:sz w:val="22"/>
          <w:szCs w:val="22"/>
          <w:lang w:eastAsia="pl-PL"/>
        </w:rPr>
        <w:t xml:space="preserve">osoba legitymująca się stałym lub czasowym zatrudnieniem, obejmującym okres co </w:t>
      </w:r>
      <w:proofErr w:type="gramStart"/>
      <w:r w:rsidRPr="00BB23E0">
        <w:rPr>
          <w:sz w:val="22"/>
          <w:szCs w:val="22"/>
          <w:lang w:eastAsia="pl-PL"/>
        </w:rPr>
        <w:t>najmniej                24 miesięcy</w:t>
      </w:r>
      <w:proofErr w:type="gramEnd"/>
      <w:r w:rsidRPr="00BB23E0">
        <w:rPr>
          <w:sz w:val="22"/>
          <w:szCs w:val="22"/>
          <w:lang w:eastAsia="pl-PL"/>
        </w:rPr>
        <w:t>, w zakładzie pracy nie będącym w stanie upadłości lub likwidacji, licząc od dnia udzielenia poręczenia, nie będąca w okresie wypowiedzenia, wobec której nie są ustanowione zajęcia sądowe lub administracyjne.</w:t>
      </w:r>
    </w:p>
    <w:p w:rsidR="00BB23E0" w:rsidRPr="00BB23E0" w:rsidRDefault="00BB23E0" w:rsidP="00BB23E0">
      <w:pPr>
        <w:numPr>
          <w:ilvl w:val="0"/>
          <w:numId w:val="11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osoba</w:t>
      </w:r>
      <w:proofErr w:type="gramEnd"/>
      <w:r w:rsidRPr="00BB23E0">
        <w:rPr>
          <w:sz w:val="22"/>
          <w:szCs w:val="22"/>
          <w:lang w:eastAsia="pl-PL"/>
        </w:rPr>
        <w:t xml:space="preserve"> uprawniona do świadczeń emerytalnych lub rentowych (renta stała),</w:t>
      </w:r>
    </w:p>
    <w:p w:rsidR="00BB23E0" w:rsidRPr="00BB23E0" w:rsidRDefault="00BB23E0" w:rsidP="00BB23E0">
      <w:pPr>
        <w:numPr>
          <w:ilvl w:val="0"/>
          <w:numId w:val="11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r w:rsidRPr="00BB23E0">
        <w:rPr>
          <w:sz w:val="22"/>
          <w:szCs w:val="22"/>
          <w:lang w:eastAsia="pl-PL"/>
        </w:rPr>
        <w:t xml:space="preserve">osoba prowadząca działalność gospodarczą, która to działalność nie jest w stanie likwidacji lub upadłości, a osoba ją prowadząca nie posiada zaległości w ZUS i </w:t>
      </w:r>
      <w:proofErr w:type="gramStart"/>
      <w:r w:rsidRPr="00BB23E0">
        <w:rPr>
          <w:sz w:val="22"/>
          <w:szCs w:val="22"/>
          <w:lang w:eastAsia="pl-PL"/>
        </w:rPr>
        <w:t>US  z</w:t>
      </w:r>
      <w:proofErr w:type="gramEnd"/>
      <w:r w:rsidRPr="00BB23E0">
        <w:rPr>
          <w:sz w:val="22"/>
          <w:szCs w:val="22"/>
          <w:lang w:eastAsia="pl-PL"/>
        </w:rPr>
        <w:t xml:space="preserve"> tytułu jej prowadzenia,             </w:t>
      </w:r>
    </w:p>
    <w:p w:rsidR="00BB23E0" w:rsidRPr="00BB23E0" w:rsidRDefault="00BB23E0" w:rsidP="00BB23E0">
      <w:pPr>
        <w:numPr>
          <w:ilvl w:val="0"/>
          <w:numId w:val="11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r w:rsidRPr="00BB23E0">
        <w:rPr>
          <w:sz w:val="22"/>
          <w:szCs w:val="22"/>
          <w:lang w:eastAsia="pl-PL"/>
        </w:rPr>
        <w:t xml:space="preserve">osoba, której średni miesięczny dochód brutto z ostatnich 3 miesięcy po spłaceniu comiesięcznych zobowiązań wobec banków i innych instytucji </w:t>
      </w:r>
      <w:proofErr w:type="gramStart"/>
      <w:r w:rsidRPr="00BB23E0">
        <w:rPr>
          <w:sz w:val="22"/>
          <w:szCs w:val="22"/>
          <w:lang w:eastAsia="pl-PL"/>
        </w:rPr>
        <w:t>wynosi co</w:t>
      </w:r>
      <w:proofErr w:type="gramEnd"/>
      <w:r w:rsidRPr="00BB23E0">
        <w:rPr>
          <w:sz w:val="22"/>
          <w:szCs w:val="22"/>
          <w:lang w:eastAsia="pl-PL"/>
        </w:rPr>
        <w:t xml:space="preserve"> najmniej 110% minimalnego wynagrodzenia.</w:t>
      </w:r>
    </w:p>
    <w:p w:rsidR="00BB23E0" w:rsidRPr="00BB23E0" w:rsidRDefault="00BB23E0" w:rsidP="00C13792">
      <w:pPr>
        <w:suppressAutoHyphens w:val="0"/>
        <w:ind w:left="720"/>
        <w:rPr>
          <w:sz w:val="22"/>
          <w:szCs w:val="22"/>
          <w:lang w:eastAsia="pl-PL"/>
        </w:rPr>
      </w:pPr>
    </w:p>
    <w:p w:rsidR="00BB23E0" w:rsidRPr="00BB23E0" w:rsidRDefault="00BB23E0" w:rsidP="00BB23E0">
      <w:pPr>
        <w:numPr>
          <w:ilvl w:val="3"/>
          <w:numId w:val="13"/>
        </w:numPr>
        <w:tabs>
          <w:tab w:val="num" w:pos="426"/>
        </w:tabs>
        <w:suppressAutoHyphens w:val="0"/>
        <w:autoSpaceDE w:val="0"/>
        <w:autoSpaceDN w:val="0"/>
        <w:ind w:left="426"/>
        <w:jc w:val="both"/>
        <w:rPr>
          <w:sz w:val="22"/>
          <w:szCs w:val="22"/>
          <w:lang w:eastAsia="pl-PL"/>
        </w:rPr>
      </w:pPr>
      <w:r w:rsidRPr="00BB23E0">
        <w:rPr>
          <w:sz w:val="22"/>
          <w:szCs w:val="22"/>
          <w:lang w:eastAsia="pl-PL"/>
        </w:rPr>
        <w:t xml:space="preserve">Poręczycielem </w:t>
      </w:r>
      <w:r w:rsidRPr="00BB23E0">
        <w:rPr>
          <w:b/>
          <w:sz w:val="22"/>
          <w:szCs w:val="22"/>
          <w:lang w:eastAsia="pl-PL"/>
        </w:rPr>
        <w:t>nie może</w:t>
      </w:r>
      <w:r w:rsidRPr="00BB23E0">
        <w:rPr>
          <w:sz w:val="22"/>
          <w:szCs w:val="22"/>
          <w:lang w:eastAsia="pl-PL"/>
        </w:rPr>
        <w:t xml:space="preserve"> być:</w:t>
      </w:r>
    </w:p>
    <w:p w:rsidR="00BB23E0" w:rsidRPr="00BB23E0" w:rsidRDefault="00BB23E0" w:rsidP="00BB23E0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jc w:val="both"/>
        <w:rPr>
          <w:snapToGrid w:val="0"/>
          <w:sz w:val="22"/>
          <w:szCs w:val="22"/>
          <w:lang w:eastAsia="pl-PL"/>
        </w:rPr>
      </w:pPr>
      <w:proofErr w:type="gramStart"/>
      <w:r w:rsidRPr="00BB23E0">
        <w:rPr>
          <w:snapToGrid w:val="0"/>
          <w:sz w:val="22"/>
          <w:szCs w:val="22"/>
          <w:lang w:eastAsia="pl-PL"/>
        </w:rPr>
        <w:t>osoba</w:t>
      </w:r>
      <w:proofErr w:type="gramEnd"/>
      <w:r w:rsidRPr="00BB23E0">
        <w:rPr>
          <w:snapToGrid w:val="0"/>
          <w:sz w:val="22"/>
          <w:szCs w:val="22"/>
          <w:lang w:eastAsia="pl-PL"/>
        </w:rPr>
        <w:t xml:space="preserve"> obciążona z tytułu wyroków sądowych,</w:t>
      </w:r>
    </w:p>
    <w:p w:rsidR="00BB23E0" w:rsidRPr="00BB23E0" w:rsidRDefault="00BB23E0" w:rsidP="00BB23E0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jc w:val="both"/>
        <w:rPr>
          <w:snapToGrid w:val="0"/>
          <w:sz w:val="22"/>
          <w:szCs w:val="22"/>
          <w:lang w:eastAsia="pl-PL"/>
        </w:rPr>
      </w:pPr>
      <w:r w:rsidRPr="00BB23E0">
        <w:rPr>
          <w:snapToGrid w:val="0"/>
          <w:sz w:val="22"/>
          <w:szCs w:val="22"/>
          <w:lang w:eastAsia="pl-PL"/>
        </w:rPr>
        <w:t xml:space="preserve">osoba zadłużona, posiadająca kredyty lub inne zobowiązania finansowe, której dochód brutto po spłaceniu comiesięcznego zobowiązania wobec banków lub innych instytucji byłby </w:t>
      </w:r>
      <w:proofErr w:type="gramStart"/>
      <w:r w:rsidRPr="00BB23E0">
        <w:rPr>
          <w:snapToGrid w:val="0"/>
          <w:sz w:val="22"/>
          <w:szCs w:val="22"/>
          <w:lang w:eastAsia="pl-PL"/>
        </w:rPr>
        <w:t>niższy                   niż</w:t>
      </w:r>
      <w:proofErr w:type="gramEnd"/>
      <w:r w:rsidRPr="00BB23E0">
        <w:rPr>
          <w:snapToGrid w:val="0"/>
          <w:sz w:val="22"/>
          <w:szCs w:val="22"/>
          <w:lang w:eastAsia="pl-PL"/>
        </w:rPr>
        <w:t xml:space="preserve"> </w:t>
      </w:r>
      <w:r w:rsidRPr="00BB23E0">
        <w:rPr>
          <w:sz w:val="22"/>
          <w:szCs w:val="22"/>
          <w:lang w:eastAsia="pl-PL"/>
        </w:rPr>
        <w:t>110% minimalnego wynagrodzenia</w:t>
      </w:r>
      <w:r w:rsidRPr="00BB23E0">
        <w:rPr>
          <w:snapToGrid w:val="0"/>
          <w:sz w:val="22"/>
          <w:szCs w:val="22"/>
          <w:lang w:eastAsia="pl-PL"/>
        </w:rPr>
        <w:t>,</w:t>
      </w:r>
    </w:p>
    <w:p w:rsidR="00BB23E0" w:rsidRPr="00BB23E0" w:rsidRDefault="00BB23E0" w:rsidP="00BB23E0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jc w:val="both"/>
        <w:rPr>
          <w:snapToGrid w:val="0"/>
          <w:sz w:val="22"/>
          <w:szCs w:val="22"/>
          <w:lang w:eastAsia="pl-PL"/>
        </w:rPr>
      </w:pPr>
      <w:proofErr w:type="gramStart"/>
      <w:r w:rsidRPr="00BB23E0">
        <w:rPr>
          <w:snapToGrid w:val="0"/>
          <w:sz w:val="22"/>
          <w:szCs w:val="22"/>
          <w:lang w:eastAsia="pl-PL"/>
        </w:rPr>
        <w:t>osoba</w:t>
      </w:r>
      <w:proofErr w:type="gramEnd"/>
      <w:r w:rsidRPr="00BB23E0">
        <w:rPr>
          <w:snapToGrid w:val="0"/>
          <w:sz w:val="22"/>
          <w:szCs w:val="22"/>
          <w:lang w:eastAsia="pl-PL"/>
        </w:rPr>
        <w:t xml:space="preserve"> znajdująca się w okresie wypowiedzenia umowy o pracę,</w:t>
      </w:r>
    </w:p>
    <w:p w:rsidR="00BB23E0" w:rsidRPr="00BB23E0" w:rsidRDefault="00BB23E0" w:rsidP="00BB23E0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jc w:val="both"/>
        <w:rPr>
          <w:snapToGrid w:val="0"/>
          <w:sz w:val="22"/>
          <w:szCs w:val="22"/>
          <w:lang w:eastAsia="pl-PL"/>
        </w:rPr>
      </w:pPr>
      <w:proofErr w:type="gramStart"/>
      <w:r w:rsidRPr="00BB23E0">
        <w:rPr>
          <w:snapToGrid w:val="0"/>
          <w:sz w:val="22"/>
          <w:szCs w:val="22"/>
          <w:lang w:eastAsia="pl-PL"/>
        </w:rPr>
        <w:t>osoba</w:t>
      </w:r>
      <w:proofErr w:type="gramEnd"/>
      <w:r w:rsidRPr="00BB23E0">
        <w:rPr>
          <w:snapToGrid w:val="0"/>
          <w:sz w:val="22"/>
          <w:szCs w:val="22"/>
          <w:lang w:eastAsia="pl-PL"/>
        </w:rPr>
        <w:t xml:space="preserve"> zatrudniona w ramach umowy o pracę na okres próbny,</w:t>
      </w:r>
    </w:p>
    <w:p w:rsidR="00BB23E0" w:rsidRPr="00BB23E0" w:rsidRDefault="00BB23E0" w:rsidP="00BB23E0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jc w:val="both"/>
        <w:rPr>
          <w:snapToGrid w:val="0"/>
          <w:sz w:val="22"/>
          <w:szCs w:val="22"/>
          <w:lang w:eastAsia="pl-PL"/>
        </w:rPr>
      </w:pPr>
      <w:proofErr w:type="gramStart"/>
      <w:r w:rsidRPr="00BB23E0">
        <w:rPr>
          <w:snapToGrid w:val="0"/>
          <w:sz w:val="22"/>
          <w:szCs w:val="22"/>
          <w:lang w:eastAsia="pl-PL"/>
        </w:rPr>
        <w:t>osoba</w:t>
      </w:r>
      <w:proofErr w:type="gramEnd"/>
      <w:r w:rsidRPr="00BB23E0">
        <w:rPr>
          <w:snapToGrid w:val="0"/>
          <w:sz w:val="22"/>
          <w:szCs w:val="22"/>
          <w:lang w:eastAsia="pl-PL"/>
        </w:rPr>
        <w:t xml:space="preserve"> w wieku powyżej 70 roku życia,</w:t>
      </w:r>
    </w:p>
    <w:p w:rsidR="00BB23E0" w:rsidRPr="00BB23E0" w:rsidRDefault="00BB23E0" w:rsidP="00BB23E0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jc w:val="both"/>
        <w:rPr>
          <w:snapToGrid w:val="0"/>
          <w:sz w:val="22"/>
          <w:szCs w:val="22"/>
          <w:lang w:eastAsia="pl-PL"/>
        </w:rPr>
      </w:pPr>
      <w:r w:rsidRPr="00BB23E0">
        <w:rPr>
          <w:snapToGrid w:val="0"/>
          <w:sz w:val="22"/>
          <w:szCs w:val="22"/>
          <w:lang w:eastAsia="pl-PL"/>
        </w:rPr>
        <w:t xml:space="preserve">współmałżonek </w:t>
      </w:r>
      <w:proofErr w:type="gramStart"/>
      <w:r w:rsidRPr="00BB23E0">
        <w:rPr>
          <w:snapToGrid w:val="0"/>
          <w:sz w:val="22"/>
          <w:szCs w:val="22"/>
          <w:lang w:eastAsia="pl-PL"/>
        </w:rPr>
        <w:t>wnioskodawcy jeżeli</w:t>
      </w:r>
      <w:proofErr w:type="gramEnd"/>
      <w:r w:rsidRPr="00BB23E0">
        <w:rPr>
          <w:snapToGrid w:val="0"/>
          <w:sz w:val="22"/>
          <w:szCs w:val="22"/>
          <w:lang w:eastAsia="pl-PL"/>
        </w:rPr>
        <w:t xml:space="preserve"> nie jest ustalona rozdzielność majątkowa,</w:t>
      </w:r>
    </w:p>
    <w:p w:rsidR="00BB23E0" w:rsidRPr="00BB23E0" w:rsidRDefault="00BB23E0" w:rsidP="00BB23E0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jc w:val="both"/>
        <w:rPr>
          <w:snapToGrid w:val="0"/>
          <w:sz w:val="22"/>
          <w:szCs w:val="22"/>
          <w:lang w:eastAsia="pl-PL"/>
        </w:rPr>
      </w:pPr>
      <w:proofErr w:type="gramStart"/>
      <w:r w:rsidRPr="00BB23E0">
        <w:rPr>
          <w:snapToGrid w:val="0"/>
          <w:sz w:val="22"/>
          <w:szCs w:val="22"/>
          <w:lang w:eastAsia="pl-PL"/>
        </w:rPr>
        <w:t>pracownik</w:t>
      </w:r>
      <w:proofErr w:type="gramEnd"/>
      <w:r w:rsidRPr="00BB23E0">
        <w:rPr>
          <w:snapToGrid w:val="0"/>
          <w:sz w:val="22"/>
          <w:szCs w:val="22"/>
          <w:lang w:eastAsia="pl-PL"/>
        </w:rPr>
        <w:t xml:space="preserve"> zatrudniony w ramach umowy o pracę u Podmiotu ubiegającego się o refundację kosztów wyposażenia lub doposażenia stanowiska pracy,</w:t>
      </w:r>
    </w:p>
    <w:p w:rsidR="00BB23E0" w:rsidRPr="00BB23E0" w:rsidRDefault="00BB23E0" w:rsidP="00BB23E0">
      <w:pPr>
        <w:numPr>
          <w:ilvl w:val="0"/>
          <w:numId w:val="12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r w:rsidRPr="00BB23E0">
        <w:rPr>
          <w:sz w:val="22"/>
          <w:szCs w:val="22"/>
          <w:lang w:eastAsia="pl-PL"/>
        </w:rPr>
        <w:t xml:space="preserve">osoba, która udzieliła już poręczenia na niezakończone umowy dotyczące </w:t>
      </w:r>
      <w:proofErr w:type="gramStart"/>
      <w:r w:rsidRPr="00BB23E0">
        <w:rPr>
          <w:sz w:val="22"/>
          <w:szCs w:val="22"/>
          <w:lang w:eastAsia="pl-PL"/>
        </w:rPr>
        <w:t>środków  będących</w:t>
      </w:r>
      <w:proofErr w:type="gramEnd"/>
      <w:r w:rsidRPr="00BB23E0">
        <w:rPr>
          <w:sz w:val="22"/>
          <w:szCs w:val="22"/>
          <w:lang w:eastAsia="pl-PL"/>
        </w:rPr>
        <w:t xml:space="preserve">               w dyspozycji urzędu,</w:t>
      </w:r>
    </w:p>
    <w:p w:rsidR="00BB23E0" w:rsidRPr="00BB23E0" w:rsidRDefault="00BB23E0" w:rsidP="00BB23E0">
      <w:pPr>
        <w:numPr>
          <w:ilvl w:val="0"/>
          <w:numId w:val="12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posiadacz</w:t>
      </w:r>
      <w:proofErr w:type="gramEnd"/>
      <w:r w:rsidRPr="00BB23E0">
        <w:rPr>
          <w:sz w:val="22"/>
          <w:szCs w:val="22"/>
          <w:lang w:eastAsia="pl-PL"/>
        </w:rPr>
        <w:t xml:space="preserve"> gospodarstwa rolnego w rozumieniu ustawy z dnia 15 listopada 1984r. o podatku rolnym (Dz. U. </w:t>
      </w:r>
      <w:proofErr w:type="gramStart"/>
      <w:r w:rsidRPr="00BB23E0">
        <w:rPr>
          <w:sz w:val="22"/>
          <w:szCs w:val="22"/>
          <w:lang w:eastAsia="pl-PL"/>
        </w:rPr>
        <w:t>z</w:t>
      </w:r>
      <w:proofErr w:type="gramEnd"/>
      <w:r w:rsidRPr="00BB23E0">
        <w:rPr>
          <w:sz w:val="22"/>
          <w:szCs w:val="22"/>
          <w:lang w:eastAsia="pl-PL"/>
        </w:rPr>
        <w:t xml:space="preserve"> 2006r. Nr 136, poz. 969, z późniejszymi zmianami), lub prowadzącej dział specjalny produkcji rolnej, o którym mowa w ustawie z dnia 26 lipca 1991 r. o podatku dochodowym od osób fizycznych (Dz. U. z 2010 r. Nr 51, </w:t>
      </w:r>
      <w:proofErr w:type="gramStart"/>
      <w:r w:rsidRPr="00BB23E0">
        <w:rPr>
          <w:sz w:val="22"/>
          <w:szCs w:val="22"/>
          <w:lang w:eastAsia="pl-PL"/>
        </w:rPr>
        <w:t>poz. 307,  z</w:t>
      </w:r>
      <w:proofErr w:type="gramEnd"/>
      <w:r w:rsidRPr="00BB23E0">
        <w:rPr>
          <w:sz w:val="22"/>
          <w:szCs w:val="22"/>
          <w:lang w:eastAsia="pl-PL"/>
        </w:rPr>
        <w:t xml:space="preserve">  późniejszymi zmianami), lub  w ustawie z dnia 15 lutego 1992r. o podatku dochodowym od osób prawnych (Dz. U. </w:t>
      </w:r>
      <w:proofErr w:type="gramStart"/>
      <w:r w:rsidRPr="00BB23E0">
        <w:rPr>
          <w:sz w:val="22"/>
          <w:szCs w:val="22"/>
          <w:lang w:eastAsia="pl-PL"/>
        </w:rPr>
        <w:t>z</w:t>
      </w:r>
      <w:proofErr w:type="gramEnd"/>
      <w:r w:rsidRPr="00BB23E0">
        <w:rPr>
          <w:sz w:val="22"/>
          <w:szCs w:val="22"/>
          <w:lang w:eastAsia="pl-PL"/>
        </w:rPr>
        <w:t xml:space="preserve"> 2000r. Nr 54, poz. 654, z późniejszymi zmianami),</w:t>
      </w:r>
    </w:p>
    <w:p w:rsidR="00BB23E0" w:rsidRPr="00BB23E0" w:rsidRDefault="00BB23E0" w:rsidP="00BB23E0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jc w:val="both"/>
        <w:rPr>
          <w:snapToGrid w:val="0"/>
          <w:sz w:val="22"/>
          <w:szCs w:val="22"/>
          <w:lang w:eastAsia="pl-PL"/>
        </w:rPr>
      </w:pPr>
      <w:proofErr w:type="gramStart"/>
      <w:r w:rsidRPr="00BB23E0">
        <w:rPr>
          <w:snapToGrid w:val="0"/>
          <w:sz w:val="22"/>
          <w:szCs w:val="22"/>
          <w:lang w:eastAsia="pl-PL"/>
        </w:rPr>
        <w:t>osoba</w:t>
      </w:r>
      <w:proofErr w:type="gramEnd"/>
      <w:r w:rsidRPr="00BB23E0">
        <w:rPr>
          <w:snapToGrid w:val="0"/>
          <w:sz w:val="22"/>
          <w:szCs w:val="22"/>
          <w:lang w:eastAsia="pl-PL"/>
        </w:rPr>
        <w:t>, która otrzymała jednorazowe środki na podjęcie działalności gospodarczej i umowa jest w trakcie realizacji.</w:t>
      </w:r>
    </w:p>
    <w:p w:rsidR="00BB23E0" w:rsidRPr="00BB23E0" w:rsidRDefault="00BB23E0" w:rsidP="00BB23E0">
      <w:pPr>
        <w:tabs>
          <w:tab w:val="left" w:pos="426"/>
        </w:tabs>
        <w:suppressAutoHyphens w:val="0"/>
        <w:ind w:left="720"/>
        <w:jc w:val="both"/>
        <w:rPr>
          <w:snapToGrid w:val="0"/>
          <w:sz w:val="22"/>
          <w:szCs w:val="22"/>
          <w:lang w:eastAsia="pl-PL"/>
        </w:rPr>
      </w:pPr>
    </w:p>
    <w:p w:rsidR="00BB23E0" w:rsidRPr="00BB23E0" w:rsidRDefault="00BB23E0" w:rsidP="00BB23E0">
      <w:pPr>
        <w:numPr>
          <w:ilvl w:val="0"/>
          <w:numId w:val="9"/>
        </w:numPr>
        <w:suppressAutoHyphens w:val="0"/>
        <w:autoSpaceDE w:val="0"/>
        <w:autoSpaceDN w:val="0"/>
        <w:ind w:left="505" w:hanging="505"/>
        <w:jc w:val="both"/>
        <w:rPr>
          <w:sz w:val="22"/>
          <w:szCs w:val="22"/>
          <w:lang w:eastAsia="pl-PL"/>
        </w:rPr>
      </w:pPr>
      <w:r w:rsidRPr="00BB23E0">
        <w:rPr>
          <w:sz w:val="22"/>
          <w:szCs w:val="22"/>
          <w:lang w:eastAsia="pl-PL"/>
        </w:rPr>
        <w:t>Dochody poręczyciela muszą być udokumentowane poprzez przedłożenie:</w:t>
      </w:r>
    </w:p>
    <w:p w:rsidR="00BB23E0" w:rsidRPr="00BB23E0" w:rsidRDefault="00BB23E0" w:rsidP="00BB23E0">
      <w:pPr>
        <w:numPr>
          <w:ilvl w:val="1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poręczyciel</w:t>
      </w:r>
      <w:proofErr w:type="gramEnd"/>
      <w:r w:rsidRPr="00BB23E0">
        <w:rPr>
          <w:sz w:val="22"/>
          <w:szCs w:val="22"/>
          <w:lang w:eastAsia="pl-PL"/>
        </w:rPr>
        <w:t xml:space="preserve"> emeryt/rencista:</w:t>
      </w:r>
    </w:p>
    <w:p w:rsidR="00BB23E0" w:rsidRPr="00BB23E0" w:rsidRDefault="00BB23E0" w:rsidP="00BB23E0">
      <w:pPr>
        <w:numPr>
          <w:ilvl w:val="2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kserokopia</w:t>
      </w:r>
      <w:proofErr w:type="gramEnd"/>
      <w:r w:rsidRPr="00BB23E0">
        <w:rPr>
          <w:sz w:val="22"/>
          <w:szCs w:val="22"/>
          <w:lang w:eastAsia="pl-PL"/>
        </w:rPr>
        <w:t xml:space="preserve"> aktualnej decyzji-waloryzacji o przyznaniu emerytury/renty,</w:t>
      </w:r>
    </w:p>
    <w:p w:rsidR="00BB23E0" w:rsidRPr="00BB23E0" w:rsidRDefault="00BB23E0" w:rsidP="00BB23E0">
      <w:pPr>
        <w:numPr>
          <w:ilvl w:val="2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oświadczenie</w:t>
      </w:r>
      <w:proofErr w:type="gramEnd"/>
      <w:r w:rsidRPr="00BB23E0">
        <w:rPr>
          <w:sz w:val="22"/>
          <w:szCs w:val="22"/>
          <w:lang w:eastAsia="pl-PL"/>
        </w:rPr>
        <w:t xml:space="preserve"> poręczyciela dotyczące dochodów oraz zobowiązań finansowych,</w:t>
      </w:r>
    </w:p>
    <w:p w:rsidR="00BB23E0" w:rsidRPr="00BB23E0" w:rsidRDefault="00BB23E0" w:rsidP="00BB23E0">
      <w:pPr>
        <w:numPr>
          <w:ilvl w:val="1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poręczyciel</w:t>
      </w:r>
      <w:proofErr w:type="gramEnd"/>
      <w:r w:rsidRPr="00BB23E0">
        <w:rPr>
          <w:sz w:val="22"/>
          <w:szCs w:val="22"/>
          <w:lang w:eastAsia="pl-PL"/>
        </w:rPr>
        <w:t xml:space="preserve"> zatrudniony na umowę o pracę:</w:t>
      </w:r>
    </w:p>
    <w:p w:rsidR="00BB23E0" w:rsidRPr="00BB23E0" w:rsidRDefault="00BB23E0" w:rsidP="00BB23E0">
      <w:pPr>
        <w:numPr>
          <w:ilvl w:val="2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zaświadczenie</w:t>
      </w:r>
      <w:proofErr w:type="gramEnd"/>
      <w:r w:rsidRPr="00BB23E0">
        <w:rPr>
          <w:sz w:val="22"/>
          <w:szCs w:val="22"/>
          <w:lang w:eastAsia="pl-PL"/>
        </w:rPr>
        <w:t xml:space="preserve"> o wysokości wynagrodzenia na druku Powiatowego Urzędu Pracy lub wg tego wzoru,</w:t>
      </w:r>
    </w:p>
    <w:p w:rsidR="00BB23E0" w:rsidRPr="00BB23E0" w:rsidRDefault="00BB23E0" w:rsidP="00BB23E0">
      <w:pPr>
        <w:numPr>
          <w:ilvl w:val="2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oświadczenie</w:t>
      </w:r>
      <w:proofErr w:type="gramEnd"/>
      <w:r w:rsidRPr="00BB23E0">
        <w:rPr>
          <w:sz w:val="22"/>
          <w:szCs w:val="22"/>
          <w:lang w:eastAsia="pl-PL"/>
        </w:rPr>
        <w:t xml:space="preserve"> poręczyciela dotyczące dochodów oraz zobowiązań finansowych</w:t>
      </w:r>
    </w:p>
    <w:p w:rsidR="00BB23E0" w:rsidRPr="00BB23E0" w:rsidRDefault="00BB23E0" w:rsidP="00BB23E0">
      <w:pPr>
        <w:numPr>
          <w:ilvl w:val="1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poręczyciel</w:t>
      </w:r>
      <w:proofErr w:type="gramEnd"/>
      <w:r w:rsidRPr="00BB23E0">
        <w:rPr>
          <w:sz w:val="22"/>
          <w:szCs w:val="22"/>
          <w:lang w:eastAsia="pl-PL"/>
        </w:rPr>
        <w:t xml:space="preserve"> prowadzący działalność gospodarczą:</w:t>
      </w:r>
    </w:p>
    <w:p w:rsidR="00BB23E0" w:rsidRPr="00BB23E0" w:rsidRDefault="00BB23E0" w:rsidP="00BB23E0">
      <w:pPr>
        <w:numPr>
          <w:ilvl w:val="2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kserokopię</w:t>
      </w:r>
      <w:proofErr w:type="gramEnd"/>
      <w:r w:rsidRPr="00BB23E0">
        <w:rPr>
          <w:sz w:val="22"/>
          <w:szCs w:val="22"/>
          <w:lang w:eastAsia="pl-PL"/>
        </w:rPr>
        <w:t xml:space="preserve"> wpisu do ewidencji działalności gospodarczej</w:t>
      </w:r>
    </w:p>
    <w:p w:rsidR="00BB23E0" w:rsidRPr="00BB23E0" w:rsidRDefault="00BB23E0" w:rsidP="00BB23E0">
      <w:pPr>
        <w:numPr>
          <w:ilvl w:val="2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kserokopię</w:t>
      </w:r>
      <w:proofErr w:type="gramEnd"/>
      <w:r w:rsidRPr="00BB23E0">
        <w:rPr>
          <w:sz w:val="22"/>
          <w:szCs w:val="22"/>
          <w:lang w:eastAsia="pl-PL"/>
        </w:rPr>
        <w:t xml:space="preserve"> NIP</w:t>
      </w:r>
    </w:p>
    <w:p w:rsidR="00BB23E0" w:rsidRPr="00BB23E0" w:rsidRDefault="00BB23E0" w:rsidP="00BB23E0">
      <w:pPr>
        <w:numPr>
          <w:ilvl w:val="2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kserokopię</w:t>
      </w:r>
      <w:proofErr w:type="gramEnd"/>
      <w:r w:rsidRPr="00BB23E0">
        <w:rPr>
          <w:sz w:val="22"/>
          <w:szCs w:val="22"/>
          <w:lang w:eastAsia="pl-PL"/>
        </w:rPr>
        <w:t xml:space="preserve"> REGON</w:t>
      </w:r>
    </w:p>
    <w:p w:rsidR="00BB23E0" w:rsidRPr="00BB23E0" w:rsidRDefault="00BB23E0" w:rsidP="00BB23E0">
      <w:pPr>
        <w:numPr>
          <w:ilvl w:val="2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oświadczenie</w:t>
      </w:r>
      <w:proofErr w:type="gramEnd"/>
      <w:r w:rsidRPr="00BB23E0">
        <w:rPr>
          <w:sz w:val="22"/>
          <w:szCs w:val="22"/>
          <w:lang w:eastAsia="pl-PL"/>
        </w:rPr>
        <w:t xml:space="preserve"> o niezaleganiu w opłatach do ZUS i Urzędu Skarbowego </w:t>
      </w:r>
    </w:p>
    <w:p w:rsidR="00BB23E0" w:rsidRPr="00BB23E0" w:rsidRDefault="00BB23E0" w:rsidP="00BB23E0">
      <w:pPr>
        <w:numPr>
          <w:ilvl w:val="2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kserokopię</w:t>
      </w:r>
      <w:proofErr w:type="gramEnd"/>
      <w:r w:rsidRPr="00BB23E0">
        <w:rPr>
          <w:sz w:val="22"/>
          <w:szCs w:val="22"/>
          <w:lang w:eastAsia="pl-PL"/>
        </w:rPr>
        <w:t xml:space="preserve"> zeznania podatkowego PIT za ostatni rok</w:t>
      </w:r>
    </w:p>
    <w:p w:rsidR="00BB23E0" w:rsidRPr="00BB23E0" w:rsidRDefault="00BB23E0" w:rsidP="00BB23E0">
      <w:pPr>
        <w:numPr>
          <w:ilvl w:val="2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oświadczenie</w:t>
      </w:r>
      <w:proofErr w:type="gramEnd"/>
      <w:r w:rsidRPr="00BB23E0">
        <w:rPr>
          <w:sz w:val="22"/>
          <w:szCs w:val="22"/>
          <w:lang w:eastAsia="pl-PL"/>
        </w:rPr>
        <w:t xml:space="preserve"> o wysokości osiąganych dochodów w roku bieżącym.</w:t>
      </w:r>
    </w:p>
    <w:p w:rsidR="00BB23E0" w:rsidRPr="00BB23E0" w:rsidRDefault="00BB23E0" w:rsidP="00BB23E0">
      <w:pPr>
        <w:suppressAutoHyphens w:val="0"/>
        <w:ind w:left="2160"/>
        <w:rPr>
          <w:sz w:val="22"/>
          <w:szCs w:val="22"/>
          <w:lang w:eastAsia="pl-PL"/>
        </w:rPr>
      </w:pPr>
    </w:p>
    <w:p w:rsidR="00BB23E0" w:rsidRPr="00BB23E0" w:rsidRDefault="00BB23E0" w:rsidP="00BB23E0">
      <w:pPr>
        <w:numPr>
          <w:ilvl w:val="0"/>
          <w:numId w:val="9"/>
        </w:numPr>
        <w:tabs>
          <w:tab w:val="num" w:pos="505"/>
        </w:tabs>
        <w:suppressAutoHyphens w:val="0"/>
        <w:autoSpaceDE w:val="0"/>
        <w:autoSpaceDN w:val="0"/>
        <w:ind w:left="505" w:hanging="363"/>
        <w:jc w:val="both"/>
        <w:rPr>
          <w:sz w:val="22"/>
          <w:szCs w:val="22"/>
          <w:lang w:eastAsia="pl-PL"/>
        </w:rPr>
      </w:pPr>
      <w:r w:rsidRPr="00BB23E0">
        <w:rPr>
          <w:sz w:val="22"/>
          <w:szCs w:val="22"/>
          <w:lang w:eastAsia="pl-PL"/>
        </w:rPr>
        <w:t xml:space="preserve">Do zawarcia umowy poręczenia konieczna jest również zgoda współmałżonka poręczyciela wyrażona podpisem złożonym w obecności upoważnionego pracownika </w:t>
      </w:r>
      <w:proofErr w:type="gramStart"/>
      <w:r w:rsidRPr="00BB23E0">
        <w:rPr>
          <w:sz w:val="22"/>
          <w:szCs w:val="22"/>
          <w:lang w:eastAsia="pl-PL"/>
        </w:rPr>
        <w:t>PUP   w</w:t>
      </w:r>
      <w:proofErr w:type="gramEnd"/>
      <w:r w:rsidRPr="00BB23E0">
        <w:rPr>
          <w:sz w:val="22"/>
          <w:szCs w:val="22"/>
          <w:lang w:eastAsia="pl-PL"/>
        </w:rPr>
        <w:t xml:space="preserve"> Głubczycach lub poświadczonego notarialnie.</w:t>
      </w:r>
    </w:p>
    <w:p w:rsidR="00BB23E0" w:rsidRPr="00BB23E0" w:rsidRDefault="00BB23E0" w:rsidP="00BB23E0">
      <w:pPr>
        <w:suppressAutoHyphens w:val="0"/>
        <w:rPr>
          <w:sz w:val="22"/>
          <w:szCs w:val="22"/>
          <w:lang w:eastAsia="pl-PL"/>
        </w:rPr>
      </w:pPr>
      <w:r w:rsidRPr="00BB23E0">
        <w:rPr>
          <w:sz w:val="22"/>
          <w:szCs w:val="22"/>
          <w:lang w:eastAsia="pl-PL"/>
        </w:rPr>
        <w:t xml:space="preserve">                     </w:t>
      </w:r>
    </w:p>
    <w:p w:rsidR="00BB23E0" w:rsidRPr="00BB23E0" w:rsidRDefault="00BB23E0" w:rsidP="00C13792">
      <w:pPr>
        <w:suppressAutoHyphens w:val="0"/>
        <w:rPr>
          <w:sz w:val="22"/>
          <w:szCs w:val="22"/>
          <w:lang w:eastAsia="pl-PL"/>
        </w:rPr>
      </w:pPr>
      <w:r w:rsidRPr="00BB23E0">
        <w:rPr>
          <w:sz w:val="24"/>
          <w:szCs w:val="24"/>
          <w:lang w:eastAsia="pl-PL"/>
        </w:rPr>
        <w:lastRenderedPageBreak/>
        <w:t xml:space="preserve">      </w:t>
      </w:r>
      <w:r w:rsidRPr="00BB23E0">
        <w:rPr>
          <w:sz w:val="22"/>
          <w:szCs w:val="22"/>
          <w:lang w:eastAsia="pl-PL"/>
        </w:rPr>
        <w:t xml:space="preserve">     </w:t>
      </w:r>
      <w:r w:rsidR="00C13792">
        <w:rPr>
          <w:sz w:val="22"/>
          <w:szCs w:val="22"/>
          <w:lang w:eastAsia="pl-PL"/>
        </w:rPr>
        <w:t xml:space="preserve">   </w:t>
      </w:r>
    </w:p>
    <w:p w:rsidR="00C13792" w:rsidRDefault="00C13792" w:rsidP="00BB23E0">
      <w:pPr>
        <w:suppressAutoHyphens w:val="0"/>
        <w:autoSpaceDE w:val="0"/>
        <w:autoSpaceDN w:val="0"/>
        <w:rPr>
          <w:lang w:eastAsia="pl-PL"/>
        </w:rPr>
      </w:pPr>
      <w:r>
        <w:rPr>
          <w:lang w:eastAsia="pl-PL"/>
        </w:rPr>
        <w:t xml:space="preserve">            </w:t>
      </w:r>
    </w:p>
    <w:p w:rsidR="00D2729F" w:rsidRDefault="00D2729F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t xml:space="preserve">                                                                              </w:t>
      </w:r>
      <w:r w:rsidR="002201EA">
        <w:rPr>
          <w:lang w:eastAsia="pl-PL"/>
        </w:rPr>
        <w:tab/>
      </w:r>
      <w:r w:rsidRPr="00BB23E0">
        <w:rPr>
          <w:lang w:eastAsia="pl-PL"/>
        </w:rPr>
        <w:t xml:space="preserve">............................................., </w:t>
      </w:r>
      <w:proofErr w:type="gramStart"/>
      <w:r w:rsidRPr="00BB23E0">
        <w:rPr>
          <w:sz w:val="24"/>
          <w:szCs w:val="24"/>
          <w:lang w:eastAsia="pl-PL"/>
        </w:rPr>
        <w:t>dnia .............................</w:t>
      </w:r>
      <w:r w:rsidRPr="00BB23E0">
        <w:rPr>
          <w:lang w:eastAsia="pl-PL"/>
        </w:rPr>
        <w:t xml:space="preserve">                 </w:t>
      </w:r>
      <w:proofErr w:type="gramEnd"/>
    </w:p>
    <w:p w:rsidR="00C13792" w:rsidRDefault="00C13792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t xml:space="preserve">                                                                                                                                                                                   .......................................................................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t xml:space="preserve">             /pieczęć zakładu pracy/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b/>
          <w:bCs/>
          <w:sz w:val="32"/>
          <w:szCs w:val="32"/>
          <w:u w:val="single"/>
          <w:lang w:eastAsia="pl-PL"/>
        </w:rPr>
      </w:pPr>
      <w:r w:rsidRPr="00BB23E0">
        <w:rPr>
          <w:b/>
          <w:bCs/>
          <w:lang w:eastAsia="pl-PL"/>
        </w:rPr>
        <w:t xml:space="preserve">                                                          </w:t>
      </w:r>
      <w:r w:rsidRPr="00BB23E0">
        <w:rPr>
          <w:b/>
          <w:bCs/>
          <w:sz w:val="32"/>
          <w:szCs w:val="32"/>
          <w:u w:val="single"/>
          <w:lang w:eastAsia="pl-PL"/>
        </w:rPr>
        <w:t>Z A Ś W I A D C Z E N I E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t xml:space="preserve">  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>Niniejszym zaświadcza się, że Pan/</w:t>
      </w:r>
      <w:proofErr w:type="gramStart"/>
      <w:r w:rsidRPr="00BB23E0">
        <w:rPr>
          <w:sz w:val="24"/>
          <w:szCs w:val="24"/>
          <w:lang w:eastAsia="pl-PL"/>
        </w:rPr>
        <w:t>i ......</w:t>
      </w:r>
      <w:r w:rsidR="00C13792">
        <w:rPr>
          <w:sz w:val="24"/>
          <w:szCs w:val="24"/>
          <w:lang w:eastAsia="pl-PL"/>
        </w:rPr>
        <w:t>...................</w:t>
      </w:r>
      <w:r w:rsidRPr="00BB23E0">
        <w:rPr>
          <w:sz w:val="24"/>
          <w:szCs w:val="24"/>
          <w:lang w:eastAsia="pl-PL"/>
        </w:rPr>
        <w:t>........................</w:t>
      </w:r>
      <w:proofErr w:type="gramEnd"/>
      <w:r w:rsidRPr="00BB23E0">
        <w:rPr>
          <w:sz w:val="24"/>
          <w:szCs w:val="24"/>
          <w:lang w:eastAsia="pl-PL"/>
        </w:rPr>
        <w:t>....................................</w:t>
      </w:r>
    </w:p>
    <w:p w:rsidR="00BB23E0" w:rsidRPr="00BB23E0" w:rsidRDefault="00C13792" w:rsidP="00BB23E0">
      <w:pPr>
        <w:suppressAutoHyphens w:val="0"/>
        <w:autoSpaceDE w:val="0"/>
        <w:autoSpaceDN w:val="0"/>
        <w:jc w:val="both"/>
        <w:rPr>
          <w:sz w:val="28"/>
          <w:szCs w:val="28"/>
          <w:lang w:eastAsia="pl-PL"/>
        </w:rPr>
      </w:pPr>
      <w:r>
        <w:rPr>
          <w:sz w:val="24"/>
          <w:szCs w:val="24"/>
          <w:lang w:eastAsia="pl-PL"/>
        </w:rPr>
        <w:t>......</w:t>
      </w:r>
      <w:r w:rsidR="00BB23E0" w:rsidRPr="00BB23E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jc w:val="both"/>
        <w:rPr>
          <w:sz w:val="16"/>
          <w:szCs w:val="16"/>
          <w:lang w:eastAsia="pl-PL"/>
        </w:rPr>
      </w:pPr>
      <w:r w:rsidRPr="00BB23E0">
        <w:rPr>
          <w:sz w:val="16"/>
          <w:szCs w:val="16"/>
          <w:lang w:eastAsia="pl-PL"/>
        </w:rPr>
        <w:t xml:space="preserve">                             /imię </w:t>
      </w:r>
      <w:proofErr w:type="gramStart"/>
      <w:r w:rsidRPr="00BB23E0">
        <w:rPr>
          <w:sz w:val="16"/>
          <w:szCs w:val="16"/>
          <w:lang w:eastAsia="pl-PL"/>
        </w:rPr>
        <w:t>ojca                                   nazwisko</w:t>
      </w:r>
      <w:proofErr w:type="gramEnd"/>
      <w:r w:rsidRPr="00BB23E0">
        <w:rPr>
          <w:sz w:val="16"/>
          <w:szCs w:val="16"/>
          <w:lang w:eastAsia="pl-PL"/>
        </w:rPr>
        <w:t xml:space="preserve"> rodowe                                     data i  miejsce urodzenia/       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sz w:val="16"/>
          <w:szCs w:val="16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 xml:space="preserve">zamieszkały/a </w:t>
      </w:r>
      <w:proofErr w:type="gramStart"/>
      <w:r w:rsidRPr="00BB23E0">
        <w:rPr>
          <w:sz w:val="24"/>
          <w:szCs w:val="24"/>
          <w:lang w:eastAsia="pl-PL"/>
        </w:rPr>
        <w:t>w ....</w:t>
      </w:r>
      <w:r w:rsidR="00C13792">
        <w:rPr>
          <w:sz w:val="24"/>
          <w:szCs w:val="24"/>
          <w:lang w:eastAsia="pl-PL"/>
        </w:rPr>
        <w:t>...........................</w:t>
      </w:r>
      <w:r w:rsidRPr="00BB23E0">
        <w:rPr>
          <w:sz w:val="24"/>
          <w:szCs w:val="24"/>
          <w:lang w:eastAsia="pl-PL"/>
        </w:rPr>
        <w:t>..................</w:t>
      </w:r>
      <w:proofErr w:type="gramEnd"/>
      <w:r w:rsidRPr="00BB23E0">
        <w:rPr>
          <w:sz w:val="24"/>
          <w:szCs w:val="24"/>
          <w:lang w:eastAsia="pl-PL"/>
        </w:rPr>
        <w:t>..........................................................................</w:t>
      </w:r>
    </w:p>
    <w:p w:rsidR="00BB23E0" w:rsidRPr="00BB23E0" w:rsidRDefault="00C13792" w:rsidP="00BB23E0">
      <w:p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dowód osobisty </w:t>
      </w:r>
      <w:proofErr w:type="gramStart"/>
      <w:r>
        <w:rPr>
          <w:sz w:val="24"/>
          <w:szCs w:val="24"/>
          <w:lang w:eastAsia="pl-PL"/>
        </w:rPr>
        <w:t>seria ...........</w:t>
      </w:r>
      <w:r w:rsidR="00BB23E0" w:rsidRPr="00BB23E0">
        <w:rPr>
          <w:sz w:val="24"/>
          <w:szCs w:val="24"/>
          <w:lang w:eastAsia="pl-PL"/>
        </w:rPr>
        <w:t>..... nume</w:t>
      </w:r>
      <w:r>
        <w:rPr>
          <w:sz w:val="24"/>
          <w:szCs w:val="24"/>
          <w:lang w:eastAsia="pl-PL"/>
        </w:rPr>
        <w:t>r ......................</w:t>
      </w:r>
      <w:r w:rsidR="00BB23E0" w:rsidRPr="00BB23E0">
        <w:rPr>
          <w:sz w:val="24"/>
          <w:szCs w:val="24"/>
          <w:lang w:eastAsia="pl-PL"/>
        </w:rPr>
        <w:t>.......</w:t>
      </w:r>
      <w:proofErr w:type="gramEnd"/>
      <w:r w:rsidR="00BB23E0" w:rsidRPr="00BB23E0">
        <w:rPr>
          <w:sz w:val="24"/>
          <w:szCs w:val="24"/>
          <w:lang w:eastAsia="pl-PL"/>
        </w:rPr>
        <w:t>wyd</w:t>
      </w:r>
      <w:r>
        <w:rPr>
          <w:sz w:val="24"/>
          <w:szCs w:val="24"/>
          <w:lang w:eastAsia="pl-PL"/>
        </w:rPr>
        <w:t xml:space="preserve">any w </w:t>
      </w:r>
      <w:proofErr w:type="gramStart"/>
      <w:r>
        <w:rPr>
          <w:sz w:val="24"/>
          <w:szCs w:val="24"/>
          <w:lang w:eastAsia="pl-PL"/>
        </w:rPr>
        <w:t>dniu ..................</w:t>
      </w:r>
      <w:r w:rsidR="00BB23E0" w:rsidRPr="00BB23E0">
        <w:rPr>
          <w:sz w:val="24"/>
          <w:szCs w:val="24"/>
          <w:lang w:eastAsia="pl-PL"/>
        </w:rPr>
        <w:t>...............</w:t>
      </w:r>
      <w:proofErr w:type="gramEnd"/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pl-PL"/>
        </w:rPr>
      </w:pPr>
      <w:proofErr w:type="gramStart"/>
      <w:r w:rsidRPr="00BB23E0">
        <w:rPr>
          <w:sz w:val="24"/>
          <w:szCs w:val="24"/>
          <w:lang w:eastAsia="pl-PL"/>
        </w:rPr>
        <w:t>pr</w:t>
      </w:r>
      <w:r w:rsidR="00C13792">
        <w:rPr>
          <w:sz w:val="24"/>
          <w:szCs w:val="24"/>
          <w:lang w:eastAsia="pl-PL"/>
        </w:rPr>
        <w:t>zez ........................</w:t>
      </w:r>
      <w:r w:rsidRPr="00BB23E0">
        <w:rPr>
          <w:sz w:val="24"/>
          <w:szCs w:val="24"/>
          <w:lang w:eastAsia="pl-PL"/>
        </w:rPr>
        <w:t>.........................</w:t>
      </w:r>
      <w:proofErr w:type="gramEnd"/>
      <w:r w:rsidRPr="00BB23E0">
        <w:rPr>
          <w:sz w:val="24"/>
          <w:szCs w:val="24"/>
          <w:lang w:eastAsia="pl-PL"/>
        </w:rPr>
        <w:t>............................................................................................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 xml:space="preserve">jest zatrudniony/a </w:t>
      </w:r>
      <w:proofErr w:type="gramStart"/>
      <w:r w:rsidR="00C13792">
        <w:rPr>
          <w:sz w:val="24"/>
          <w:szCs w:val="24"/>
          <w:lang w:eastAsia="pl-PL"/>
        </w:rPr>
        <w:t>w ......................</w:t>
      </w:r>
      <w:r w:rsidRPr="00BB23E0">
        <w:rPr>
          <w:sz w:val="24"/>
          <w:szCs w:val="24"/>
          <w:lang w:eastAsia="pl-PL"/>
        </w:rPr>
        <w:t>...........................</w:t>
      </w:r>
      <w:proofErr w:type="gramEnd"/>
      <w:r w:rsidRPr="00BB23E0">
        <w:rPr>
          <w:sz w:val="24"/>
          <w:szCs w:val="24"/>
          <w:lang w:eastAsia="pl-PL"/>
        </w:rPr>
        <w:t>..........................................</w:t>
      </w:r>
      <w:r w:rsidR="00C13792">
        <w:rPr>
          <w:sz w:val="24"/>
          <w:szCs w:val="24"/>
          <w:lang w:eastAsia="pl-PL"/>
        </w:rPr>
        <w:t>.</w:t>
      </w:r>
      <w:r w:rsidRPr="00BB23E0">
        <w:rPr>
          <w:sz w:val="24"/>
          <w:szCs w:val="24"/>
          <w:lang w:eastAsia="pl-PL"/>
        </w:rPr>
        <w:t>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jc w:val="both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>................................</w:t>
      </w:r>
      <w:r w:rsidR="00C13792">
        <w:rPr>
          <w:sz w:val="24"/>
          <w:szCs w:val="24"/>
          <w:lang w:eastAsia="pl-PL"/>
        </w:rPr>
        <w:t>.............................</w:t>
      </w:r>
      <w:r w:rsidRPr="00BB23E0">
        <w:rPr>
          <w:sz w:val="24"/>
          <w:szCs w:val="24"/>
          <w:lang w:eastAsia="pl-PL"/>
        </w:rPr>
        <w:t>..........................................................................................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center"/>
        <w:rPr>
          <w:sz w:val="16"/>
          <w:szCs w:val="16"/>
          <w:lang w:eastAsia="pl-PL"/>
        </w:rPr>
      </w:pPr>
      <w:r w:rsidRPr="00BB23E0">
        <w:rPr>
          <w:sz w:val="16"/>
          <w:szCs w:val="16"/>
          <w:lang w:eastAsia="pl-PL"/>
        </w:rPr>
        <w:t>/nazwa i adres zakładu pracy/</w:t>
      </w: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sz w:val="16"/>
          <w:szCs w:val="16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pl-PL"/>
        </w:rPr>
      </w:pPr>
      <w:proofErr w:type="gramStart"/>
      <w:r w:rsidRPr="00BB23E0">
        <w:rPr>
          <w:sz w:val="24"/>
          <w:szCs w:val="24"/>
          <w:lang w:eastAsia="pl-PL"/>
        </w:rPr>
        <w:t>na</w:t>
      </w:r>
      <w:proofErr w:type="gramEnd"/>
      <w:r w:rsidRPr="00BB23E0">
        <w:rPr>
          <w:sz w:val="24"/>
          <w:szCs w:val="24"/>
          <w:lang w:eastAsia="pl-PL"/>
        </w:rPr>
        <w:t xml:space="preserve"> stanowisku...........................................</w:t>
      </w:r>
      <w:r w:rsidR="00C13792">
        <w:rPr>
          <w:sz w:val="24"/>
          <w:szCs w:val="24"/>
          <w:lang w:eastAsia="pl-PL"/>
        </w:rPr>
        <w:t>..........................</w:t>
      </w:r>
      <w:r w:rsidRPr="00BB23E0">
        <w:rPr>
          <w:sz w:val="24"/>
          <w:szCs w:val="24"/>
          <w:lang w:eastAsia="pl-PL"/>
        </w:rPr>
        <w:t>....</w:t>
      </w:r>
      <w:r w:rsidR="00C13792">
        <w:rPr>
          <w:sz w:val="24"/>
          <w:szCs w:val="24"/>
          <w:lang w:eastAsia="pl-PL"/>
        </w:rPr>
        <w:t xml:space="preserve"> </w:t>
      </w:r>
      <w:proofErr w:type="gramStart"/>
      <w:r w:rsidRPr="00BB23E0">
        <w:rPr>
          <w:sz w:val="24"/>
          <w:szCs w:val="24"/>
          <w:lang w:eastAsia="pl-PL"/>
        </w:rPr>
        <w:t>od</w:t>
      </w:r>
      <w:proofErr w:type="gramEnd"/>
      <w:r w:rsidRPr="00BB23E0">
        <w:rPr>
          <w:sz w:val="24"/>
          <w:szCs w:val="24"/>
          <w:lang w:eastAsia="pl-PL"/>
        </w:rPr>
        <w:t xml:space="preserve"> dnia ….....................................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 xml:space="preserve">na podstawie umowy o pracę na czas nieokreślony / określony </w:t>
      </w:r>
      <w:r w:rsidRPr="00BB23E0">
        <w:rPr>
          <w:b/>
          <w:bCs/>
          <w:sz w:val="24"/>
          <w:szCs w:val="24"/>
          <w:lang w:eastAsia="pl-PL"/>
        </w:rPr>
        <w:t>*</w:t>
      </w:r>
      <w:r w:rsidR="00C13792">
        <w:rPr>
          <w:sz w:val="24"/>
          <w:szCs w:val="24"/>
          <w:lang w:eastAsia="pl-PL"/>
        </w:rPr>
        <w:t xml:space="preserve"> do </w:t>
      </w:r>
      <w:proofErr w:type="gramStart"/>
      <w:r w:rsidR="00C13792">
        <w:rPr>
          <w:sz w:val="24"/>
          <w:szCs w:val="24"/>
          <w:lang w:eastAsia="pl-PL"/>
        </w:rPr>
        <w:t>dnia .............</w:t>
      </w:r>
      <w:r w:rsidRPr="00BB23E0">
        <w:rPr>
          <w:sz w:val="24"/>
          <w:szCs w:val="24"/>
          <w:lang w:eastAsia="pl-PL"/>
        </w:rPr>
        <w:t>.....................</w:t>
      </w:r>
      <w:proofErr w:type="gramEnd"/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>Średnie wynagrodzenie miesięczne (brutto) z ostatnic</w:t>
      </w:r>
      <w:r w:rsidR="00C13792">
        <w:rPr>
          <w:sz w:val="24"/>
          <w:szCs w:val="24"/>
          <w:lang w:eastAsia="pl-PL"/>
        </w:rPr>
        <w:t xml:space="preserve">h 3 miesięcy </w:t>
      </w:r>
      <w:proofErr w:type="gramStart"/>
      <w:r w:rsidR="00C13792">
        <w:rPr>
          <w:sz w:val="24"/>
          <w:szCs w:val="24"/>
          <w:lang w:eastAsia="pl-PL"/>
        </w:rPr>
        <w:t>wynosi .......</w:t>
      </w:r>
      <w:r w:rsidRPr="00BB23E0">
        <w:rPr>
          <w:sz w:val="24"/>
          <w:szCs w:val="24"/>
          <w:lang w:eastAsia="pl-PL"/>
        </w:rPr>
        <w:t>........................</w:t>
      </w:r>
      <w:proofErr w:type="gramEnd"/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rPr>
          <w:sz w:val="24"/>
          <w:szCs w:val="24"/>
          <w:lang w:eastAsia="pl-PL"/>
        </w:rPr>
      </w:pPr>
      <w:proofErr w:type="gramStart"/>
      <w:r w:rsidRPr="00BB23E0">
        <w:rPr>
          <w:sz w:val="24"/>
          <w:szCs w:val="24"/>
          <w:lang w:eastAsia="pl-PL"/>
        </w:rPr>
        <w:t>słownie</w:t>
      </w:r>
      <w:proofErr w:type="gramEnd"/>
      <w:r w:rsidRPr="00BB23E0">
        <w:rPr>
          <w:sz w:val="24"/>
          <w:szCs w:val="24"/>
          <w:lang w:eastAsia="pl-PL"/>
        </w:rPr>
        <w:t>: …..........</w:t>
      </w:r>
      <w:r w:rsidR="00C13792">
        <w:rPr>
          <w:sz w:val="24"/>
          <w:szCs w:val="24"/>
          <w:lang w:eastAsia="pl-PL"/>
        </w:rPr>
        <w:t>............................</w:t>
      </w:r>
      <w:r w:rsidRPr="00BB23E0">
        <w:rPr>
          <w:sz w:val="24"/>
          <w:szCs w:val="24"/>
          <w:lang w:eastAsia="pl-PL"/>
        </w:rPr>
        <w:t>..............................................................................................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>Średnie wynagrodzenie miesięczne (netto) z ostatnich 3 miesi</w:t>
      </w:r>
      <w:r w:rsidR="00C13792">
        <w:rPr>
          <w:sz w:val="24"/>
          <w:szCs w:val="24"/>
          <w:lang w:eastAsia="pl-PL"/>
        </w:rPr>
        <w:t xml:space="preserve">ęcy </w:t>
      </w:r>
      <w:proofErr w:type="gramStart"/>
      <w:r w:rsidR="00C13792">
        <w:rPr>
          <w:sz w:val="24"/>
          <w:szCs w:val="24"/>
          <w:lang w:eastAsia="pl-PL"/>
        </w:rPr>
        <w:t>wynosi .................</w:t>
      </w:r>
      <w:r w:rsidRPr="00BB23E0">
        <w:rPr>
          <w:sz w:val="24"/>
          <w:szCs w:val="24"/>
          <w:lang w:eastAsia="pl-PL"/>
        </w:rPr>
        <w:t>...............</w:t>
      </w:r>
      <w:proofErr w:type="gramEnd"/>
    </w:p>
    <w:p w:rsidR="00BB23E0" w:rsidRPr="00BB23E0" w:rsidRDefault="00C13792" w:rsidP="00BB23E0">
      <w:pPr>
        <w:suppressAutoHyphens w:val="0"/>
        <w:autoSpaceDE w:val="0"/>
        <w:autoSpaceDN w:val="0"/>
        <w:spacing w:line="360" w:lineRule="auto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  <w:lang w:eastAsia="pl-PL"/>
        </w:rPr>
        <w:t>słownie</w:t>
      </w:r>
      <w:proofErr w:type="gramEnd"/>
      <w:r>
        <w:rPr>
          <w:sz w:val="24"/>
          <w:szCs w:val="24"/>
          <w:lang w:eastAsia="pl-PL"/>
        </w:rPr>
        <w:t>: ….................</w:t>
      </w:r>
      <w:r w:rsidR="00BB23E0" w:rsidRPr="00BB23E0">
        <w:rPr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>Wynagrodzenie powyższe nie jest obciążone z tytułu wyroków sądowych lub innych tytułów.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 xml:space="preserve">Jest obciążone </w:t>
      </w:r>
      <w:proofErr w:type="gramStart"/>
      <w:r w:rsidRPr="00BB23E0">
        <w:rPr>
          <w:sz w:val="24"/>
          <w:szCs w:val="24"/>
          <w:lang w:eastAsia="pl-PL"/>
        </w:rPr>
        <w:t xml:space="preserve">kwotą ............................ </w:t>
      </w:r>
      <w:proofErr w:type="gramEnd"/>
      <w:r w:rsidRPr="00BB23E0">
        <w:rPr>
          <w:sz w:val="24"/>
          <w:szCs w:val="24"/>
          <w:lang w:eastAsia="pl-PL"/>
        </w:rPr>
        <w:t xml:space="preserve">z </w:t>
      </w:r>
      <w:proofErr w:type="gramStart"/>
      <w:r w:rsidRPr="00BB23E0">
        <w:rPr>
          <w:sz w:val="24"/>
          <w:szCs w:val="24"/>
          <w:lang w:eastAsia="pl-PL"/>
        </w:rPr>
        <w:t>tytułu .................</w:t>
      </w:r>
      <w:r w:rsidR="00C13792">
        <w:rPr>
          <w:sz w:val="24"/>
          <w:szCs w:val="24"/>
          <w:lang w:eastAsia="pl-PL"/>
        </w:rPr>
        <w:t>.......................</w:t>
      </w:r>
      <w:r w:rsidRPr="00BB23E0">
        <w:rPr>
          <w:sz w:val="24"/>
          <w:szCs w:val="24"/>
          <w:lang w:eastAsia="pl-PL"/>
        </w:rPr>
        <w:t>.........</w:t>
      </w:r>
      <w:proofErr w:type="gramEnd"/>
      <w:r w:rsidRPr="00BB23E0">
        <w:rPr>
          <w:sz w:val="24"/>
          <w:szCs w:val="24"/>
          <w:lang w:eastAsia="pl-PL"/>
        </w:rPr>
        <w:t>.......................</w:t>
      </w:r>
      <w:r w:rsidRPr="00BB23E0">
        <w:rPr>
          <w:b/>
          <w:bCs/>
          <w:sz w:val="24"/>
          <w:szCs w:val="24"/>
          <w:lang w:eastAsia="pl-PL"/>
        </w:rPr>
        <w:t>*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>W/w nie znajduje się w okresie wypowiedzenia umowy o pracę ani w okresie próbnym i nie jest pracownikiem sezonowym.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>Zakład pracy znajduje się / nie znajduje się* w stanie upa</w:t>
      </w:r>
      <w:r w:rsidR="00C13792">
        <w:rPr>
          <w:sz w:val="24"/>
          <w:szCs w:val="24"/>
          <w:lang w:eastAsia="pl-PL"/>
        </w:rPr>
        <w:t xml:space="preserve">dłości / likwidacji* od dnia </w:t>
      </w:r>
      <w:r w:rsidRPr="00BB23E0">
        <w:rPr>
          <w:sz w:val="24"/>
          <w:szCs w:val="24"/>
          <w:lang w:eastAsia="pl-PL"/>
        </w:rPr>
        <w:t>………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sz w:val="24"/>
          <w:szCs w:val="24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sz w:val="24"/>
          <w:szCs w:val="24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>.............................................................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t xml:space="preserve">  /podpis i pieczęć pracownika ds. kadr/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sz w:val="24"/>
          <w:szCs w:val="24"/>
          <w:lang w:eastAsia="pl-PL"/>
        </w:rPr>
      </w:pPr>
      <w:r w:rsidRPr="00BB23E0">
        <w:rPr>
          <w:lang w:eastAsia="pl-PL"/>
        </w:rPr>
        <w:t xml:space="preserve">                                                                                                        </w:t>
      </w:r>
      <w:r w:rsidRPr="00BB23E0">
        <w:rPr>
          <w:sz w:val="24"/>
          <w:szCs w:val="24"/>
          <w:lang w:eastAsia="pl-PL"/>
        </w:rPr>
        <w:t>...............................................................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t xml:space="preserve">                                                                                                                  /podpis i pieczęć imienna           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t xml:space="preserve">                                                                                                                  </w:t>
      </w:r>
      <w:proofErr w:type="gramStart"/>
      <w:r w:rsidRPr="00BB23E0">
        <w:rPr>
          <w:lang w:eastAsia="pl-PL"/>
        </w:rPr>
        <w:t>kierownika</w:t>
      </w:r>
      <w:proofErr w:type="gramEnd"/>
      <w:r w:rsidRPr="00BB23E0">
        <w:rPr>
          <w:lang w:eastAsia="pl-PL"/>
        </w:rPr>
        <w:t xml:space="preserve"> zakładu pracy/                                  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t xml:space="preserve">                                                                                                             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t xml:space="preserve">                                                                                                                          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t xml:space="preserve">* niepotrzebne </w:t>
      </w:r>
      <w:proofErr w:type="gramStart"/>
      <w:r w:rsidRPr="00BB23E0">
        <w:rPr>
          <w:lang w:eastAsia="pl-PL"/>
        </w:rPr>
        <w:t xml:space="preserve">skreślić                                                  </w:t>
      </w:r>
      <w:proofErr w:type="gramEnd"/>
      <w:r w:rsidRPr="00BB23E0">
        <w:rPr>
          <w:lang w:eastAsia="pl-PL"/>
        </w:rPr>
        <w:t xml:space="preserve">                                                      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br w:type="page"/>
      </w:r>
    </w:p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BB23E0" w:rsidRPr="00BB23E0" w:rsidTr="00F63C4F">
        <w:trPr>
          <w:trHeight w:val="510"/>
        </w:trPr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B23E0" w:rsidRPr="00BB23E0" w:rsidRDefault="00BB23E0" w:rsidP="00BB23E0">
            <w:pPr>
              <w:tabs>
                <w:tab w:val="left" w:pos="284"/>
              </w:tabs>
              <w:suppressAutoHyphens w:val="0"/>
              <w:autoSpaceDE w:val="0"/>
              <w:autoSpaceDN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B23E0" w:rsidRPr="00BB23E0" w:rsidTr="00F63C4F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spacing w:after="120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B23E0" w:rsidRPr="00BB23E0" w:rsidTr="00F63C4F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spacing w:after="120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BB23E0" w:rsidRPr="00BB23E0" w:rsidRDefault="00BB23E0" w:rsidP="00BB23E0">
      <w:pPr>
        <w:tabs>
          <w:tab w:val="left" w:pos="284"/>
        </w:tabs>
        <w:suppressAutoHyphens w:val="0"/>
        <w:autoSpaceDE w:val="0"/>
        <w:autoSpaceDN w:val="0"/>
        <w:ind w:left="284" w:hanging="284"/>
        <w:rPr>
          <w:rFonts w:ascii="Arial" w:hAnsi="Arial" w:cs="Arial"/>
          <w:sz w:val="16"/>
          <w:szCs w:val="16"/>
          <w:lang w:eastAsia="pl-PL"/>
        </w:rPr>
      </w:pPr>
      <w:r w:rsidRPr="00BB23E0">
        <w:rPr>
          <w:rFonts w:ascii="Arial" w:hAnsi="Arial" w:cs="Arial"/>
          <w:sz w:val="16"/>
          <w:szCs w:val="16"/>
          <w:lang w:eastAsia="pl-PL"/>
        </w:rPr>
        <w:t xml:space="preserve">                  </w:t>
      </w:r>
      <w:proofErr w:type="gramStart"/>
      <w:r w:rsidRPr="00BB23E0">
        <w:rPr>
          <w:rFonts w:ascii="Arial" w:hAnsi="Arial" w:cs="Arial"/>
          <w:sz w:val="16"/>
          <w:szCs w:val="16"/>
          <w:lang w:eastAsia="pl-PL"/>
        </w:rPr>
        <w:t>nazwisko</w:t>
      </w:r>
      <w:proofErr w:type="gramEnd"/>
      <w:r w:rsidRPr="00BB23E0">
        <w:rPr>
          <w:rFonts w:ascii="Arial" w:hAnsi="Arial" w:cs="Arial"/>
          <w:sz w:val="16"/>
          <w:szCs w:val="16"/>
          <w:lang w:eastAsia="pl-PL"/>
        </w:rPr>
        <w:t>, imię, adres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rFonts w:ascii="Arial" w:hAnsi="Arial" w:cs="Arial"/>
          <w:sz w:val="28"/>
          <w:szCs w:val="28"/>
          <w:u w:val="single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rFonts w:ascii="Arial" w:hAnsi="Arial" w:cs="Arial"/>
          <w:sz w:val="28"/>
          <w:szCs w:val="28"/>
          <w:u w:val="single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rFonts w:ascii="Arial" w:hAnsi="Arial" w:cs="Arial"/>
          <w:b/>
          <w:bCs/>
          <w:sz w:val="32"/>
          <w:szCs w:val="32"/>
          <w:u w:val="single"/>
          <w:lang w:eastAsia="pl-PL"/>
        </w:rPr>
      </w:pPr>
      <w:r w:rsidRPr="00BB23E0">
        <w:rPr>
          <w:rFonts w:ascii="Arial" w:hAnsi="Arial" w:cs="Arial"/>
          <w:b/>
          <w:bCs/>
          <w:sz w:val="32"/>
          <w:szCs w:val="32"/>
          <w:u w:val="single"/>
          <w:lang w:eastAsia="pl-PL"/>
        </w:rPr>
        <w:t>OŚWIADCZENIE</w:t>
      </w: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rFonts w:ascii="Arial" w:hAnsi="Arial" w:cs="Arial"/>
          <w:spacing w:val="100"/>
          <w:sz w:val="28"/>
          <w:szCs w:val="28"/>
          <w:u w:val="single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b/>
          <w:sz w:val="24"/>
          <w:szCs w:val="24"/>
          <w:lang w:eastAsia="pl-PL"/>
        </w:rPr>
      </w:pPr>
      <w:r w:rsidRPr="00BB23E0">
        <w:rPr>
          <w:b/>
          <w:sz w:val="24"/>
          <w:szCs w:val="24"/>
          <w:lang w:eastAsia="pl-PL"/>
        </w:rPr>
        <w:t>Świadomy odpowiedzialności karnej wynikającej z art.233 § 1 Kodeksu Karnego</w:t>
      </w: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i/>
          <w:sz w:val="22"/>
          <w:szCs w:val="22"/>
          <w:lang w:eastAsia="pl-PL"/>
        </w:rPr>
      </w:pPr>
      <w:proofErr w:type="gramStart"/>
      <w:r w:rsidRPr="00BB23E0">
        <w:rPr>
          <w:bCs/>
          <w:sz w:val="22"/>
          <w:szCs w:val="22"/>
          <w:lang w:eastAsia="pl-PL"/>
        </w:rPr>
        <w:t>(</w:t>
      </w:r>
      <w:r w:rsidRPr="00BB23E0">
        <w:rPr>
          <w:i/>
          <w:sz w:val="22"/>
          <w:szCs w:val="22"/>
          <w:lang w:eastAsia="pl-PL"/>
        </w:rPr>
        <w:t>„Kto</w:t>
      </w:r>
      <w:proofErr w:type="gramEnd"/>
      <w:r w:rsidRPr="00BB23E0">
        <w:rPr>
          <w:i/>
          <w:sz w:val="22"/>
          <w:szCs w:val="22"/>
          <w:lang w:eastAsia="pl-PL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8”)</w:t>
      </w: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b/>
          <w:sz w:val="18"/>
          <w:szCs w:val="18"/>
          <w:lang w:eastAsia="pl-PL"/>
        </w:rPr>
      </w:pPr>
      <w:proofErr w:type="gramStart"/>
      <w:r w:rsidRPr="00BB23E0">
        <w:rPr>
          <w:b/>
          <w:sz w:val="24"/>
          <w:szCs w:val="24"/>
          <w:lang w:eastAsia="pl-PL"/>
        </w:rPr>
        <w:t>oświadczam</w:t>
      </w:r>
      <w:proofErr w:type="gramEnd"/>
      <w:r w:rsidRPr="00BB23E0">
        <w:rPr>
          <w:b/>
          <w:sz w:val="24"/>
          <w:szCs w:val="24"/>
          <w:lang w:eastAsia="pl-PL"/>
        </w:rPr>
        <w:t>, że dane zawarte w niniejszym oświadczeniu są zgodne z prawdą.</w:t>
      </w: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sz w:val="22"/>
          <w:lang w:eastAsia="pl-PL"/>
        </w:rPr>
      </w:pPr>
      <w:r w:rsidRPr="00BB23E0">
        <w:rPr>
          <w:sz w:val="22"/>
          <w:lang w:eastAsia="pl-PL"/>
        </w:rPr>
        <w:tab/>
        <w:t xml:space="preserve">Ja niżej podpisany(a) legitymujący(a) się dowodem osobistym </w:t>
      </w:r>
      <w:proofErr w:type="gramStart"/>
      <w:r w:rsidRPr="00BB23E0">
        <w:rPr>
          <w:sz w:val="22"/>
          <w:lang w:eastAsia="pl-PL"/>
        </w:rPr>
        <w:t>seria ...</w:t>
      </w:r>
      <w:r w:rsidR="00C13792">
        <w:rPr>
          <w:sz w:val="22"/>
          <w:lang w:eastAsia="pl-PL"/>
        </w:rPr>
        <w:t>......... numer ...............</w:t>
      </w:r>
      <w:r w:rsidRPr="00BB23E0">
        <w:rPr>
          <w:sz w:val="22"/>
          <w:lang w:eastAsia="pl-PL"/>
        </w:rPr>
        <w:t xml:space="preserve">............. </w:t>
      </w:r>
      <w:proofErr w:type="gramEnd"/>
      <w:r w:rsidRPr="00BB23E0">
        <w:rPr>
          <w:sz w:val="22"/>
          <w:lang w:eastAsia="pl-PL"/>
        </w:rPr>
        <w:t xml:space="preserve">wydanym </w:t>
      </w:r>
      <w:proofErr w:type="gramStart"/>
      <w:r w:rsidRPr="00BB23E0">
        <w:rPr>
          <w:sz w:val="22"/>
          <w:lang w:eastAsia="pl-PL"/>
        </w:rPr>
        <w:t>przez .................................................</w:t>
      </w:r>
      <w:proofErr w:type="gramEnd"/>
      <w:r w:rsidRPr="00BB23E0">
        <w:rPr>
          <w:sz w:val="22"/>
          <w:lang w:eastAsia="pl-PL"/>
        </w:rPr>
        <w:t xml:space="preserve">............................................................    w </w:t>
      </w:r>
      <w:proofErr w:type="gramStart"/>
      <w:r w:rsidRPr="00BB23E0">
        <w:rPr>
          <w:sz w:val="22"/>
          <w:lang w:eastAsia="pl-PL"/>
        </w:rPr>
        <w:t>dniu ..............................  numer</w:t>
      </w:r>
      <w:proofErr w:type="gramEnd"/>
      <w:r w:rsidRPr="00BB23E0">
        <w:rPr>
          <w:sz w:val="22"/>
          <w:lang w:eastAsia="pl-PL"/>
        </w:rPr>
        <w:t xml:space="preserve"> PESEL …………………. 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sz w:val="22"/>
          <w:lang w:eastAsia="pl-PL"/>
        </w:rPr>
      </w:pPr>
      <w:proofErr w:type="gramStart"/>
      <w:r w:rsidRPr="00BB23E0">
        <w:rPr>
          <w:sz w:val="22"/>
          <w:lang w:eastAsia="pl-PL"/>
        </w:rPr>
        <w:t>oświadczam</w:t>
      </w:r>
      <w:proofErr w:type="gramEnd"/>
      <w:r w:rsidRPr="00BB23E0">
        <w:rPr>
          <w:sz w:val="22"/>
          <w:lang w:eastAsia="pl-PL"/>
        </w:rPr>
        <w:t xml:space="preserve">, że </w:t>
      </w:r>
      <w:r w:rsidRPr="00BB23E0">
        <w:rPr>
          <w:b/>
          <w:sz w:val="22"/>
          <w:lang w:eastAsia="pl-PL"/>
        </w:rPr>
        <w:t xml:space="preserve">wyrażam zgodę </w:t>
      </w:r>
      <w:r w:rsidRPr="00BB23E0">
        <w:rPr>
          <w:sz w:val="22"/>
          <w:lang w:eastAsia="pl-PL"/>
        </w:rPr>
        <w:t>na poręczenie przez mojego współmałżonka umowy</w:t>
      </w:r>
      <w:r w:rsidR="00063015">
        <w:rPr>
          <w:sz w:val="22"/>
          <w:lang w:eastAsia="pl-PL"/>
        </w:rPr>
        <w:t xml:space="preserve"> o przyznanie środków </w:t>
      </w:r>
      <w:r w:rsidR="00A21312">
        <w:rPr>
          <w:sz w:val="22"/>
          <w:lang w:eastAsia="pl-PL"/>
        </w:rPr>
        <w:t xml:space="preserve">z Funduszu Pracy </w:t>
      </w:r>
      <w:r w:rsidR="00063015">
        <w:rPr>
          <w:sz w:val="22"/>
          <w:lang w:eastAsia="pl-PL"/>
        </w:rPr>
        <w:t>na</w:t>
      </w:r>
      <w:r w:rsidRPr="00BB23E0">
        <w:rPr>
          <w:sz w:val="22"/>
          <w:lang w:eastAsia="pl-PL"/>
        </w:rPr>
        <w:t xml:space="preserve"> </w:t>
      </w:r>
      <w:r w:rsidR="00063015">
        <w:rPr>
          <w:sz w:val="22"/>
          <w:lang w:eastAsia="pl-PL"/>
        </w:rPr>
        <w:t>bon</w:t>
      </w:r>
      <w:r w:rsidR="00A21312">
        <w:rPr>
          <w:sz w:val="22"/>
          <w:lang w:eastAsia="pl-PL"/>
        </w:rPr>
        <w:t xml:space="preserve"> na zasiedlenie.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rFonts w:ascii="Arial" w:hAnsi="Arial"/>
          <w:sz w:val="24"/>
          <w:lang w:eastAsia="pl-PL"/>
        </w:rPr>
      </w:pPr>
    </w:p>
    <w:p w:rsidR="00BB23E0" w:rsidRPr="00BB23E0" w:rsidRDefault="00BB23E0" w:rsidP="00BB23E0">
      <w:pPr>
        <w:tabs>
          <w:tab w:val="left" w:pos="426"/>
        </w:tabs>
        <w:suppressAutoHyphens w:val="0"/>
        <w:autoSpaceDE w:val="0"/>
        <w:autoSpaceDN w:val="0"/>
        <w:spacing w:line="360" w:lineRule="auto"/>
        <w:jc w:val="both"/>
        <w:rPr>
          <w:rFonts w:ascii="Arial" w:hAnsi="Arial"/>
          <w:b/>
          <w:lang w:eastAsia="pl-PL"/>
        </w:rPr>
      </w:pPr>
      <w:r w:rsidRPr="00BB23E0">
        <w:rPr>
          <w:rFonts w:ascii="Arial" w:hAnsi="Arial"/>
          <w:lang w:eastAsia="pl-PL"/>
        </w:rPr>
        <w:tab/>
      </w:r>
      <w:r w:rsidRPr="00BB23E0">
        <w:rPr>
          <w:rFonts w:ascii="Arial" w:hAnsi="Arial"/>
          <w:b/>
          <w:lang w:eastAsia="pl-PL"/>
        </w:rPr>
        <w:t xml:space="preserve">Jednocześnie </w:t>
      </w:r>
      <w:proofErr w:type="gramStart"/>
      <w:r w:rsidRPr="00BB23E0">
        <w:rPr>
          <w:rFonts w:ascii="Arial" w:hAnsi="Arial"/>
          <w:b/>
          <w:lang w:eastAsia="pl-PL"/>
        </w:rPr>
        <w:t>oświadczam,  że</w:t>
      </w:r>
      <w:proofErr w:type="gramEnd"/>
      <w:r w:rsidRPr="00BB23E0">
        <w:rPr>
          <w:rFonts w:ascii="Arial" w:hAnsi="Arial"/>
          <w:b/>
          <w:lang w:eastAsia="pl-PL"/>
        </w:rPr>
        <w:t xml:space="preserve"> :</w:t>
      </w:r>
    </w:p>
    <w:p w:rsidR="00BB23E0" w:rsidRPr="00BB23E0" w:rsidRDefault="00BB23E0" w:rsidP="00BB23E0">
      <w:pPr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ind w:left="851"/>
        <w:jc w:val="both"/>
        <w:rPr>
          <w:rFonts w:ascii="Arial" w:hAnsi="Arial"/>
          <w:lang w:eastAsia="pl-PL"/>
        </w:rPr>
      </w:pPr>
      <w:r w:rsidRPr="00BB23E0">
        <w:rPr>
          <w:rFonts w:ascii="Arial" w:hAnsi="Arial"/>
          <w:b/>
          <w:lang w:eastAsia="pl-PL"/>
        </w:rPr>
        <w:t>jestem / nie jestem</w:t>
      </w:r>
      <w:r w:rsidRPr="00BB23E0">
        <w:rPr>
          <w:rFonts w:ascii="Arial" w:hAnsi="Arial"/>
          <w:b/>
          <w:vertAlign w:val="superscript"/>
          <w:lang w:eastAsia="pl-PL"/>
        </w:rPr>
        <w:footnoteReference w:customMarkFollows="1" w:id="2"/>
        <w:t>*</w:t>
      </w:r>
      <w:r w:rsidRPr="00BB23E0">
        <w:rPr>
          <w:rFonts w:ascii="Arial" w:hAnsi="Arial"/>
          <w:b/>
          <w:lang w:eastAsia="pl-PL"/>
        </w:rPr>
        <w:t xml:space="preserve"> zadłużony/</w:t>
      </w:r>
      <w:proofErr w:type="gramStart"/>
      <w:r w:rsidRPr="00BB23E0">
        <w:rPr>
          <w:rFonts w:ascii="Arial" w:hAnsi="Arial"/>
          <w:b/>
          <w:lang w:eastAsia="pl-PL"/>
        </w:rPr>
        <w:t xml:space="preserve">a  </w:t>
      </w:r>
      <w:r w:rsidRPr="00BB23E0">
        <w:rPr>
          <w:rFonts w:ascii="Arial" w:hAnsi="Arial"/>
          <w:lang w:eastAsia="pl-PL"/>
        </w:rPr>
        <w:t>w</w:t>
      </w:r>
      <w:proofErr w:type="gramEnd"/>
      <w:r w:rsidRPr="00BB23E0">
        <w:rPr>
          <w:rFonts w:ascii="Arial" w:hAnsi="Arial"/>
          <w:lang w:eastAsia="pl-PL"/>
        </w:rPr>
        <w:t xml:space="preserve"> bankach lub w innych instytucjach finansowych </w:t>
      </w:r>
    </w:p>
    <w:p w:rsidR="00BB23E0" w:rsidRPr="00BB23E0" w:rsidRDefault="00BB23E0" w:rsidP="00BB23E0">
      <w:pPr>
        <w:tabs>
          <w:tab w:val="left" w:pos="851"/>
        </w:tabs>
        <w:suppressAutoHyphens w:val="0"/>
        <w:autoSpaceDE w:val="0"/>
        <w:autoSpaceDN w:val="0"/>
        <w:ind w:left="461"/>
        <w:jc w:val="both"/>
        <w:rPr>
          <w:rFonts w:ascii="Arial" w:hAnsi="Arial"/>
          <w:lang w:eastAsia="pl-PL"/>
        </w:rPr>
      </w:pPr>
    </w:p>
    <w:p w:rsidR="00BB23E0" w:rsidRPr="00BB23E0" w:rsidRDefault="00BB23E0" w:rsidP="00BB23E0">
      <w:pPr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ind w:left="851"/>
        <w:jc w:val="both"/>
        <w:rPr>
          <w:rFonts w:ascii="Arial" w:hAnsi="Arial"/>
          <w:lang w:eastAsia="pl-PL"/>
        </w:rPr>
      </w:pPr>
      <w:proofErr w:type="gramStart"/>
      <w:r w:rsidRPr="00BB23E0">
        <w:rPr>
          <w:rFonts w:ascii="Arial" w:hAnsi="Arial"/>
          <w:b/>
          <w:lang w:eastAsia="pl-PL"/>
        </w:rPr>
        <w:t>posiadam</w:t>
      </w:r>
      <w:proofErr w:type="gramEnd"/>
      <w:r w:rsidRPr="00BB23E0">
        <w:rPr>
          <w:rFonts w:ascii="Arial" w:hAnsi="Arial"/>
          <w:b/>
          <w:lang w:eastAsia="pl-PL"/>
        </w:rPr>
        <w:t xml:space="preserve"> / nie posiadam</w:t>
      </w:r>
      <w:r w:rsidRPr="00BB23E0">
        <w:rPr>
          <w:rFonts w:ascii="Arial" w:hAnsi="Arial"/>
          <w:b/>
          <w:vertAlign w:val="superscript"/>
          <w:lang w:eastAsia="pl-PL"/>
        </w:rPr>
        <w:footnoteReference w:customMarkFollows="1" w:id="3"/>
        <w:t>*</w:t>
      </w:r>
      <w:r w:rsidRPr="00BB23E0">
        <w:rPr>
          <w:rFonts w:ascii="Arial" w:hAnsi="Arial"/>
          <w:b/>
          <w:lang w:eastAsia="pl-PL"/>
        </w:rPr>
        <w:t xml:space="preserve"> zaległości </w:t>
      </w:r>
      <w:r w:rsidRPr="00BB23E0">
        <w:rPr>
          <w:rFonts w:ascii="Arial" w:hAnsi="Arial"/>
          <w:lang w:eastAsia="pl-PL"/>
        </w:rPr>
        <w:t>w Zakładzie Ubezpieczeń Społecznych i w Urzędzie Skarbowym</w:t>
      </w:r>
    </w:p>
    <w:p w:rsidR="00BB23E0" w:rsidRPr="00BB23E0" w:rsidRDefault="00BB23E0" w:rsidP="00BB23E0">
      <w:pPr>
        <w:tabs>
          <w:tab w:val="left" w:pos="851"/>
        </w:tabs>
        <w:suppressAutoHyphens w:val="0"/>
        <w:autoSpaceDE w:val="0"/>
        <w:autoSpaceDN w:val="0"/>
        <w:ind w:left="851" w:hanging="390"/>
        <w:jc w:val="both"/>
        <w:rPr>
          <w:rFonts w:ascii="Arial" w:hAnsi="Arial"/>
          <w:b/>
          <w:lang w:eastAsia="pl-PL"/>
        </w:rPr>
      </w:pPr>
    </w:p>
    <w:p w:rsidR="00BB23E0" w:rsidRPr="00BB23E0" w:rsidRDefault="00BB23E0" w:rsidP="00BB23E0">
      <w:pPr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ind w:left="851"/>
        <w:jc w:val="both"/>
        <w:rPr>
          <w:rFonts w:ascii="Arial" w:hAnsi="Arial" w:cs="Arial"/>
          <w:lang w:eastAsia="pl-PL"/>
        </w:rPr>
      </w:pPr>
      <w:r w:rsidRPr="00BB23E0">
        <w:rPr>
          <w:rFonts w:ascii="Arial" w:hAnsi="Arial"/>
          <w:b/>
          <w:lang w:eastAsia="pl-PL"/>
        </w:rPr>
        <w:t xml:space="preserve">posiadam </w:t>
      </w:r>
      <w:proofErr w:type="gramStart"/>
      <w:r w:rsidRPr="00BB23E0">
        <w:rPr>
          <w:rFonts w:ascii="Arial" w:hAnsi="Arial"/>
          <w:b/>
          <w:lang w:eastAsia="pl-PL"/>
        </w:rPr>
        <w:t xml:space="preserve">zadłużenie : </w:t>
      </w:r>
      <w:r w:rsidRPr="00BB23E0">
        <w:rPr>
          <w:rFonts w:ascii="Arial" w:hAnsi="Arial" w:cs="Arial"/>
          <w:lang w:eastAsia="pl-PL"/>
        </w:rPr>
        <w:t>(</w:t>
      </w:r>
      <w:proofErr w:type="gramEnd"/>
      <w:r w:rsidRPr="00BB23E0">
        <w:rPr>
          <w:rFonts w:ascii="Arial" w:hAnsi="Arial" w:cs="Arial"/>
          <w:lang w:eastAsia="pl-PL"/>
        </w:rPr>
        <w:t xml:space="preserve">proszę podać gdzie, na jaką kwotę, jaki jest termin i rata spłaty pożyczki lub kredytu) </w:t>
      </w:r>
    </w:p>
    <w:p w:rsidR="00BB23E0" w:rsidRPr="00BB23E0" w:rsidRDefault="00BB23E0" w:rsidP="00BB23E0">
      <w:pPr>
        <w:tabs>
          <w:tab w:val="left" w:pos="851"/>
        </w:tabs>
        <w:ind w:left="851" w:hanging="390"/>
        <w:jc w:val="both"/>
        <w:rPr>
          <w:rFonts w:ascii="Arial" w:hAnsi="Arial" w:cs="Arial"/>
        </w:rPr>
      </w:pPr>
    </w:p>
    <w:p w:rsidR="00BB23E0" w:rsidRPr="00BB23E0" w:rsidRDefault="00BB23E0" w:rsidP="00BB23E0">
      <w:pPr>
        <w:tabs>
          <w:tab w:val="left" w:pos="851"/>
        </w:tabs>
        <w:spacing w:line="480" w:lineRule="auto"/>
        <w:ind w:left="851" w:hanging="390"/>
        <w:jc w:val="both"/>
        <w:rPr>
          <w:rFonts w:ascii="Arial" w:hAnsi="Arial"/>
        </w:rPr>
      </w:pPr>
      <w:r w:rsidRPr="00BB23E0">
        <w:rPr>
          <w:rFonts w:ascii="Arial" w:hAnsi="Arial"/>
        </w:rPr>
        <w:tab/>
        <w:t>.............................</w:t>
      </w:r>
      <w:r w:rsidR="00C13792">
        <w:rPr>
          <w:rFonts w:ascii="Arial" w:hAnsi="Arial"/>
        </w:rPr>
        <w:t>............................</w:t>
      </w:r>
      <w:r w:rsidRPr="00BB23E0">
        <w:rPr>
          <w:rFonts w:ascii="Arial" w:hAnsi="Arial"/>
        </w:rPr>
        <w:t>.........................................................................................</w:t>
      </w:r>
    </w:p>
    <w:p w:rsidR="00BB23E0" w:rsidRPr="00BB23E0" w:rsidRDefault="00BB23E0" w:rsidP="00BB23E0">
      <w:pPr>
        <w:tabs>
          <w:tab w:val="left" w:pos="851"/>
        </w:tabs>
        <w:spacing w:line="480" w:lineRule="auto"/>
        <w:ind w:left="851" w:hanging="390"/>
        <w:jc w:val="both"/>
        <w:rPr>
          <w:rFonts w:ascii="Arial" w:hAnsi="Arial"/>
        </w:rPr>
      </w:pPr>
      <w:r w:rsidRPr="00BB23E0">
        <w:rPr>
          <w:rFonts w:ascii="Arial" w:hAnsi="Arial"/>
        </w:rPr>
        <w:tab/>
        <w:t>..........................</w:t>
      </w:r>
      <w:r w:rsidR="00C13792">
        <w:rPr>
          <w:rFonts w:ascii="Arial" w:hAnsi="Arial"/>
        </w:rPr>
        <w:t>.............................</w:t>
      </w:r>
      <w:r w:rsidRPr="00BB23E0">
        <w:rPr>
          <w:rFonts w:ascii="Arial" w:hAnsi="Arial"/>
        </w:rPr>
        <w:t>............................................................................................</w:t>
      </w:r>
    </w:p>
    <w:p w:rsidR="00BB23E0" w:rsidRPr="00BB23E0" w:rsidRDefault="00BB23E0" w:rsidP="00BB23E0">
      <w:pPr>
        <w:tabs>
          <w:tab w:val="left" w:pos="851"/>
        </w:tabs>
        <w:spacing w:line="480" w:lineRule="auto"/>
        <w:ind w:left="851" w:hanging="390"/>
        <w:jc w:val="both"/>
        <w:rPr>
          <w:rFonts w:ascii="Arial" w:hAnsi="Arial"/>
        </w:rPr>
      </w:pPr>
      <w:r w:rsidRPr="00BB23E0">
        <w:rPr>
          <w:rFonts w:ascii="Arial" w:hAnsi="Arial"/>
        </w:rPr>
        <w:tab/>
        <w:t>.........................</w:t>
      </w:r>
      <w:r w:rsidR="00C13792">
        <w:rPr>
          <w:rFonts w:ascii="Arial" w:hAnsi="Arial"/>
        </w:rPr>
        <w:t>.............................</w:t>
      </w:r>
      <w:r w:rsidRPr="00BB23E0">
        <w:rPr>
          <w:rFonts w:ascii="Arial" w:hAnsi="Arial"/>
        </w:rPr>
        <w:t>.............................................................................................</w:t>
      </w:r>
    </w:p>
    <w:p w:rsidR="00BB23E0" w:rsidRPr="00BB23E0" w:rsidRDefault="00BB23E0" w:rsidP="00BB23E0">
      <w:pPr>
        <w:tabs>
          <w:tab w:val="left" w:pos="851"/>
        </w:tabs>
        <w:spacing w:line="480" w:lineRule="auto"/>
        <w:ind w:left="851" w:hanging="390"/>
        <w:jc w:val="both"/>
        <w:rPr>
          <w:rFonts w:ascii="Arial" w:hAnsi="Arial"/>
        </w:rPr>
      </w:pPr>
      <w:r w:rsidRPr="00BB23E0">
        <w:rPr>
          <w:rFonts w:ascii="Arial" w:hAnsi="Arial"/>
        </w:rPr>
        <w:tab/>
        <w:t>......................</w:t>
      </w:r>
      <w:r w:rsidR="00C13792">
        <w:rPr>
          <w:rFonts w:ascii="Arial" w:hAnsi="Arial"/>
        </w:rPr>
        <w:t>.............................</w:t>
      </w:r>
      <w:r w:rsidRPr="00BB23E0">
        <w:rPr>
          <w:rFonts w:ascii="Arial" w:hAnsi="Arial"/>
        </w:rPr>
        <w:t>................................................................................................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rFonts w:ascii="Arial" w:hAnsi="Arial"/>
          <w:sz w:val="24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C13792" w:rsidP="00BB23E0">
      <w:pPr>
        <w:suppressAutoHyphens w:val="0"/>
        <w:autoSpaceDE w:val="0"/>
        <w:autoSpaceDN w:val="0"/>
        <w:rPr>
          <w:lang w:eastAsia="pl-PL"/>
        </w:rPr>
      </w:pPr>
      <w:r>
        <w:rPr>
          <w:lang w:eastAsia="pl-PL"/>
        </w:rPr>
        <w:t xml:space="preserve"> </w:t>
      </w:r>
      <w:proofErr w:type="gramStart"/>
      <w:r>
        <w:rPr>
          <w:lang w:eastAsia="pl-PL"/>
        </w:rPr>
        <w:t>Data .....................</w:t>
      </w:r>
      <w:r w:rsidR="00BB23E0" w:rsidRPr="00BB23E0">
        <w:rPr>
          <w:lang w:eastAsia="pl-PL"/>
        </w:rPr>
        <w:t xml:space="preserve">.......................     </w:t>
      </w:r>
      <w:proofErr w:type="gramEnd"/>
      <w:r w:rsidR="00BB23E0" w:rsidRPr="00BB23E0">
        <w:rPr>
          <w:lang w:eastAsia="pl-PL"/>
        </w:rPr>
        <w:t xml:space="preserve">                                                           ...............................................................            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rFonts w:ascii="Arial" w:hAnsi="Arial" w:cs="Arial"/>
          <w:sz w:val="18"/>
          <w:szCs w:val="18"/>
          <w:lang w:eastAsia="pl-PL"/>
        </w:rPr>
      </w:pPr>
      <w:r w:rsidRPr="00BB23E0">
        <w:rPr>
          <w:rFonts w:ascii="Arial" w:hAnsi="Arial" w:cs="Arial"/>
          <w:sz w:val="18"/>
          <w:szCs w:val="18"/>
          <w:lang w:eastAsia="pl-PL"/>
        </w:rPr>
        <w:tab/>
      </w:r>
      <w:r w:rsidRPr="00BB23E0">
        <w:rPr>
          <w:rFonts w:ascii="Arial" w:hAnsi="Arial" w:cs="Arial"/>
          <w:sz w:val="18"/>
          <w:szCs w:val="18"/>
          <w:lang w:eastAsia="pl-PL"/>
        </w:rPr>
        <w:tab/>
      </w:r>
      <w:r w:rsidRPr="00BB23E0">
        <w:rPr>
          <w:rFonts w:ascii="Arial" w:hAnsi="Arial" w:cs="Arial"/>
          <w:sz w:val="18"/>
          <w:szCs w:val="18"/>
          <w:lang w:eastAsia="pl-PL"/>
        </w:rPr>
        <w:tab/>
      </w:r>
      <w:r w:rsidRPr="00BB23E0">
        <w:rPr>
          <w:rFonts w:ascii="Arial" w:hAnsi="Arial" w:cs="Arial"/>
          <w:sz w:val="18"/>
          <w:szCs w:val="18"/>
          <w:lang w:eastAsia="pl-PL"/>
        </w:rPr>
        <w:tab/>
      </w:r>
      <w:r w:rsidRPr="00BB23E0">
        <w:rPr>
          <w:rFonts w:ascii="Arial" w:hAnsi="Arial" w:cs="Arial"/>
          <w:sz w:val="18"/>
          <w:szCs w:val="18"/>
          <w:lang w:eastAsia="pl-PL"/>
        </w:rPr>
        <w:tab/>
      </w:r>
      <w:r w:rsidRPr="00BB23E0">
        <w:rPr>
          <w:rFonts w:ascii="Arial" w:hAnsi="Arial" w:cs="Arial"/>
          <w:sz w:val="18"/>
          <w:szCs w:val="18"/>
          <w:lang w:eastAsia="pl-PL"/>
        </w:rPr>
        <w:tab/>
      </w:r>
      <w:r w:rsidRPr="00BB23E0">
        <w:rPr>
          <w:rFonts w:ascii="Arial" w:hAnsi="Arial" w:cs="Arial"/>
          <w:sz w:val="18"/>
          <w:szCs w:val="18"/>
          <w:lang w:eastAsia="pl-PL"/>
        </w:rPr>
        <w:tab/>
      </w:r>
      <w:r w:rsidRPr="00BB23E0">
        <w:rPr>
          <w:rFonts w:ascii="Arial" w:hAnsi="Arial" w:cs="Arial"/>
          <w:sz w:val="18"/>
          <w:szCs w:val="18"/>
          <w:lang w:eastAsia="pl-PL"/>
        </w:rPr>
        <w:tab/>
        <w:t xml:space="preserve">       /podpis współmałżonka poręczyciela/</w:t>
      </w:r>
    </w:p>
    <w:p w:rsidR="00BB23E0" w:rsidRPr="00BB23E0" w:rsidRDefault="00BB23E0" w:rsidP="00BB23E0">
      <w:pPr>
        <w:suppressAutoHyphens w:val="0"/>
        <w:autoSpaceDE w:val="0"/>
        <w:autoSpaceDN w:val="0"/>
        <w:jc w:val="right"/>
        <w:rPr>
          <w:rFonts w:ascii="Arial" w:hAnsi="Arial" w:cs="Arial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BB23E0" w:rsidRPr="00BB23E0" w:rsidTr="00F63C4F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BB23E0" w:rsidRPr="00BB23E0" w:rsidRDefault="00BB23E0" w:rsidP="00BB23E0">
            <w:pPr>
              <w:tabs>
                <w:tab w:val="left" w:pos="284"/>
              </w:tabs>
              <w:suppressAutoHyphens w:val="0"/>
              <w:autoSpaceDE w:val="0"/>
              <w:autoSpaceDN w:val="0"/>
              <w:snapToGrid w:val="0"/>
              <w:ind w:left="-426"/>
              <w:rPr>
                <w:rFonts w:ascii="Arial" w:hAnsi="Arial"/>
                <w:b/>
                <w:lang w:eastAsia="pl-PL"/>
              </w:rPr>
            </w:pPr>
          </w:p>
        </w:tc>
      </w:tr>
      <w:tr w:rsidR="00BB23E0" w:rsidRPr="00BB23E0" w:rsidTr="00F63C4F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BB23E0" w:rsidRPr="00BB23E0" w:rsidRDefault="00BB23E0" w:rsidP="00BB23E0">
            <w:pPr>
              <w:tabs>
                <w:tab w:val="left" w:pos="284"/>
              </w:tabs>
              <w:snapToGrid w:val="0"/>
              <w:ind w:left="-426"/>
              <w:rPr>
                <w:rFonts w:ascii="Arial" w:hAnsi="Arial"/>
                <w:b/>
              </w:rPr>
            </w:pPr>
          </w:p>
        </w:tc>
      </w:tr>
      <w:tr w:rsidR="00BB23E0" w:rsidRPr="00BB23E0" w:rsidTr="00F63C4F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BB23E0" w:rsidRPr="00BB23E0" w:rsidRDefault="00BB23E0" w:rsidP="00BB23E0">
            <w:pPr>
              <w:tabs>
                <w:tab w:val="left" w:pos="284"/>
              </w:tabs>
              <w:snapToGrid w:val="0"/>
              <w:ind w:left="-426"/>
              <w:rPr>
                <w:rFonts w:ascii="Arial" w:hAnsi="Arial"/>
                <w:b/>
              </w:rPr>
            </w:pPr>
          </w:p>
        </w:tc>
      </w:tr>
    </w:tbl>
    <w:p w:rsidR="00BB23E0" w:rsidRPr="00BB23E0" w:rsidRDefault="00BB23E0" w:rsidP="00BB23E0">
      <w:pPr>
        <w:tabs>
          <w:tab w:val="left" w:pos="284"/>
        </w:tabs>
        <w:suppressAutoHyphens w:val="0"/>
        <w:autoSpaceDE w:val="0"/>
        <w:autoSpaceDN w:val="0"/>
        <w:ind w:left="-426" w:hanging="284"/>
        <w:rPr>
          <w:rFonts w:ascii="Arial" w:hAnsi="Arial"/>
          <w:sz w:val="16"/>
          <w:lang w:eastAsia="pl-PL"/>
        </w:rPr>
      </w:pPr>
      <w:r w:rsidRPr="00BB23E0">
        <w:rPr>
          <w:rFonts w:ascii="Arial" w:hAnsi="Arial"/>
          <w:sz w:val="16"/>
          <w:lang w:eastAsia="pl-PL"/>
        </w:rPr>
        <w:t xml:space="preserve">            </w:t>
      </w:r>
      <w:proofErr w:type="gramStart"/>
      <w:r w:rsidRPr="00BB23E0">
        <w:rPr>
          <w:rFonts w:ascii="Arial" w:hAnsi="Arial"/>
          <w:sz w:val="16"/>
          <w:lang w:eastAsia="pl-PL"/>
        </w:rPr>
        <w:t>nazwisko</w:t>
      </w:r>
      <w:proofErr w:type="gramEnd"/>
      <w:r w:rsidRPr="00BB23E0">
        <w:rPr>
          <w:rFonts w:ascii="Arial" w:hAnsi="Arial"/>
          <w:sz w:val="16"/>
          <w:lang w:eastAsia="pl-PL"/>
        </w:rPr>
        <w:t>, imię, adres współmałżonka Wnioskodawcy</w:t>
      </w:r>
    </w:p>
    <w:p w:rsidR="00BB23E0" w:rsidRPr="00BB23E0" w:rsidRDefault="00BB23E0" w:rsidP="00BB23E0">
      <w:pPr>
        <w:suppressAutoHyphens w:val="0"/>
        <w:autoSpaceDE w:val="0"/>
        <w:autoSpaceDN w:val="0"/>
        <w:ind w:left="-426"/>
        <w:rPr>
          <w:rFonts w:ascii="Arial" w:hAnsi="Arial"/>
          <w:sz w:val="28"/>
          <w:u w:val="single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ind w:left="-426"/>
        <w:rPr>
          <w:rFonts w:ascii="Arial" w:hAnsi="Arial"/>
          <w:sz w:val="28"/>
          <w:u w:val="single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ind w:left="-426"/>
        <w:rPr>
          <w:rFonts w:ascii="Arial" w:hAnsi="Arial"/>
          <w:sz w:val="28"/>
          <w:u w:val="single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ind w:left="-426"/>
        <w:jc w:val="center"/>
        <w:rPr>
          <w:rFonts w:ascii="Arial" w:hAnsi="Arial"/>
          <w:b/>
          <w:sz w:val="32"/>
          <w:szCs w:val="32"/>
          <w:u w:val="single"/>
          <w:lang w:eastAsia="pl-PL"/>
        </w:rPr>
      </w:pPr>
      <w:r w:rsidRPr="00BB23E0">
        <w:rPr>
          <w:rFonts w:ascii="Arial" w:hAnsi="Arial"/>
          <w:b/>
          <w:sz w:val="32"/>
          <w:szCs w:val="32"/>
          <w:u w:val="single"/>
          <w:lang w:eastAsia="pl-PL"/>
        </w:rPr>
        <w:t>OŚWIADCZENIE</w:t>
      </w:r>
    </w:p>
    <w:p w:rsidR="00BB23E0" w:rsidRPr="00BB23E0" w:rsidRDefault="00BB23E0" w:rsidP="00BB23E0">
      <w:pPr>
        <w:suppressAutoHyphens w:val="0"/>
        <w:autoSpaceDE w:val="0"/>
        <w:autoSpaceDN w:val="0"/>
        <w:ind w:left="-426" w:right="-2"/>
        <w:jc w:val="both"/>
        <w:rPr>
          <w:rFonts w:ascii="Arial" w:hAnsi="Arial"/>
          <w:i/>
          <w:position w:val="-26"/>
          <w:sz w:val="16"/>
          <w:szCs w:val="16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ind w:left="-426"/>
        <w:jc w:val="center"/>
        <w:rPr>
          <w:rFonts w:ascii="Arial" w:hAnsi="Arial"/>
          <w:sz w:val="24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ind w:left="-426"/>
        <w:jc w:val="center"/>
        <w:rPr>
          <w:rFonts w:ascii="Arial" w:hAnsi="Arial"/>
          <w:sz w:val="24"/>
          <w:lang w:eastAsia="pl-PL"/>
        </w:rPr>
      </w:pPr>
    </w:p>
    <w:p w:rsidR="00063015" w:rsidRDefault="00BB23E0" w:rsidP="00BB23E0">
      <w:pPr>
        <w:suppressAutoHyphens w:val="0"/>
        <w:autoSpaceDE w:val="0"/>
        <w:autoSpaceDN w:val="0"/>
        <w:spacing w:line="480" w:lineRule="auto"/>
        <w:ind w:left="-425"/>
        <w:jc w:val="both"/>
        <w:rPr>
          <w:sz w:val="22"/>
          <w:lang w:eastAsia="pl-PL"/>
        </w:rPr>
      </w:pPr>
      <w:r w:rsidRPr="00BB23E0">
        <w:rPr>
          <w:sz w:val="22"/>
          <w:lang w:eastAsia="pl-PL"/>
        </w:rPr>
        <w:tab/>
        <w:t xml:space="preserve">Ja niżej podpisany(a) legitymujący(a) się dowodem osobistym </w:t>
      </w:r>
      <w:proofErr w:type="gramStart"/>
      <w:r w:rsidRPr="00BB23E0">
        <w:rPr>
          <w:sz w:val="22"/>
          <w:lang w:eastAsia="pl-PL"/>
        </w:rPr>
        <w:t xml:space="preserve">seria ............ numer ............................. </w:t>
      </w:r>
      <w:proofErr w:type="gramEnd"/>
      <w:r w:rsidRPr="00BB23E0">
        <w:rPr>
          <w:sz w:val="22"/>
          <w:lang w:eastAsia="pl-PL"/>
        </w:rPr>
        <w:t xml:space="preserve">wydanym </w:t>
      </w:r>
      <w:proofErr w:type="gramStart"/>
      <w:r w:rsidRPr="00BB23E0">
        <w:rPr>
          <w:sz w:val="22"/>
          <w:lang w:eastAsia="pl-PL"/>
        </w:rPr>
        <w:t>przez .................................................</w:t>
      </w:r>
      <w:proofErr w:type="gramEnd"/>
      <w:r w:rsidRPr="00BB23E0">
        <w:rPr>
          <w:sz w:val="22"/>
          <w:lang w:eastAsia="pl-PL"/>
        </w:rPr>
        <w:t xml:space="preserve">...................................................... w </w:t>
      </w:r>
      <w:proofErr w:type="gramStart"/>
      <w:r w:rsidRPr="00BB23E0">
        <w:rPr>
          <w:sz w:val="22"/>
          <w:lang w:eastAsia="pl-PL"/>
        </w:rPr>
        <w:t>dniu ..............................  numer</w:t>
      </w:r>
      <w:proofErr w:type="gramEnd"/>
      <w:r w:rsidRPr="00BB23E0">
        <w:rPr>
          <w:sz w:val="22"/>
          <w:lang w:eastAsia="pl-PL"/>
        </w:rPr>
        <w:t xml:space="preserve"> PESEL …………………. świadomy/a odpowiedzialności wynikającej z art. 233 § 1 kodeksu karnego oświadczam, że </w:t>
      </w:r>
      <w:r w:rsidRPr="00BB23E0">
        <w:rPr>
          <w:b/>
          <w:sz w:val="22"/>
          <w:lang w:eastAsia="pl-PL"/>
        </w:rPr>
        <w:t xml:space="preserve">wyrażam </w:t>
      </w:r>
      <w:proofErr w:type="gramStart"/>
      <w:r w:rsidRPr="00BB23E0">
        <w:rPr>
          <w:b/>
          <w:sz w:val="22"/>
          <w:lang w:eastAsia="pl-PL"/>
        </w:rPr>
        <w:t>zgodę</w:t>
      </w:r>
      <w:r w:rsidRPr="00BB23E0">
        <w:rPr>
          <w:sz w:val="22"/>
          <w:lang w:eastAsia="pl-PL"/>
        </w:rPr>
        <w:t xml:space="preserve">  na</w:t>
      </w:r>
      <w:proofErr w:type="gramEnd"/>
      <w:r w:rsidRPr="00BB23E0">
        <w:rPr>
          <w:sz w:val="22"/>
          <w:lang w:eastAsia="pl-PL"/>
        </w:rPr>
        <w:t xml:space="preserve"> zaciągnięcie zobowiązań przez mojego współmałż</w:t>
      </w:r>
      <w:r w:rsidR="00063015">
        <w:rPr>
          <w:sz w:val="22"/>
          <w:lang w:eastAsia="pl-PL"/>
        </w:rPr>
        <w:t>onka ze środków Funduszu Pracy na</w:t>
      </w:r>
      <w:bookmarkStart w:id="0" w:name="_GoBack"/>
      <w:bookmarkEnd w:id="0"/>
      <w:r w:rsidRPr="00BB23E0">
        <w:rPr>
          <w:sz w:val="22"/>
          <w:lang w:eastAsia="pl-PL"/>
        </w:rPr>
        <w:t xml:space="preserve"> </w:t>
      </w:r>
      <w:r w:rsidR="00063015">
        <w:rPr>
          <w:sz w:val="22"/>
          <w:lang w:eastAsia="pl-PL"/>
        </w:rPr>
        <w:t>bon</w:t>
      </w:r>
      <w:r w:rsidR="00A21312">
        <w:rPr>
          <w:sz w:val="22"/>
          <w:lang w:eastAsia="pl-PL"/>
        </w:rPr>
        <w:t xml:space="preserve"> na zasiedlenie.</w:t>
      </w:r>
      <w:r w:rsidR="00063015">
        <w:rPr>
          <w:sz w:val="22"/>
          <w:lang w:eastAsia="pl-PL"/>
        </w:rPr>
        <w:t xml:space="preserve"> </w:t>
      </w:r>
    </w:p>
    <w:p w:rsidR="00BB23E0" w:rsidRPr="00BB23E0" w:rsidRDefault="00BB23E0" w:rsidP="00BB23E0">
      <w:pPr>
        <w:suppressAutoHyphens w:val="0"/>
        <w:autoSpaceDE w:val="0"/>
        <w:autoSpaceDN w:val="0"/>
        <w:ind w:left="-426"/>
        <w:rPr>
          <w:rFonts w:ascii="Arial" w:hAnsi="Arial"/>
          <w:sz w:val="24"/>
          <w:szCs w:val="24"/>
          <w:lang w:eastAsia="pl-PL"/>
        </w:rPr>
      </w:pPr>
    </w:p>
    <w:p w:rsidR="00BB23E0" w:rsidRPr="00BB23E0" w:rsidRDefault="00BB23E0" w:rsidP="00BB23E0">
      <w:pPr>
        <w:tabs>
          <w:tab w:val="left" w:pos="426"/>
        </w:tabs>
        <w:suppressAutoHyphens w:val="0"/>
        <w:autoSpaceDE w:val="0"/>
        <w:autoSpaceDN w:val="0"/>
        <w:spacing w:line="360" w:lineRule="auto"/>
        <w:ind w:left="-426"/>
        <w:jc w:val="both"/>
        <w:rPr>
          <w:b/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ab/>
      </w:r>
      <w:proofErr w:type="gramStart"/>
      <w:r w:rsidRPr="00BB23E0">
        <w:rPr>
          <w:b/>
          <w:sz w:val="24"/>
          <w:szCs w:val="24"/>
          <w:lang w:eastAsia="pl-PL"/>
        </w:rPr>
        <w:t>Oświadczam,  że</w:t>
      </w:r>
      <w:proofErr w:type="gramEnd"/>
      <w:r w:rsidRPr="00BB23E0">
        <w:rPr>
          <w:b/>
          <w:sz w:val="24"/>
          <w:szCs w:val="24"/>
          <w:lang w:eastAsia="pl-PL"/>
        </w:rPr>
        <w:t xml:space="preserve"> :</w:t>
      </w:r>
    </w:p>
    <w:p w:rsidR="00BB23E0" w:rsidRPr="00BB23E0" w:rsidRDefault="00BB23E0" w:rsidP="00BB23E0">
      <w:pPr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pl-PL"/>
        </w:rPr>
      </w:pPr>
      <w:r w:rsidRPr="00BB23E0">
        <w:rPr>
          <w:b/>
          <w:sz w:val="24"/>
          <w:szCs w:val="24"/>
          <w:lang w:eastAsia="pl-PL"/>
        </w:rPr>
        <w:t>jestem / nie jestem</w:t>
      </w:r>
      <w:r w:rsidRPr="00BB23E0">
        <w:rPr>
          <w:b/>
          <w:sz w:val="24"/>
          <w:szCs w:val="24"/>
          <w:vertAlign w:val="superscript"/>
          <w:lang w:eastAsia="pl-PL"/>
        </w:rPr>
        <w:footnoteReference w:customMarkFollows="1" w:id="4"/>
        <w:t>*</w:t>
      </w:r>
      <w:r w:rsidRPr="00BB23E0">
        <w:rPr>
          <w:b/>
          <w:sz w:val="24"/>
          <w:szCs w:val="24"/>
          <w:lang w:eastAsia="pl-PL"/>
        </w:rPr>
        <w:t xml:space="preserve"> zadłużony/</w:t>
      </w:r>
      <w:proofErr w:type="gramStart"/>
      <w:r w:rsidRPr="00BB23E0">
        <w:rPr>
          <w:b/>
          <w:sz w:val="24"/>
          <w:szCs w:val="24"/>
          <w:lang w:eastAsia="pl-PL"/>
        </w:rPr>
        <w:t xml:space="preserve">a  </w:t>
      </w:r>
      <w:r w:rsidRPr="00BB23E0">
        <w:rPr>
          <w:sz w:val="24"/>
          <w:szCs w:val="24"/>
          <w:lang w:eastAsia="pl-PL"/>
        </w:rPr>
        <w:t>w</w:t>
      </w:r>
      <w:proofErr w:type="gramEnd"/>
      <w:r w:rsidRPr="00BB23E0">
        <w:rPr>
          <w:sz w:val="24"/>
          <w:szCs w:val="24"/>
          <w:lang w:eastAsia="pl-PL"/>
        </w:rPr>
        <w:t xml:space="preserve"> bankach lub w innych instytucjach finansowych </w:t>
      </w:r>
    </w:p>
    <w:p w:rsidR="00BB23E0" w:rsidRPr="00BB23E0" w:rsidRDefault="00BB23E0" w:rsidP="00BB23E0">
      <w:pPr>
        <w:tabs>
          <w:tab w:val="left" w:pos="851"/>
        </w:tabs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pl-PL"/>
        </w:rPr>
      </w:pPr>
    </w:p>
    <w:p w:rsidR="00BB23E0" w:rsidRPr="00BB23E0" w:rsidRDefault="00BB23E0" w:rsidP="00BB23E0">
      <w:pPr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pl-PL"/>
        </w:rPr>
      </w:pPr>
      <w:proofErr w:type="gramStart"/>
      <w:r w:rsidRPr="00BB23E0">
        <w:rPr>
          <w:b/>
          <w:sz w:val="24"/>
          <w:szCs w:val="24"/>
          <w:lang w:eastAsia="pl-PL"/>
        </w:rPr>
        <w:t>posiadam</w:t>
      </w:r>
      <w:proofErr w:type="gramEnd"/>
      <w:r w:rsidRPr="00BB23E0">
        <w:rPr>
          <w:b/>
          <w:sz w:val="24"/>
          <w:szCs w:val="24"/>
          <w:lang w:eastAsia="pl-PL"/>
        </w:rPr>
        <w:t xml:space="preserve"> / nie posiadam</w:t>
      </w:r>
      <w:r w:rsidRPr="00BB23E0">
        <w:rPr>
          <w:b/>
          <w:sz w:val="24"/>
          <w:szCs w:val="24"/>
          <w:vertAlign w:val="superscript"/>
          <w:lang w:eastAsia="pl-PL"/>
        </w:rPr>
        <w:footnoteReference w:customMarkFollows="1" w:id="5"/>
        <w:t>*</w:t>
      </w:r>
      <w:r w:rsidRPr="00BB23E0">
        <w:rPr>
          <w:b/>
          <w:sz w:val="24"/>
          <w:szCs w:val="24"/>
          <w:lang w:eastAsia="pl-PL"/>
        </w:rPr>
        <w:t xml:space="preserve"> zaległości </w:t>
      </w:r>
      <w:r w:rsidRPr="00BB23E0">
        <w:rPr>
          <w:sz w:val="24"/>
          <w:szCs w:val="24"/>
          <w:lang w:eastAsia="pl-PL"/>
        </w:rPr>
        <w:t>w Zakładzie Ubezpieczeń Społecznych i w Urzędzie Skarbowym</w:t>
      </w:r>
    </w:p>
    <w:p w:rsidR="00BB23E0" w:rsidRPr="00BB23E0" w:rsidRDefault="00BB23E0" w:rsidP="00BB23E0">
      <w:pPr>
        <w:tabs>
          <w:tab w:val="left" w:pos="851"/>
        </w:tabs>
        <w:suppressAutoHyphens w:val="0"/>
        <w:autoSpaceDE w:val="0"/>
        <w:autoSpaceDN w:val="0"/>
        <w:ind w:left="-426" w:hanging="390"/>
        <w:jc w:val="both"/>
        <w:rPr>
          <w:b/>
          <w:sz w:val="24"/>
          <w:szCs w:val="24"/>
          <w:lang w:eastAsia="pl-PL"/>
        </w:rPr>
      </w:pPr>
    </w:p>
    <w:p w:rsidR="00BB23E0" w:rsidRPr="00BB23E0" w:rsidRDefault="00BB23E0" w:rsidP="00BB23E0">
      <w:pPr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pl-PL"/>
        </w:rPr>
      </w:pPr>
      <w:r w:rsidRPr="00BB23E0">
        <w:rPr>
          <w:b/>
          <w:sz w:val="24"/>
          <w:szCs w:val="24"/>
          <w:lang w:eastAsia="pl-PL"/>
        </w:rPr>
        <w:t xml:space="preserve">posiadam </w:t>
      </w:r>
      <w:proofErr w:type="gramStart"/>
      <w:r w:rsidRPr="00BB23E0">
        <w:rPr>
          <w:b/>
          <w:sz w:val="24"/>
          <w:szCs w:val="24"/>
          <w:lang w:eastAsia="pl-PL"/>
        </w:rPr>
        <w:t xml:space="preserve">zadłużenie : </w:t>
      </w:r>
      <w:r w:rsidRPr="00BB23E0">
        <w:rPr>
          <w:sz w:val="24"/>
          <w:szCs w:val="24"/>
          <w:lang w:eastAsia="pl-PL"/>
        </w:rPr>
        <w:t>(</w:t>
      </w:r>
      <w:proofErr w:type="gramEnd"/>
      <w:r w:rsidRPr="00BB23E0">
        <w:rPr>
          <w:sz w:val="24"/>
          <w:szCs w:val="24"/>
          <w:lang w:eastAsia="pl-PL"/>
        </w:rPr>
        <w:t xml:space="preserve">proszę podać gdzie, na jaką kwotę, jaki jest termin i rata spłaty pożyczki lub kredytu) </w:t>
      </w:r>
    </w:p>
    <w:p w:rsidR="00BB23E0" w:rsidRPr="00BB23E0" w:rsidRDefault="00BB23E0" w:rsidP="00BB23E0">
      <w:pPr>
        <w:tabs>
          <w:tab w:val="left" w:pos="851"/>
        </w:tabs>
        <w:ind w:left="-426" w:hanging="390"/>
        <w:jc w:val="both"/>
        <w:rPr>
          <w:sz w:val="24"/>
          <w:szCs w:val="24"/>
        </w:rPr>
      </w:pPr>
    </w:p>
    <w:p w:rsidR="00BB23E0" w:rsidRPr="00BB23E0" w:rsidRDefault="00BB23E0" w:rsidP="00BB23E0">
      <w:pPr>
        <w:tabs>
          <w:tab w:val="left" w:pos="851"/>
        </w:tabs>
        <w:spacing w:line="480" w:lineRule="auto"/>
        <w:ind w:left="-426" w:hanging="390"/>
        <w:jc w:val="both"/>
        <w:rPr>
          <w:sz w:val="24"/>
          <w:szCs w:val="24"/>
        </w:rPr>
      </w:pPr>
      <w:r w:rsidRPr="00BB23E0">
        <w:rPr>
          <w:sz w:val="24"/>
          <w:szCs w:val="24"/>
        </w:rPr>
        <w:tab/>
        <w:t>..........................................................................................................................................................</w:t>
      </w:r>
    </w:p>
    <w:p w:rsidR="00BB23E0" w:rsidRPr="00BB23E0" w:rsidRDefault="00BB23E0" w:rsidP="00BB23E0">
      <w:pPr>
        <w:tabs>
          <w:tab w:val="left" w:pos="851"/>
        </w:tabs>
        <w:spacing w:line="480" w:lineRule="auto"/>
        <w:ind w:left="-426" w:hanging="390"/>
        <w:jc w:val="both"/>
        <w:rPr>
          <w:sz w:val="24"/>
          <w:szCs w:val="24"/>
        </w:rPr>
      </w:pPr>
      <w:r w:rsidRPr="00BB23E0">
        <w:rPr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BB23E0" w:rsidRPr="00BB23E0" w:rsidRDefault="00BB23E0" w:rsidP="00BB23E0">
      <w:pPr>
        <w:tabs>
          <w:tab w:val="left" w:pos="851"/>
        </w:tabs>
        <w:spacing w:line="480" w:lineRule="auto"/>
        <w:ind w:left="-426" w:hanging="390"/>
        <w:jc w:val="both"/>
        <w:rPr>
          <w:sz w:val="24"/>
          <w:szCs w:val="24"/>
        </w:rPr>
      </w:pPr>
      <w:r w:rsidRPr="00BB23E0">
        <w:rPr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BB23E0" w:rsidRPr="00BB23E0" w:rsidRDefault="00BB23E0" w:rsidP="00BB23E0">
      <w:pPr>
        <w:tabs>
          <w:tab w:val="left" w:pos="851"/>
        </w:tabs>
        <w:spacing w:line="480" w:lineRule="auto"/>
        <w:ind w:left="-426" w:hanging="390"/>
        <w:jc w:val="both"/>
        <w:rPr>
          <w:rFonts w:ascii="Arial" w:hAnsi="Arial"/>
          <w:sz w:val="24"/>
          <w:szCs w:val="24"/>
        </w:rPr>
      </w:pPr>
      <w:r w:rsidRPr="00BB23E0">
        <w:rPr>
          <w:sz w:val="24"/>
          <w:szCs w:val="24"/>
        </w:rPr>
        <w:tab/>
      </w:r>
      <w:r w:rsidRPr="00BB23E0">
        <w:rPr>
          <w:rFonts w:ascii="Arial" w:hAnsi="Arial"/>
          <w:sz w:val="24"/>
          <w:szCs w:val="24"/>
        </w:rPr>
        <w:t>................</w:t>
      </w:r>
      <w:r w:rsidR="00C13792">
        <w:rPr>
          <w:rFonts w:ascii="Arial" w:hAnsi="Arial"/>
          <w:sz w:val="24"/>
          <w:szCs w:val="24"/>
        </w:rPr>
        <w:t>.........................</w:t>
      </w:r>
      <w:r w:rsidRPr="00BB23E0">
        <w:rPr>
          <w:rFonts w:ascii="Arial" w:hAnsi="Arial"/>
          <w:sz w:val="24"/>
          <w:szCs w:val="24"/>
        </w:rPr>
        <w:t>.....................................................................................................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ind w:left="-426"/>
        <w:rPr>
          <w:sz w:val="24"/>
          <w:szCs w:val="24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ind w:left="-426"/>
        <w:rPr>
          <w:rFonts w:ascii="Arial" w:hAnsi="Arial"/>
          <w:sz w:val="24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ind w:left="-426"/>
        <w:rPr>
          <w:rFonts w:ascii="Arial" w:hAnsi="Arial"/>
          <w:sz w:val="24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ind w:left="-426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ind w:left="-426"/>
        <w:rPr>
          <w:lang w:eastAsia="pl-PL"/>
        </w:rPr>
      </w:pPr>
      <w:r w:rsidRPr="00BB23E0">
        <w:rPr>
          <w:lang w:eastAsia="pl-PL"/>
        </w:rPr>
        <w:t xml:space="preserve">       </w:t>
      </w:r>
      <w:proofErr w:type="gramStart"/>
      <w:r w:rsidRPr="00BB23E0">
        <w:rPr>
          <w:lang w:eastAsia="pl-PL"/>
        </w:rPr>
        <w:t>Data</w:t>
      </w:r>
      <w:r w:rsidR="00C13792">
        <w:rPr>
          <w:lang w:eastAsia="pl-PL"/>
        </w:rPr>
        <w:t xml:space="preserve"> ............................</w:t>
      </w:r>
      <w:r w:rsidRPr="00BB23E0">
        <w:rPr>
          <w:lang w:eastAsia="pl-PL"/>
        </w:rPr>
        <w:t xml:space="preserve">...............      </w:t>
      </w:r>
      <w:proofErr w:type="gramEnd"/>
      <w:r w:rsidRPr="00BB23E0">
        <w:rPr>
          <w:lang w:eastAsia="pl-PL"/>
        </w:rPr>
        <w:t xml:space="preserve">                                                           …….……................................................            </w:t>
      </w:r>
    </w:p>
    <w:p w:rsidR="00BB23E0" w:rsidRPr="00BB23E0" w:rsidRDefault="00BB23E0" w:rsidP="00BB23E0">
      <w:pPr>
        <w:suppressAutoHyphens w:val="0"/>
        <w:autoSpaceDE w:val="0"/>
        <w:autoSpaceDN w:val="0"/>
        <w:ind w:left="-426"/>
        <w:jc w:val="center"/>
        <w:rPr>
          <w:sz w:val="18"/>
          <w:lang w:eastAsia="pl-PL"/>
        </w:rPr>
      </w:pPr>
      <w:r w:rsidRPr="00BB23E0">
        <w:rPr>
          <w:sz w:val="18"/>
          <w:lang w:eastAsia="pl-PL"/>
        </w:rPr>
        <w:t xml:space="preserve">                                                                                                                                 /podpis współmałżonka Wnioskodawcy/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sz w:val="22"/>
          <w:szCs w:val="22"/>
          <w:lang w:eastAsia="pl-PL"/>
        </w:rPr>
      </w:pPr>
    </w:p>
    <w:p w:rsid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br w:type="page"/>
      </w:r>
    </w:p>
    <w:p w:rsidR="002B0228" w:rsidRPr="00BB23E0" w:rsidRDefault="002B0228" w:rsidP="00BB23E0">
      <w:pPr>
        <w:suppressAutoHyphens w:val="0"/>
        <w:autoSpaceDE w:val="0"/>
        <w:autoSpaceDN w:val="0"/>
        <w:rPr>
          <w:sz w:val="22"/>
          <w:szCs w:val="22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spacing w:line="480" w:lineRule="auto"/>
        <w:jc w:val="both"/>
        <w:rPr>
          <w:lang w:eastAsia="pl-PL"/>
        </w:rPr>
      </w:pPr>
      <w:r w:rsidRPr="00BB23E0">
        <w:rPr>
          <w:lang w:eastAsia="pl-PL"/>
        </w:rPr>
        <w:t>_____________________________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480" w:lineRule="auto"/>
        <w:jc w:val="both"/>
        <w:rPr>
          <w:lang w:eastAsia="pl-PL"/>
        </w:rPr>
      </w:pPr>
      <w:r w:rsidRPr="00BB23E0">
        <w:rPr>
          <w:lang w:eastAsia="pl-PL"/>
        </w:rPr>
        <w:t>_____________________________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480" w:lineRule="auto"/>
        <w:jc w:val="both"/>
        <w:rPr>
          <w:lang w:eastAsia="pl-PL"/>
        </w:rPr>
      </w:pPr>
      <w:r w:rsidRPr="00BB23E0">
        <w:rPr>
          <w:lang w:eastAsia="pl-PL"/>
        </w:rPr>
        <w:t>_____________________________</w:t>
      </w:r>
    </w:p>
    <w:p w:rsidR="00BB23E0" w:rsidRPr="00BB23E0" w:rsidRDefault="00BB23E0" w:rsidP="00BB23E0">
      <w:pPr>
        <w:suppressAutoHyphens w:val="0"/>
        <w:autoSpaceDE w:val="0"/>
        <w:autoSpaceDN w:val="0"/>
        <w:jc w:val="both"/>
        <w:rPr>
          <w:sz w:val="16"/>
          <w:szCs w:val="16"/>
          <w:lang w:eastAsia="pl-PL"/>
        </w:rPr>
      </w:pPr>
      <w:r w:rsidRPr="00BB23E0">
        <w:rPr>
          <w:sz w:val="16"/>
          <w:szCs w:val="16"/>
          <w:lang w:eastAsia="pl-PL"/>
        </w:rPr>
        <w:t xml:space="preserve">                  </w:t>
      </w:r>
      <w:proofErr w:type="gramStart"/>
      <w:r w:rsidRPr="00BB23E0">
        <w:rPr>
          <w:sz w:val="16"/>
          <w:szCs w:val="16"/>
          <w:lang w:eastAsia="pl-PL"/>
        </w:rPr>
        <w:t>nazwisko</w:t>
      </w:r>
      <w:proofErr w:type="gramEnd"/>
      <w:r w:rsidRPr="00BB23E0">
        <w:rPr>
          <w:sz w:val="16"/>
          <w:szCs w:val="16"/>
          <w:lang w:eastAsia="pl-PL"/>
        </w:rPr>
        <w:t>, imię, adres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>O Ś W I A D C Z E N I E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center"/>
        <w:rPr>
          <w:sz w:val="24"/>
          <w:szCs w:val="24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b/>
          <w:sz w:val="24"/>
          <w:szCs w:val="24"/>
          <w:lang w:eastAsia="pl-PL"/>
        </w:rPr>
      </w:pPr>
      <w:r w:rsidRPr="00BB23E0">
        <w:rPr>
          <w:b/>
          <w:sz w:val="24"/>
          <w:szCs w:val="24"/>
          <w:lang w:eastAsia="pl-PL"/>
        </w:rPr>
        <w:t>Świadomy odpowiedzialności karnej wynikającej z art.233 § 1 Kodeksu Karnego</w:t>
      </w: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i/>
          <w:sz w:val="22"/>
          <w:szCs w:val="22"/>
          <w:lang w:eastAsia="pl-PL"/>
        </w:rPr>
      </w:pPr>
      <w:proofErr w:type="gramStart"/>
      <w:r w:rsidRPr="00BB23E0">
        <w:rPr>
          <w:bCs/>
          <w:sz w:val="22"/>
          <w:szCs w:val="22"/>
          <w:lang w:eastAsia="pl-PL"/>
        </w:rPr>
        <w:t>(</w:t>
      </w:r>
      <w:r w:rsidRPr="00BB23E0">
        <w:rPr>
          <w:i/>
          <w:sz w:val="22"/>
          <w:szCs w:val="22"/>
          <w:lang w:eastAsia="pl-PL"/>
        </w:rPr>
        <w:t>„Kto</w:t>
      </w:r>
      <w:proofErr w:type="gramEnd"/>
      <w:r w:rsidRPr="00BB23E0">
        <w:rPr>
          <w:i/>
          <w:sz w:val="22"/>
          <w:szCs w:val="22"/>
          <w:lang w:eastAsia="pl-PL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8”)</w:t>
      </w: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b/>
          <w:sz w:val="18"/>
          <w:szCs w:val="18"/>
          <w:lang w:eastAsia="pl-PL"/>
        </w:rPr>
      </w:pPr>
      <w:proofErr w:type="gramStart"/>
      <w:r w:rsidRPr="00BB23E0">
        <w:rPr>
          <w:b/>
          <w:sz w:val="24"/>
          <w:szCs w:val="24"/>
          <w:lang w:eastAsia="pl-PL"/>
        </w:rPr>
        <w:t>oświadczam</w:t>
      </w:r>
      <w:proofErr w:type="gramEnd"/>
      <w:r w:rsidRPr="00BB23E0">
        <w:rPr>
          <w:b/>
          <w:sz w:val="24"/>
          <w:szCs w:val="24"/>
          <w:lang w:eastAsia="pl-PL"/>
        </w:rPr>
        <w:t>, że dane zawarte w niniejszym oświadczeniu są zgodne z prawdą.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ind w:right="-96"/>
        <w:jc w:val="center"/>
        <w:rPr>
          <w:rFonts w:ascii="Arial" w:hAnsi="Arial" w:cs="Arial"/>
          <w:b/>
          <w:bCs/>
          <w:position w:val="-26"/>
          <w:sz w:val="24"/>
          <w:szCs w:val="24"/>
          <w:lang w:eastAsia="pl-PL"/>
        </w:rPr>
      </w:pPr>
    </w:p>
    <w:p w:rsidR="00BB23E0" w:rsidRPr="00BB23E0" w:rsidRDefault="00BB23E0" w:rsidP="00BB23E0">
      <w:pPr>
        <w:numPr>
          <w:ilvl w:val="0"/>
          <w:numId w:val="14"/>
        </w:numPr>
        <w:suppressAutoHyphens w:val="0"/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  <w:lang w:eastAsia="pl-PL"/>
        </w:rPr>
      </w:pPr>
      <w:proofErr w:type="gramStart"/>
      <w:r w:rsidRPr="00BB23E0">
        <w:rPr>
          <w:position w:val="-26"/>
          <w:sz w:val="24"/>
          <w:szCs w:val="24"/>
          <w:lang w:eastAsia="pl-PL"/>
        </w:rPr>
        <w:t>oświadczam</w:t>
      </w:r>
      <w:proofErr w:type="gramEnd"/>
      <w:r w:rsidRPr="00BB23E0">
        <w:rPr>
          <w:position w:val="-26"/>
          <w:sz w:val="24"/>
          <w:szCs w:val="24"/>
          <w:lang w:eastAsia="pl-PL"/>
        </w:rPr>
        <w:t xml:space="preserve">, że prowadzę działalność gospodarczą od dnia </w:t>
      </w:r>
      <w:r w:rsidRPr="00BB23E0">
        <w:rPr>
          <w:b/>
          <w:position w:val="-26"/>
          <w:sz w:val="24"/>
          <w:szCs w:val="24"/>
          <w:lang w:eastAsia="pl-PL"/>
        </w:rPr>
        <w:t>………………………….</w:t>
      </w:r>
      <w:r w:rsidRPr="00BB23E0">
        <w:rPr>
          <w:position w:val="-26"/>
          <w:sz w:val="24"/>
          <w:szCs w:val="24"/>
          <w:lang w:eastAsia="pl-PL"/>
        </w:rPr>
        <w:t xml:space="preserve"> </w:t>
      </w:r>
      <w:proofErr w:type="gramStart"/>
      <w:r w:rsidRPr="00BB23E0">
        <w:rPr>
          <w:position w:val="-26"/>
          <w:sz w:val="24"/>
          <w:szCs w:val="24"/>
          <w:lang w:eastAsia="pl-PL"/>
        </w:rPr>
        <w:t>uzyskując</w:t>
      </w:r>
      <w:proofErr w:type="gramEnd"/>
      <w:r w:rsidRPr="00BB23E0">
        <w:rPr>
          <w:position w:val="-26"/>
          <w:sz w:val="24"/>
          <w:szCs w:val="24"/>
          <w:lang w:eastAsia="pl-PL"/>
        </w:rPr>
        <w:t xml:space="preserve"> w okresie </w:t>
      </w:r>
      <w:r w:rsidRPr="00BB23E0">
        <w:rPr>
          <w:b/>
          <w:position w:val="-26"/>
          <w:sz w:val="24"/>
          <w:szCs w:val="24"/>
          <w:lang w:eastAsia="pl-PL"/>
        </w:rPr>
        <w:t>01.01.2022</w:t>
      </w:r>
      <w:proofErr w:type="gramStart"/>
      <w:r w:rsidRPr="00BB23E0">
        <w:rPr>
          <w:b/>
          <w:position w:val="-26"/>
          <w:sz w:val="24"/>
          <w:szCs w:val="24"/>
          <w:lang w:eastAsia="pl-PL"/>
        </w:rPr>
        <w:t>r</w:t>
      </w:r>
      <w:proofErr w:type="gramEnd"/>
      <w:r w:rsidRPr="00BB23E0">
        <w:rPr>
          <w:b/>
          <w:position w:val="-26"/>
          <w:sz w:val="24"/>
          <w:szCs w:val="24"/>
          <w:lang w:eastAsia="pl-PL"/>
        </w:rPr>
        <w:t>. – 31.12.2022r.:</w:t>
      </w:r>
    </w:p>
    <w:p w:rsidR="00BB23E0" w:rsidRPr="00BB23E0" w:rsidRDefault="00BB23E0" w:rsidP="00BB23E0">
      <w:pPr>
        <w:numPr>
          <w:ilvl w:val="0"/>
          <w:numId w:val="15"/>
        </w:numPr>
        <w:suppressAutoHyphens w:val="0"/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  <w:lang w:eastAsia="pl-PL"/>
        </w:rPr>
      </w:pPr>
      <w:proofErr w:type="gramStart"/>
      <w:r w:rsidRPr="00BB23E0">
        <w:rPr>
          <w:position w:val="-26"/>
          <w:sz w:val="24"/>
          <w:szCs w:val="24"/>
          <w:lang w:eastAsia="pl-PL"/>
        </w:rPr>
        <w:t>przychody</w:t>
      </w:r>
      <w:proofErr w:type="gramEnd"/>
      <w:r w:rsidRPr="00BB23E0">
        <w:rPr>
          <w:position w:val="-26"/>
          <w:sz w:val="24"/>
          <w:szCs w:val="24"/>
          <w:lang w:eastAsia="pl-PL"/>
        </w:rPr>
        <w:t xml:space="preserve"> w wysokości </w:t>
      </w:r>
      <w:r w:rsidRPr="00BB23E0">
        <w:rPr>
          <w:b/>
          <w:position w:val="-26"/>
          <w:sz w:val="24"/>
          <w:szCs w:val="24"/>
          <w:lang w:eastAsia="pl-PL"/>
        </w:rPr>
        <w:t>…………………………</w:t>
      </w:r>
      <w:r w:rsidRPr="00BB23E0">
        <w:rPr>
          <w:position w:val="-26"/>
          <w:sz w:val="24"/>
          <w:szCs w:val="24"/>
          <w:lang w:eastAsia="pl-PL"/>
        </w:rPr>
        <w:t xml:space="preserve"> zł brutto</w:t>
      </w:r>
    </w:p>
    <w:p w:rsidR="00BB23E0" w:rsidRPr="00BB23E0" w:rsidRDefault="00BB23E0" w:rsidP="00BB23E0">
      <w:pPr>
        <w:numPr>
          <w:ilvl w:val="0"/>
          <w:numId w:val="15"/>
        </w:numPr>
        <w:suppressAutoHyphens w:val="0"/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  <w:lang w:eastAsia="pl-PL"/>
        </w:rPr>
      </w:pPr>
      <w:proofErr w:type="gramStart"/>
      <w:r w:rsidRPr="00BB23E0">
        <w:rPr>
          <w:position w:val="-26"/>
          <w:sz w:val="24"/>
          <w:szCs w:val="24"/>
          <w:lang w:eastAsia="pl-PL"/>
        </w:rPr>
        <w:t>dochody</w:t>
      </w:r>
      <w:proofErr w:type="gramEnd"/>
      <w:r w:rsidRPr="00BB23E0">
        <w:rPr>
          <w:position w:val="-26"/>
          <w:sz w:val="24"/>
          <w:szCs w:val="24"/>
          <w:lang w:eastAsia="pl-PL"/>
        </w:rPr>
        <w:t xml:space="preserve"> w wysokości </w:t>
      </w:r>
      <w:r w:rsidRPr="00BB23E0">
        <w:rPr>
          <w:b/>
          <w:position w:val="-26"/>
          <w:sz w:val="24"/>
          <w:szCs w:val="24"/>
          <w:lang w:eastAsia="pl-PL"/>
        </w:rPr>
        <w:t>…………………………..</w:t>
      </w:r>
      <w:r w:rsidRPr="00BB23E0">
        <w:rPr>
          <w:position w:val="-26"/>
          <w:sz w:val="24"/>
          <w:szCs w:val="24"/>
          <w:lang w:eastAsia="pl-PL"/>
        </w:rPr>
        <w:t xml:space="preserve"> </w:t>
      </w:r>
      <w:proofErr w:type="gramStart"/>
      <w:r w:rsidRPr="00BB23E0">
        <w:rPr>
          <w:position w:val="-26"/>
          <w:sz w:val="24"/>
          <w:szCs w:val="24"/>
          <w:lang w:eastAsia="pl-PL"/>
        </w:rPr>
        <w:t>zł</w:t>
      </w:r>
      <w:proofErr w:type="gramEnd"/>
      <w:r w:rsidRPr="00BB23E0">
        <w:rPr>
          <w:position w:val="-26"/>
          <w:sz w:val="24"/>
          <w:szCs w:val="24"/>
          <w:lang w:eastAsia="pl-PL"/>
        </w:rPr>
        <w:t xml:space="preserve"> brutto</w:t>
      </w:r>
    </w:p>
    <w:p w:rsidR="00BB23E0" w:rsidRPr="00BB23E0" w:rsidRDefault="00BB23E0" w:rsidP="00BB23E0">
      <w:pPr>
        <w:numPr>
          <w:ilvl w:val="0"/>
          <w:numId w:val="14"/>
        </w:numPr>
        <w:suppressAutoHyphens w:val="0"/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  <w:lang w:eastAsia="pl-PL"/>
        </w:rPr>
      </w:pPr>
      <w:proofErr w:type="gramStart"/>
      <w:r w:rsidRPr="00BB23E0">
        <w:rPr>
          <w:position w:val="-26"/>
          <w:sz w:val="24"/>
          <w:szCs w:val="24"/>
          <w:lang w:eastAsia="pl-PL"/>
        </w:rPr>
        <w:t>w</w:t>
      </w:r>
      <w:proofErr w:type="gramEnd"/>
      <w:r w:rsidRPr="00BB23E0">
        <w:rPr>
          <w:position w:val="-26"/>
          <w:sz w:val="24"/>
          <w:szCs w:val="24"/>
          <w:lang w:eastAsia="pl-PL"/>
        </w:rPr>
        <w:t xml:space="preserve"> okresie </w:t>
      </w:r>
      <w:r w:rsidRPr="00BB23E0">
        <w:rPr>
          <w:b/>
          <w:position w:val="-26"/>
          <w:sz w:val="24"/>
          <w:szCs w:val="24"/>
          <w:lang w:eastAsia="pl-PL"/>
        </w:rPr>
        <w:t>01.01.2023</w:t>
      </w:r>
      <w:proofErr w:type="gramStart"/>
      <w:r w:rsidRPr="00BB23E0">
        <w:rPr>
          <w:b/>
          <w:position w:val="-26"/>
          <w:sz w:val="24"/>
          <w:szCs w:val="24"/>
          <w:lang w:eastAsia="pl-PL"/>
        </w:rPr>
        <w:t>r</w:t>
      </w:r>
      <w:proofErr w:type="gramEnd"/>
      <w:r w:rsidRPr="00BB23E0">
        <w:rPr>
          <w:b/>
          <w:position w:val="-26"/>
          <w:sz w:val="24"/>
          <w:szCs w:val="24"/>
          <w:lang w:eastAsia="pl-PL"/>
        </w:rPr>
        <w:t>. – do  ……………….  2023</w:t>
      </w:r>
      <w:proofErr w:type="gramStart"/>
      <w:r w:rsidRPr="00BB23E0">
        <w:rPr>
          <w:b/>
          <w:position w:val="-26"/>
          <w:sz w:val="24"/>
          <w:szCs w:val="24"/>
          <w:lang w:eastAsia="pl-PL"/>
        </w:rPr>
        <w:t>r</w:t>
      </w:r>
      <w:proofErr w:type="gramEnd"/>
      <w:r w:rsidRPr="00BB23E0">
        <w:rPr>
          <w:b/>
          <w:position w:val="-26"/>
          <w:sz w:val="24"/>
          <w:szCs w:val="24"/>
          <w:lang w:eastAsia="pl-PL"/>
        </w:rPr>
        <w:t>.:</w:t>
      </w:r>
    </w:p>
    <w:p w:rsidR="00BB23E0" w:rsidRPr="00BB23E0" w:rsidRDefault="00BB23E0" w:rsidP="00BB23E0">
      <w:pPr>
        <w:numPr>
          <w:ilvl w:val="4"/>
          <w:numId w:val="16"/>
        </w:numPr>
        <w:tabs>
          <w:tab w:val="num" w:pos="993"/>
        </w:tabs>
        <w:suppressAutoHyphens w:val="0"/>
        <w:autoSpaceDE w:val="0"/>
        <w:autoSpaceDN w:val="0"/>
        <w:spacing w:line="360" w:lineRule="auto"/>
        <w:ind w:left="993" w:right="-96"/>
        <w:jc w:val="both"/>
        <w:rPr>
          <w:b/>
          <w:bCs/>
          <w:position w:val="-26"/>
          <w:sz w:val="24"/>
          <w:szCs w:val="24"/>
          <w:lang w:eastAsia="pl-PL"/>
        </w:rPr>
      </w:pPr>
      <w:proofErr w:type="gramStart"/>
      <w:r w:rsidRPr="00BB23E0">
        <w:rPr>
          <w:position w:val="-26"/>
          <w:sz w:val="24"/>
          <w:szCs w:val="24"/>
          <w:lang w:eastAsia="pl-PL"/>
        </w:rPr>
        <w:t>przychody</w:t>
      </w:r>
      <w:proofErr w:type="gramEnd"/>
      <w:r w:rsidRPr="00BB23E0">
        <w:rPr>
          <w:position w:val="-26"/>
          <w:sz w:val="24"/>
          <w:szCs w:val="24"/>
          <w:lang w:eastAsia="pl-PL"/>
        </w:rPr>
        <w:t xml:space="preserve"> w wysokości </w:t>
      </w:r>
      <w:r w:rsidRPr="00BB23E0">
        <w:rPr>
          <w:b/>
          <w:position w:val="-26"/>
          <w:sz w:val="24"/>
          <w:szCs w:val="24"/>
          <w:lang w:eastAsia="pl-PL"/>
        </w:rPr>
        <w:t>…………………………</w:t>
      </w:r>
      <w:r w:rsidRPr="00BB23E0">
        <w:rPr>
          <w:position w:val="-26"/>
          <w:sz w:val="24"/>
          <w:szCs w:val="24"/>
          <w:lang w:eastAsia="pl-PL"/>
        </w:rPr>
        <w:t xml:space="preserve"> zł brutto</w:t>
      </w:r>
    </w:p>
    <w:p w:rsidR="00BB23E0" w:rsidRPr="00BB23E0" w:rsidRDefault="00BB23E0" w:rsidP="00BB23E0">
      <w:pPr>
        <w:numPr>
          <w:ilvl w:val="4"/>
          <w:numId w:val="16"/>
        </w:numPr>
        <w:tabs>
          <w:tab w:val="num" w:pos="993"/>
        </w:tabs>
        <w:suppressAutoHyphens w:val="0"/>
        <w:autoSpaceDE w:val="0"/>
        <w:autoSpaceDN w:val="0"/>
        <w:spacing w:line="360" w:lineRule="auto"/>
        <w:ind w:left="993" w:right="-96"/>
        <w:jc w:val="both"/>
        <w:rPr>
          <w:b/>
          <w:bCs/>
          <w:position w:val="-26"/>
          <w:sz w:val="24"/>
          <w:szCs w:val="24"/>
          <w:lang w:eastAsia="pl-PL"/>
        </w:rPr>
      </w:pPr>
      <w:proofErr w:type="gramStart"/>
      <w:r w:rsidRPr="00BB23E0">
        <w:rPr>
          <w:position w:val="-26"/>
          <w:sz w:val="24"/>
          <w:szCs w:val="24"/>
          <w:lang w:eastAsia="pl-PL"/>
        </w:rPr>
        <w:t>dochody</w:t>
      </w:r>
      <w:proofErr w:type="gramEnd"/>
      <w:r w:rsidRPr="00BB23E0">
        <w:rPr>
          <w:position w:val="-26"/>
          <w:sz w:val="24"/>
          <w:szCs w:val="24"/>
          <w:lang w:eastAsia="pl-PL"/>
        </w:rPr>
        <w:t xml:space="preserve"> w wysokości </w:t>
      </w:r>
      <w:r w:rsidRPr="00BB23E0">
        <w:rPr>
          <w:b/>
          <w:position w:val="-26"/>
          <w:sz w:val="24"/>
          <w:szCs w:val="24"/>
          <w:lang w:eastAsia="pl-PL"/>
        </w:rPr>
        <w:t>…………………………..</w:t>
      </w:r>
      <w:r w:rsidRPr="00BB23E0">
        <w:rPr>
          <w:position w:val="-26"/>
          <w:sz w:val="24"/>
          <w:szCs w:val="24"/>
          <w:lang w:eastAsia="pl-PL"/>
        </w:rPr>
        <w:t xml:space="preserve"> </w:t>
      </w:r>
      <w:proofErr w:type="gramStart"/>
      <w:r w:rsidRPr="00BB23E0">
        <w:rPr>
          <w:position w:val="-26"/>
          <w:sz w:val="24"/>
          <w:szCs w:val="24"/>
          <w:lang w:eastAsia="pl-PL"/>
        </w:rPr>
        <w:t>zł</w:t>
      </w:r>
      <w:proofErr w:type="gramEnd"/>
      <w:r w:rsidRPr="00BB23E0">
        <w:rPr>
          <w:position w:val="-26"/>
          <w:sz w:val="24"/>
          <w:szCs w:val="24"/>
          <w:lang w:eastAsia="pl-PL"/>
        </w:rPr>
        <w:t xml:space="preserve"> brutto</w:t>
      </w:r>
    </w:p>
    <w:p w:rsidR="00BB23E0" w:rsidRPr="00BB23E0" w:rsidRDefault="00BB23E0" w:rsidP="00BB23E0">
      <w:pPr>
        <w:numPr>
          <w:ilvl w:val="0"/>
          <w:numId w:val="14"/>
        </w:numPr>
        <w:suppressAutoHyphens w:val="0"/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  <w:lang w:eastAsia="pl-PL"/>
        </w:rPr>
      </w:pPr>
      <w:proofErr w:type="gramStart"/>
      <w:r w:rsidRPr="00BB23E0">
        <w:rPr>
          <w:position w:val="-26"/>
          <w:sz w:val="24"/>
          <w:szCs w:val="24"/>
          <w:lang w:eastAsia="pl-PL"/>
        </w:rPr>
        <w:t>nie</w:t>
      </w:r>
      <w:proofErr w:type="gramEnd"/>
      <w:r w:rsidRPr="00BB23E0">
        <w:rPr>
          <w:position w:val="-26"/>
          <w:sz w:val="24"/>
          <w:szCs w:val="24"/>
          <w:lang w:eastAsia="pl-PL"/>
        </w:rPr>
        <w:t xml:space="preserve"> zalegam w opłatach składek ZUS, </w:t>
      </w:r>
    </w:p>
    <w:p w:rsidR="00BB23E0" w:rsidRPr="00BB23E0" w:rsidRDefault="00BB23E0" w:rsidP="00BB23E0">
      <w:pPr>
        <w:numPr>
          <w:ilvl w:val="0"/>
          <w:numId w:val="14"/>
        </w:numPr>
        <w:suppressAutoHyphens w:val="0"/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  <w:lang w:eastAsia="pl-PL"/>
        </w:rPr>
      </w:pPr>
      <w:proofErr w:type="gramStart"/>
      <w:r w:rsidRPr="00BB23E0">
        <w:rPr>
          <w:position w:val="-26"/>
          <w:sz w:val="24"/>
          <w:szCs w:val="24"/>
          <w:lang w:eastAsia="pl-PL"/>
        </w:rPr>
        <w:t>nie</w:t>
      </w:r>
      <w:proofErr w:type="gramEnd"/>
      <w:r w:rsidRPr="00BB23E0">
        <w:rPr>
          <w:position w:val="-26"/>
          <w:sz w:val="24"/>
          <w:szCs w:val="24"/>
          <w:lang w:eastAsia="pl-PL"/>
        </w:rPr>
        <w:t xml:space="preserve"> zalegam w opłatach z tytułu zobowiązań podatkowych.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ind w:left="2832" w:firstLine="708"/>
        <w:jc w:val="both"/>
        <w:rPr>
          <w:lang w:eastAsia="pl-PL"/>
        </w:rPr>
      </w:pPr>
      <w:r w:rsidRPr="00BB23E0">
        <w:rPr>
          <w:lang w:eastAsia="pl-PL"/>
        </w:rPr>
        <w:t>...………….…………….................…………………………..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ind w:left="2832" w:firstLine="708"/>
        <w:jc w:val="both"/>
        <w:rPr>
          <w:sz w:val="16"/>
          <w:szCs w:val="16"/>
          <w:lang w:eastAsia="pl-PL"/>
        </w:rPr>
      </w:pPr>
      <w:r w:rsidRPr="00BB23E0">
        <w:rPr>
          <w:sz w:val="16"/>
          <w:szCs w:val="16"/>
          <w:lang w:eastAsia="pl-PL"/>
        </w:rPr>
        <w:t xml:space="preserve">     /data, podpis Poręczyciela prowadzącego działalność gospodarczą /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sz w:val="22"/>
          <w:szCs w:val="22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E47DE6" w:rsidRPr="00DB360A" w:rsidRDefault="00E47DE6" w:rsidP="00E47DE6">
      <w:pPr>
        <w:autoSpaceDE w:val="0"/>
        <w:autoSpaceDN w:val="0"/>
        <w:adjustRightInd w:val="0"/>
        <w:rPr>
          <w:rFonts w:eastAsia="ArialMT"/>
          <w:i/>
        </w:rPr>
      </w:pPr>
    </w:p>
    <w:sectPr w:rsidR="00E47DE6" w:rsidRPr="00DB360A" w:rsidSect="002201EA">
      <w:footerReference w:type="default" r:id="rId11"/>
      <w:pgSz w:w="11906" w:h="16838"/>
      <w:pgMar w:top="-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3" w:rsidRDefault="00C801E3" w:rsidP="00C801E3">
      <w:r>
        <w:separator/>
      </w:r>
    </w:p>
  </w:endnote>
  <w:endnote w:type="continuationSeparator" w:id="0">
    <w:p w:rsidR="00C801E3" w:rsidRDefault="00C801E3" w:rsidP="00C8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0144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093242" w:rsidRPr="00C13792" w:rsidRDefault="00093242" w:rsidP="002201EA">
        <w:pPr>
          <w:pStyle w:val="Stopka"/>
          <w:jc w:val="center"/>
          <w:rPr>
            <w:rFonts w:cstheme="minorHAnsi"/>
            <w:noProof/>
          </w:rPr>
        </w:pPr>
      </w:p>
      <w:p w:rsidR="00C801E3" w:rsidRPr="00C801E3" w:rsidRDefault="009C298F">
        <w:pPr>
          <w:pStyle w:val="Stopka"/>
          <w:jc w:val="right"/>
          <w:rPr>
            <w:sz w:val="16"/>
          </w:rPr>
        </w:pPr>
      </w:p>
    </w:sdtContent>
  </w:sdt>
  <w:p w:rsidR="00C801E3" w:rsidRDefault="00C801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E0" w:rsidRDefault="00BB2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3" w:rsidRDefault="00C801E3" w:rsidP="00C801E3">
      <w:r>
        <w:separator/>
      </w:r>
    </w:p>
  </w:footnote>
  <w:footnote w:type="continuationSeparator" w:id="0">
    <w:p w:rsidR="00C801E3" w:rsidRDefault="00C801E3" w:rsidP="00C801E3">
      <w:r>
        <w:continuationSeparator/>
      </w:r>
    </w:p>
  </w:footnote>
  <w:footnote w:id="1">
    <w:p w:rsidR="00BB23E0" w:rsidRDefault="00BB23E0" w:rsidP="00BB23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2A12">
        <w:rPr>
          <w:sz w:val="16"/>
          <w:szCs w:val="16"/>
        </w:rPr>
        <w:t>Nie dotyczy osób prowadzących działalność gospodarczą, które wykazują średnią</w:t>
      </w:r>
      <w:r>
        <w:rPr>
          <w:sz w:val="16"/>
          <w:szCs w:val="16"/>
        </w:rPr>
        <w:t xml:space="preserve"> miesięczną</w:t>
      </w:r>
      <w:r w:rsidRPr="006A2A12">
        <w:rPr>
          <w:sz w:val="16"/>
          <w:szCs w:val="16"/>
        </w:rPr>
        <w:t xml:space="preserve"> z ostatni</w:t>
      </w:r>
      <w:r>
        <w:rPr>
          <w:sz w:val="16"/>
          <w:szCs w:val="16"/>
        </w:rPr>
        <w:t>ego</w:t>
      </w:r>
      <w:r w:rsidRPr="006A2A12">
        <w:rPr>
          <w:sz w:val="16"/>
          <w:szCs w:val="16"/>
        </w:rPr>
        <w:t xml:space="preserve"> rok</w:t>
      </w:r>
      <w:r>
        <w:rPr>
          <w:sz w:val="16"/>
          <w:szCs w:val="16"/>
        </w:rPr>
        <w:t>u.</w:t>
      </w:r>
    </w:p>
  </w:footnote>
  <w:footnote w:id="2">
    <w:p w:rsidR="00BB23E0" w:rsidRDefault="00BB23E0" w:rsidP="00BB23E0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3">
    <w:p w:rsidR="00BB23E0" w:rsidRDefault="00BB23E0" w:rsidP="00BB23E0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  <w:footnote w:id="4">
    <w:p w:rsidR="00BB23E0" w:rsidRDefault="00BB23E0" w:rsidP="00BB23E0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5">
    <w:p w:rsidR="00BB23E0" w:rsidRDefault="00BB23E0" w:rsidP="00BB23E0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  <w:sz w:val="12"/>
        <w:szCs w:val="12"/>
      </w:rPr>
    </w:lvl>
  </w:abstractNum>
  <w:abstractNum w:abstractNumId="3">
    <w:nsid w:val="1B595ADC"/>
    <w:multiLevelType w:val="hybridMultilevel"/>
    <w:tmpl w:val="28104532"/>
    <w:lvl w:ilvl="0" w:tplc="A4CE01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3F572E"/>
    <w:multiLevelType w:val="multilevel"/>
    <w:tmpl w:val="E2988414"/>
    <w:lvl w:ilvl="0">
      <w:start w:val="5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85E5591"/>
    <w:multiLevelType w:val="hybridMultilevel"/>
    <w:tmpl w:val="270C74C6"/>
    <w:lvl w:ilvl="0" w:tplc="FA66A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6DB38DC"/>
    <w:multiLevelType w:val="hybridMultilevel"/>
    <w:tmpl w:val="0FE65080"/>
    <w:lvl w:ilvl="0" w:tplc="0202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5570D"/>
    <w:multiLevelType w:val="hybridMultilevel"/>
    <w:tmpl w:val="394A5B60"/>
    <w:lvl w:ilvl="0" w:tplc="E8AE0A74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E0C82"/>
    <w:multiLevelType w:val="hybridMultilevel"/>
    <w:tmpl w:val="9320A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BF6C00"/>
    <w:multiLevelType w:val="hybridMultilevel"/>
    <w:tmpl w:val="EF04F012"/>
    <w:lvl w:ilvl="0" w:tplc="69EE6C7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3736F2F"/>
    <w:multiLevelType w:val="multilevel"/>
    <w:tmpl w:val="D5F0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3CE68CD"/>
    <w:multiLevelType w:val="hybridMultilevel"/>
    <w:tmpl w:val="AE626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E3593"/>
    <w:multiLevelType w:val="hybridMultilevel"/>
    <w:tmpl w:val="272401DC"/>
    <w:lvl w:ilvl="0" w:tplc="4134CC22">
      <w:start w:val="2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F2"/>
    <w:rsid w:val="000325A8"/>
    <w:rsid w:val="00063015"/>
    <w:rsid w:val="00077C02"/>
    <w:rsid w:val="0008411D"/>
    <w:rsid w:val="00093242"/>
    <w:rsid w:val="001954BB"/>
    <w:rsid w:val="001D46F2"/>
    <w:rsid w:val="002201EA"/>
    <w:rsid w:val="00247858"/>
    <w:rsid w:val="00273AD1"/>
    <w:rsid w:val="002B0228"/>
    <w:rsid w:val="00323419"/>
    <w:rsid w:val="00334A79"/>
    <w:rsid w:val="00356A30"/>
    <w:rsid w:val="00361502"/>
    <w:rsid w:val="003D1FE5"/>
    <w:rsid w:val="004470E7"/>
    <w:rsid w:val="004A3B4F"/>
    <w:rsid w:val="00565F23"/>
    <w:rsid w:val="00572174"/>
    <w:rsid w:val="00657DBF"/>
    <w:rsid w:val="00703EF8"/>
    <w:rsid w:val="00865A89"/>
    <w:rsid w:val="008B5585"/>
    <w:rsid w:val="008C1419"/>
    <w:rsid w:val="0090219E"/>
    <w:rsid w:val="009321CF"/>
    <w:rsid w:val="0095251F"/>
    <w:rsid w:val="00985C7A"/>
    <w:rsid w:val="009C5016"/>
    <w:rsid w:val="00A21312"/>
    <w:rsid w:val="00A302A8"/>
    <w:rsid w:val="00A6620E"/>
    <w:rsid w:val="00BA4CC0"/>
    <w:rsid w:val="00BB23E0"/>
    <w:rsid w:val="00C13792"/>
    <w:rsid w:val="00C52AC1"/>
    <w:rsid w:val="00C801E3"/>
    <w:rsid w:val="00CE7444"/>
    <w:rsid w:val="00D11A4B"/>
    <w:rsid w:val="00D2729F"/>
    <w:rsid w:val="00D55BC8"/>
    <w:rsid w:val="00E47DE6"/>
    <w:rsid w:val="00E70D7D"/>
    <w:rsid w:val="00EC1E80"/>
    <w:rsid w:val="00EC4893"/>
    <w:rsid w:val="00F179AD"/>
    <w:rsid w:val="00F22E95"/>
    <w:rsid w:val="00F32596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6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46F2"/>
    <w:pPr>
      <w:keepNext/>
      <w:tabs>
        <w:tab w:val="num" w:pos="720"/>
      </w:tabs>
      <w:ind w:left="720" w:hanging="360"/>
      <w:jc w:val="center"/>
      <w:outlineLvl w:val="0"/>
    </w:pPr>
    <w:rPr>
      <w:b/>
      <w:spacing w:val="40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46F2"/>
    <w:pPr>
      <w:keepNext/>
      <w:tabs>
        <w:tab w:val="num" w:pos="1080"/>
      </w:tabs>
      <w:ind w:left="1080" w:hanging="360"/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1D46F2"/>
    <w:pPr>
      <w:keepNext/>
      <w:tabs>
        <w:tab w:val="num" w:pos="1800"/>
      </w:tabs>
      <w:ind w:left="113" w:right="113" w:hanging="360"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6F2"/>
    <w:rPr>
      <w:rFonts w:ascii="Times New Roman" w:eastAsia="Times New Roman" w:hAnsi="Times New Roman" w:cs="Times New Roman"/>
      <w:b/>
      <w:spacing w:val="4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D46F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D46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semiHidden/>
    <w:unhideWhenUsed/>
    <w:rsid w:val="001D46F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D46F2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6F2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46F2"/>
    <w:pPr>
      <w:ind w:left="708"/>
    </w:pPr>
  </w:style>
  <w:style w:type="paragraph" w:customStyle="1" w:styleId="Tekstpodstawowy21">
    <w:name w:val="Tekst podstawowy 21"/>
    <w:basedOn w:val="Normalny"/>
    <w:rsid w:val="001D46F2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1D46F2"/>
    <w:pPr>
      <w:ind w:right="27"/>
      <w:jc w:val="center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6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6F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1D46F2"/>
    <w:pPr>
      <w:tabs>
        <w:tab w:val="center" w:pos="4536"/>
        <w:tab w:val="right" w:pos="9072"/>
      </w:tabs>
      <w:suppressAutoHyphens w:val="0"/>
    </w:pPr>
    <w:rPr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D46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1D46F2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D46F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46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D4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0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7D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7D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E47DE6"/>
    <w:pPr>
      <w:suppressAutoHyphens w:val="0"/>
      <w:spacing w:before="100" w:after="119"/>
    </w:pPr>
    <w:rPr>
      <w:sz w:val="24"/>
      <w:lang w:eastAsia="pl-PL"/>
    </w:rPr>
  </w:style>
  <w:style w:type="paragraph" w:customStyle="1" w:styleId="Tekstblokowy1">
    <w:name w:val="Tekst blokowy1"/>
    <w:basedOn w:val="Normalny"/>
    <w:rsid w:val="00E47DE6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w5pktart">
    <w:name w:val="w5_pkt_art"/>
    <w:qFormat/>
    <w:rsid w:val="00F22E95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80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1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BB23E0"/>
    <w:rPr>
      <w:vertAlign w:val="superscript"/>
    </w:rPr>
  </w:style>
  <w:style w:type="character" w:customStyle="1" w:styleId="Znakiprzypiswdolnych">
    <w:name w:val="Znaki przypisów dolnych"/>
    <w:rsid w:val="00BB23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6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46F2"/>
    <w:pPr>
      <w:keepNext/>
      <w:tabs>
        <w:tab w:val="num" w:pos="720"/>
      </w:tabs>
      <w:ind w:left="720" w:hanging="360"/>
      <w:jc w:val="center"/>
      <w:outlineLvl w:val="0"/>
    </w:pPr>
    <w:rPr>
      <w:b/>
      <w:spacing w:val="40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46F2"/>
    <w:pPr>
      <w:keepNext/>
      <w:tabs>
        <w:tab w:val="num" w:pos="1080"/>
      </w:tabs>
      <w:ind w:left="1080" w:hanging="360"/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1D46F2"/>
    <w:pPr>
      <w:keepNext/>
      <w:tabs>
        <w:tab w:val="num" w:pos="1800"/>
      </w:tabs>
      <w:ind w:left="113" w:right="113" w:hanging="360"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6F2"/>
    <w:rPr>
      <w:rFonts w:ascii="Times New Roman" w:eastAsia="Times New Roman" w:hAnsi="Times New Roman" w:cs="Times New Roman"/>
      <w:b/>
      <w:spacing w:val="4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D46F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D46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semiHidden/>
    <w:unhideWhenUsed/>
    <w:rsid w:val="001D46F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D46F2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6F2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46F2"/>
    <w:pPr>
      <w:ind w:left="708"/>
    </w:pPr>
  </w:style>
  <w:style w:type="paragraph" w:customStyle="1" w:styleId="Tekstpodstawowy21">
    <w:name w:val="Tekst podstawowy 21"/>
    <w:basedOn w:val="Normalny"/>
    <w:rsid w:val="001D46F2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1D46F2"/>
    <w:pPr>
      <w:ind w:right="27"/>
      <w:jc w:val="center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6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6F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1D46F2"/>
    <w:pPr>
      <w:tabs>
        <w:tab w:val="center" w:pos="4536"/>
        <w:tab w:val="right" w:pos="9072"/>
      </w:tabs>
      <w:suppressAutoHyphens w:val="0"/>
    </w:pPr>
    <w:rPr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D46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1D46F2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D46F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46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D4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0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7D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7D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E47DE6"/>
    <w:pPr>
      <w:suppressAutoHyphens w:val="0"/>
      <w:spacing w:before="100" w:after="119"/>
    </w:pPr>
    <w:rPr>
      <w:sz w:val="24"/>
      <w:lang w:eastAsia="pl-PL"/>
    </w:rPr>
  </w:style>
  <w:style w:type="paragraph" w:customStyle="1" w:styleId="Tekstblokowy1">
    <w:name w:val="Tekst blokowy1"/>
    <w:basedOn w:val="Normalny"/>
    <w:rsid w:val="00E47DE6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w5pktart">
    <w:name w:val="w5_pkt_art"/>
    <w:qFormat/>
    <w:rsid w:val="00F22E95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80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1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BB23E0"/>
    <w:rPr>
      <w:vertAlign w:val="superscript"/>
    </w:rPr>
  </w:style>
  <w:style w:type="character" w:customStyle="1" w:styleId="Znakiprzypiswdolnych">
    <w:name w:val="Znaki przypisów dolnych"/>
    <w:rsid w:val="00BB2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DD42-0E35-4D5D-8A71-81D61DC1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20762C8A</Template>
  <TotalTime>84</TotalTime>
  <Pages>9</Pages>
  <Words>2805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Juchno</dc:creator>
  <cp:lastModifiedBy>Szymon Kozdroń</cp:lastModifiedBy>
  <cp:revision>35</cp:revision>
  <cp:lastPrinted>2023-07-03T07:21:00Z</cp:lastPrinted>
  <dcterms:created xsi:type="dcterms:W3CDTF">2015-12-30T08:13:00Z</dcterms:created>
  <dcterms:modified xsi:type="dcterms:W3CDTF">2023-07-03T07:21:00Z</dcterms:modified>
</cp:coreProperties>
</file>