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FBFE8E" w14:textId="5CB8ABC4" w:rsidR="00257A77" w:rsidRDefault="00257A77">
      <w:r>
        <w:rPr>
          <w:b/>
          <w:smallCaps/>
          <w:noProof/>
          <w:sz w:val="26"/>
          <w:lang w:eastAsia="pl-PL"/>
        </w:rPr>
        <w:drawing>
          <wp:anchor distT="0" distB="0" distL="114300" distR="114300" simplePos="0" relativeHeight="251658240" behindDoc="0" locked="0" layoutInCell="1" allowOverlap="1" wp14:anchorId="7644C1B3" wp14:editId="695D057E">
            <wp:simplePos x="0" y="0"/>
            <wp:positionH relativeFrom="column">
              <wp:posOffset>-142239</wp:posOffset>
            </wp:positionH>
            <wp:positionV relativeFrom="paragraph">
              <wp:posOffset>-514985</wp:posOffset>
            </wp:positionV>
            <wp:extent cx="6508750" cy="666781"/>
            <wp:effectExtent l="0" t="0" r="6350" b="0"/>
            <wp:wrapNone/>
            <wp:docPr id="3" name="Obraz 3" descr="N:\Programy - Projekty\FEO 2021-2027\Logotypy - plakaty - grafiki - naklejki na teczki\Logotypy_poziom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ogramy - Projekty\FEO 2021-2027\Logotypy - plakaty - grafiki - naklejki na teczki\Logotypy_poziom\Logotypy_pozi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6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Borders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430124" w:rsidRPr="00B95763" w14:paraId="6FD37719" w14:textId="77777777">
        <w:trPr>
          <w:cantSplit/>
          <w:trHeight w:hRule="exact" w:val="2133"/>
        </w:trPr>
        <w:tc>
          <w:tcPr>
            <w:tcW w:w="3969" w:type="dxa"/>
            <w:shd w:val="clear" w:color="auto" w:fill="auto"/>
            <w:textDirection w:val="tbRlV"/>
          </w:tcPr>
          <w:p w14:paraId="62484E87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113" w:right="113"/>
              <w:jc w:val="center"/>
              <w:rPr>
                <w:b/>
                <w:smallCaps/>
                <w:sz w:val="26"/>
              </w:rPr>
            </w:pPr>
            <w:proofErr w:type="gramStart"/>
            <w:r w:rsidRPr="00B95763">
              <w:rPr>
                <w:b/>
                <w:smallCaps/>
                <w:sz w:val="26"/>
              </w:rPr>
              <w:t>Wypełnia  PUP</w:t>
            </w:r>
            <w:proofErr w:type="gramEnd"/>
          </w:p>
          <w:p w14:paraId="0AF972AE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  <w:p w14:paraId="1EB12453" w14:textId="6DBBE7CE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0CCB56F4" w14:textId="77777777" w:rsidR="00430124" w:rsidRPr="00B95763" w:rsidRDefault="00950AB4">
            <w:pPr>
              <w:pStyle w:val="Nagwek"/>
              <w:snapToGri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B46177" wp14:editId="090BD512">
                      <wp:extent cx="3217545" cy="1503045"/>
                      <wp:effectExtent l="0" t="0" r="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22254" w14:textId="77777777" w:rsidR="00E21619" w:rsidRDefault="00E21619"/>
                                <w:tbl>
                                  <w:tblPr>
                                    <w:tblW w:w="5103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D9D9D9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6"/>
                                    <w:gridCol w:w="2227"/>
                                  </w:tblGrid>
                                  <w:tr w:rsidR="00AD0B5F" w14:paraId="6CDB351F" w14:textId="77777777" w:rsidTr="00AD0B5F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</w:tcPr>
                                      <w:p w14:paraId="356BD9B8" w14:textId="77777777" w:rsidR="00AD0B5F" w:rsidRDefault="00AD0B5F" w:rsidP="00981157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546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58C27B0" w14:textId="522895CC" w:rsidR="00AD0B5F" w:rsidRDefault="00AD0B5F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Wpisano do rejestru wniosków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pod  nr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 ………..........</w:t>
                                        </w:r>
                                      </w:p>
                                    </w:tc>
                                  </w:tr>
                                  <w:tr w:rsidR="00AD0B5F" w14:paraId="640785CE" w14:textId="77777777" w:rsidTr="00AD0B5F">
                                    <w:trPr>
                                      <w:trHeight w:val="146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  <w:vAlign w:val="center"/>
                                      </w:tcPr>
                                      <w:p w14:paraId="3091CA38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spacing w:line="480" w:lineRule="auto"/>
                                          <w:ind w:right="-353"/>
                                          <w:rPr>
                                            <w:b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B5F" w14:paraId="7149DA49" w14:textId="77777777" w:rsidTr="00AD0B5F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2876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0FA52A46" w14:textId="77777777" w:rsidR="00AD0B5F" w:rsidRDefault="00AD0B5F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Urząd Pracy, w którym osoba bezrobotna jest zarejestrowana:</w:t>
                                        </w:r>
                                      </w:p>
                                      <w:p w14:paraId="4E536B43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7146CD24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4438DC2F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5463C586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7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129D8657" w14:textId="77777777" w:rsidR="00AD0B5F" w:rsidRDefault="00AD0B5F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Data zarejestrowania bezrobotnego:</w:t>
                                        </w:r>
                                      </w:p>
                                      <w:p w14:paraId="40377738" w14:textId="77777777" w:rsidR="00AD0B5F" w:rsidRDefault="00AD0B5F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2AE5815A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41A023A6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14:paraId="37847BDC" w14:textId="77777777" w:rsidR="00AD0B5F" w:rsidRDefault="00AD0B5F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482652" w14:textId="77777777" w:rsidR="00E21619" w:rsidRDefault="00E2161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3.3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njew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" stroked="f">
                      <v:textbox inset="0,0,0,0">
                        <w:txbxContent>
                          <w:p w14:paraId="62822254" w14:textId="77777777" w:rsidR="00E21619" w:rsidRDefault="00E21619"/>
                          <w:tbl>
                            <w:tblPr>
                              <w:tblW w:w="510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6"/>
                              <w:gridCol w:w="2227"/>
                            </w:tblGrid>
                            <w:tr w:rsidR="00AD0B5F" w14:paraId="6CDB351F" w14:textId="77777777" w:rsidTr="00AD0B5F">
                              <w:trPr>
                                <w:trHeight w:val="501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</w:tcPr>
                                <w:p w14:paraId="356BD9B8" w14:textId="77777777" w:rsidR="00AD0B5F" w:rsidRDefault="00AD0B5F" w:rsidP="00981157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8C27B0" w14:textId="522895CC" w:rsidR="00AD0B5F" w:rsidRDefault="00AD0B5F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Wpisano do rejestru wniosków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  nr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………..........</w:t>
                                  </w:r>
                                </w:p>
                              </w:tc>
                            </w:tr>
                            <w:tr w:rsidR="00AD0B5F" w14:paraId="640785CE" w14:textId="77777777" w:rsidTr="00AD0B5F">
                              <w:trPr>
                                <w:trHeight w:val="14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14:paraId="3091CA38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line="480" w:lineRule="auto"/>
                                    <w:ind w:right="-35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AD0B5F" w14:paraId="7149DA49" w14:textId="77777777" w:rsidTr="00AD0B5F">
                              <w:trPr>
                                <w:trHeight w:val="673"/>
                              </w:trPr>
                              <w:tc>
                                <w:tcPr>
                                  <w:tcW w:w="2876" w:type="dxa"/>
                                  <w:shd w:val="clear" w:color="auto" w:fill="D9D9D9"/>
                                  <w:vAlign w:val="center"/>
                                </w:tcPr>
                                <w:p w14:paraId="0FA52A46" w14:textId="77777777" w:rsidR="00AD0B5F" w:rsidRDefault="00AD0B5F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Urząd Pracy, w którym osoba bezrobotna jest zarejestrowana:</w:t>
                                  </w:r>
                                </w:p>
                                <w:p w14:paraId="4E536B43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46CD24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438DC2F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463C586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D9D9D9"/>
                                  <w:vAlign w:val="center"/>
                                </w:tcPr>
                                <w:p w14:paraId="129D8657" w14:textId="77777777" w:rsidR="00AD0B5F" w:rsidRDefault="00AD0B5F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 zarejestrowania bezrobotnego:</w:t>
                                  </w:r>
                                </w:p>
                                <w:p w14:paraId="40377738" w14:textId="77777777" w:rsidR="00AD0B5F" w:rsidRDefault="00AD0B5F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AE5815A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1A023A6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7847BDC" w14:textId="77777777" w:rsidR="00AD0B5F" w:rsidRDefault="00AD0B5F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82652" w14:textId="77777777" w:rsidR="00E21619" w:rsidRDefault="00E2161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0124" w:rsidRPr="00B95763" w14:paraId="04E10841" w14:textId="77777777">
        <w:trPr>
          <w:cantSplit/>
          <w:trHeight w:hRule="exact" w:val="276"/>
        </w:trPr>
        <w:tc>
          <w:tcPr>
            <w:tcW w:w="3969" w:type="dxa"/>
            <w:shd w:val="clear" w:color="auto" w:fill="auto"/>
            <w:vAlign w:val="center"/>
          </w:tcPr>
          <w:p w14:paraId="1E8CFD95" w14:textId="77777777"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B95763">
              <w:rPr>
                <w:sz w:val="16"/>
                <w:szCs w:val="16"/>
              </w:rPr>
              <w:t>data</w:t>
            </w:r>
            <w:proofErr w:type="gramEnd"/>
            <w:r w:rsidRPr="00B95763">
              <w:rPr>
                <w:sz w:val="16"/>
                <w:szCs w:val="16"/>
              </w:rPr>
              <w:t xml:space="preserve"> wpływu wniosku do PUP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21E90E94" w14:textId="77777777" w:rsidR="00430124" w:rsidRPr="00B95763" w:rsidRDefault="00430124"/>
        </w:tc>
      </w:tr>
    </w:tbl>
    <w:p w14:paraId="480659D7" w14:textId="77777777" w:rsidR="00430124" w:rsidRPr="00B95763" w:rsidRDefault="00430124">
      <w:pPr>
        <w:tabs>
          <w:tab w:val="left" w:pos="527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430124" w:rsidRPr="00B95763" w14:paraId="4C7F9DD7" w14:textId="77777777">
        <w:trPr>
          <w:trHeight w:val="471"/>
        </w:trPr>
        <w:tc>
          <w:tcPr>
            <w:tcW w:w="9613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6B157BC" w14:textId="77777777" w:rsidR="00430124" w:rsidRPr="00B95763" w:rsidRDefault="00430124" w:rsidP="002F64C6">
            <w:pPr>
              <w:tabs>
                <w:tab w:val="left" w:pos="527"/>
              </w:tabs>
              <w:snapToGrid w:val="0"/>
              <w:jc w:val="center"/>
            </w:pPr>
            <w:r w:rsidRPr="00B95763">
              <w:rPr>
                <w:b/>
              </w:rPr>
              <w:t xml:space="preserve">Wniosek dostępny na stronie PUP </w:t>
            </w:r>
            <w:proofErr w:type="gramStart"/>
            <w:r w:rsidRPr="00B95763">
              <w:rPr>
                <w:b/>
              </w:rPr>
              <w:t xml:space="preserve">Głubczyce  </w:t>
            </w:r>
            <w:r w:rsidR="00EA004E" w:rsidRPr="00B95763">
              <w:rPr>
                <w:b/>
              </w:rPr>
              <w:t>www</w:t>
            </w:r>
            <w:proofErr w:type="gramEnd"/>
            <w:r w:rsidR="00EA004E" w:rsidRPr="00B95763">
              <w:rPr>
                <w:b/>
              </w:rPr>
              <w:t>.</w:t>
            </w:r>
            <w:proofErr w:type="gramStart"/>
            <w:r w:rsidR="00A35961" w:rsidRPr="00A35961">
              <w:rPr>
                <w:b/>
              </w:rPr>
              <w:t>glubczyce</w:t>
            </w:r>
            <w:proofErr w:type="gramEnd"/>
            <w:r w:rsidR="00A35961" w:rsidRPr="00A35961">
              <w:rPr>
                <w:b/>
              </w:rPr>
              <w:t>.</w:t>
            </w:r>
            <w:proofErr w:type="gramStart"/>
            <w:r w:rsidR="00A35961" w:rsidRPr="00A35961">
              <w:rPr>
                <w:b/>
              </w:rPr>
              <w:t>praca</w:t>
            </w:r>
            <w:proofErr w:type="gramEnd"/>
            <w:r w:rsidR="00A35961" w:rsidRPr="00A35961">
              <w:rPr>
                <w:b/>
              </w:rPr>
              <w:t>.</w:t>
            </w:r>
            <w:proofErr w:type="gramStart"/>
            <w:r w:rsidR="00A35961" w:rsidRPr="00A35961">
              <w:rPr>
                <w:b/>
              </w:rPr>
              <w:t>gov</w:t>
            </w:r>
            <w:proofErr w:type="gramEnd"/>
            <w:r w:rsidR="00A35961" w:rsidRPr="00A35961">
              <w:rPr>
                <w:b/>
              </w:rPr>
              <w:t>.</w:t>
            </w:r>
            <w:proofErr w:type="gramStart"/>
            <w:r w:rsidR="00A35961" w:rsidRPr="00A35961">
              <w:rPr>
                <w:b/>
              </w:rPr>
              <w:t>pl</w:t>
            </w:r>
            <w:proofErr w:type="gramEnd"/>
          </w:p>
        </w:tc>
      </w:tr>
    </w:tbl>
    <w:p w14:paraId="56D71313" w14:textId="77777777"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14:paraId="6D49F05C" w14:textId="77777777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W celu właściwego wypełnienia wniosku prosimy o staranne jego przeczytanie. Obejmuje on zestaw zagadnień, których znajomość jest niezbędna do przeprowadzenia kompleksowej analizy formalnej i finansowej przedsięwzięcia i podjęcia przez Starostę Głubczyckiego właściwej decyzji.</w:t>
      </w:r>
    </w:p>
    <w:p w14:paraId="4896ED09" w14:textId="77777777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Prosimy o dołożenie wszelkich starań, aby precyzyjnie odpowiedzieć na postawione pytania. Tylko wtedy będzie możliwa prawidłowa ocena planowanego przez Pana/</w:t>
      </w:r>
      <w:proofErr w:type="spellStart"/>
      <w:r w:rsidRPr="00B95763">
        <w:rPr>
          <w:rFonts w:ascii="Times New Roman" w:hAnsi="Times New Roman"/>
          <w:sz w:val="18"/>
          <w:szCs w:val="18"/>
        </w:rPr>
        <w:t>ią</w:t>
      </w:r>
      <w:proofErr w:type="spellEnd"/>
      <w:r w:rsidRPr="00B95763">
        <w:rPr>
          <w:rFonts w:ascii="Times New Roman" w:hAnsi="Times New Roman"/>
          <w:sz w:val="18"/>
          <w:szCs w:val="18"/>
        </w:rPr>
        <w:t xml:space="preserve"> przedsięwzięcia i pomoc w jego realizacji.</w:t>
      </w:r>
    </w:p>
    <w:p w14:paraId="61105699" w14:textId="77777777" w:rsidR="00430124" w:rsidRPr="00B95763" w:rsidRDefault="00430124">
      <w:pPr>
        <w:pStyle w:val="Tekstpodstawowy31"/>
        <w:rPr>
          <w:rFonts w:ascii="Times New Roman" w:hAnsi="Times New Roman"/>
          <w:b/>
          <w:sz w:val="18"/>
          <w:szCs w:val="18"/>
        </w:rPr>
      </w:pPr>
      <w:r w:rsidRPr="00B95763">
        <w:rPr>
          <w:rFonts w:ascii="Times New Roman" w:hAnsi="Times New Roman"/>
          <w:b/>
          <w:sz w:val="18"/>
          <w:szCs w:val="18"/>
        </w:rPr>
        <w:t>Wniosek należy wypełnić czytelnie.</w:t>
      </w:r>
    </w:p>
    <w:p w14:paraId="4AD70DBD" w14:textId="1524382A"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Prze</w:t>
      </w:r>
      <w:r w:rsidR="004010B3" w:rsidRPr="00B95763">
        <w:rPr>
          <w:rFonts w:ascii="Times New Roman" w:hAnsi="Times New Roman"/>
          <w:sz w:val="18"/>
          <w:szCs w:val="18"/>
        </w:rPr>
        <w:t>d</w:t>
      </w:r>
      <w:r w:rsidRPr="00B95763">
        <w:rPr>
          <w:rFonts w:ascii="Times New Roman" w:hAnsi="Times New Roman"/>
          <w:sz w:val="18"/>
          <w:szCs w:val="18"/>
        </w:rPr>
        <w:t>kładający niniejszy wniosek wnioskodawca zapewnia udostępnienie przedstawicielom Starosty Głubczyckiego wgląd</w:t>
      </w:r>
      <w:r w:rsidR="00DE5656">
        <w:rPr>
          <w:rFonts w:ascii="Times New Roman" w:hAnsi="Times New Roman"/>
          <w:sz w:val="18"/>
          <w:szCs w:val="18"/>
        </w:rPr>
        <w:t xml:space="preserve"> </w:t>
      </w:r>
      <w:r w:rsidRPr="00B95763">
        <w:rPr>
          <w:rFonts w:ascii="Times New Roman" w:hAnsi="Times New Roman"/>
          <w:sz w:val="18"/>
          <w:szCs w:val="18"/>
        </w:rPr>
        <w:t>w dokumentację przedsięwzięcia w okresie przed przyznaniem dotacji oraz w okresie trwania umowy.</w:t>
      </w:r>
    </w:p>
    <w:p w14:paraId="3736E38D" w14:textId="77777777"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Sam fakt złożenia wniosku nie gwarantuje otrzymania dotacji ze środków z Funduszu Pracy.                   </w:t>
      </w:r>
    </w:p>
    <w:p w14:paraId="4FC47489" w14:textId="77777777"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Od negatywnego stanowiska </w:t>
      </w:r>
      <w:r w:rsidR="00361288" w:rsidRPr="00B95763">
        <w:rPr>
          <w:b/>
          <w:sz w:val="18"/>
          <w:szCs w:val="18"/>
        </w:rPr>
        <w:t>Starosty</w:t>
      </w:r>
      <w:r w:rsidRPr="00B95763">
        <w:rPr>
          <w:b/>
          <w:sz w:val="18"/>
          <w:szCs w:val="18"/>
        </w:rPr>
        <w:t xml:space="preserve"> nie przysługuje odwołanie.</w:t>
      </w:r>
    </w:p>
    <w:p w14:paraId="204B91D5" w14:textId="77777777"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z w:val="24"/>
          <w:szCs w:val="24"/>
          <w:u w:val="double"/>
        </w:rPr>
      </w:pPr>
      <w:r w:rsidRPr="00B95763">
        <w:rPr>
          <w:rFonts w:cs="Arial"/>
          <w:i/>
          <w:sz w:val="24"/>
          <w:szCs w:val="24"/>
          <w:u w:val="double"/>
        </w:rPr>
        <w:t>Wniosek</w:t>
      </w:r>
    </w:p>
    <w:p w14:paraId="0E264C9B" w14:textId="77777777"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mallCaps w:val="0"/>
          <w:sz w:val="24"/>
          <w:szCs w:val="24"/>
        </w:rPr>
      </w:pPr>
      <w:r w:rsidRPr="00B95763">
        <w:rPr>
          <w:rFonts w:cs="Arial"/>
          <w:i/>
          <w:smallCaps w:val="0"/>
          <w:sz w:val="24"/>
          <w:szCs w:val="24"/>
        </w:rPr>
        <w:t xml:space="preserve">  </w:t>
      </w:r>
      <w:proofErr w:type="gramStart"/>
      <w:r w:rsidRPr="00B95763">
        <w:rPr>
          <w:rFonts w:cs="Arial"/>
          <w:i/>
          <w:smallCaps w:val="0"/>
          <w:sz w:val="24"/>
          <w:szCs w:val="24"/>
        </w:rPr>
        <w:t>o</w:t>
      </w:r>
      <w:proofErr w:type="gramEnd"/>
      <w:r w:rsidRPr="00B95763">
        <w:rPr>
          <w:rFonts w:cs="Arial"/>
          <w:i/>
          <w:smallCaps w:val="0"/>
          <w:sz w:val="24"/>
          <w:szCs w:val="24"/>
        </w:rPr>
        <w:t xml:space="preserve"> przyznanie</w:t>
      </w:r>
      <w:r w:rsidR="00640D7E" w:rsidRPr="00B95763">
        <w:rPr>
          <w:rFonts w:cs="Arial"/>
          <w:i/>
          <w:smallCaps w:val="0"/>
          <w:sz w:val="24"/>
          <w:szCs w:val="24"/>
        </w:rPr>
        <w:t xml:space="preserve"> ze środków Funduszu Pracy</w:t>
      </w:r>
      <w:r w:rsidRPr="00B95763">
        <w:rPr>
          <w:rFonts w:cs="Arial"/>
          <w:i/>
          <w:smallCaps w:val="0"/>
          <w:sz w:val="24"/>
          <w:szCs w:val="24"/>
        </w:rPr>
        <w:t xml:space="preserve"> jednorazowo środków</w:t>
      </w:r>
    </w:p>
    <w:p w14:paraId="6E55A0EF" w14:textId="77777777" w:rsidR="00430124" w:rsidRPr="00B95763" w:rsidRDefault="00430124">
      <w:pPr>
        <w:pStyle w:val="Nagwek6"/>
        <w:tabs>
          <w:tab w:val="left" w:pos="0"/>
        </w:tabs>
        <w:rPr>
          <w:rFonts w:ascii="Arial" w:hAnsi="Arial" w:cs="Arial"/>
          <w:i/>
          <w:smallCaps w:val="0"/>
          <w:sz w:val="24"/>
          <w:szCs w:val="24"/>
          <w:u w:val="none"/>
        </w:rPr>
      </w:pPr>
      <w:proofErr w:type="gramStart"/>
      <w:r w:rsidRPr="00B95763">
        <w:rPr>
          <w:rFonts w:ascii="Arial" w:hAnsi="Arial" w:cs="Arial"/>
          <w:i/>
          <w:smallCaps w:val="0"/>
          <w:sz w:val="24"/>
          <w:szCs w:val="24"/>
          <w:u w:val="none"/>
        </w:rPr>
        <w:t>na</w:t>
      </w:r>
      <w:proofErr w:type="gramEnd"/>
      <w:r w:rsidRPr="00B95763">
        <w:rPr>
          <w:rFonts w:ascii="Arial" w:hAnsi="Arial" w:cs="Arial"/>
          <w:i/>
          <w:smallCaps w:val="0"/>
          <w:sz w:val="24"/>
          <w:szCs w:val="24"/>
          <w:u w:val="none"/>
        </w:rPr>
        <w:t xml:space="preserve"> podjęcie działalności gospodarczej </w:t>
      </w:r>
    </w:p>
    <w:p w14:paraId="660BEDBA" w14:textId="77777777" w:rsidR="00430124" w:rsidRPr="00B95763" w:rsidRDefault="006A6DE6">
      <w:pPr>
        <w:pStyle w:val="Tekstblokowy1"/>
        <w:spacing w:before="120" w:line="360" w:lineRule="auto"/>
        <w:ind w:left="0" w:right="-1"/>
        <w:rPr>
          <w:rFonts w:cs="Arial"/>
          <w:b/>
          <w:sz w:val="18"/>
          <w:u w:val="single"/>
        </w:rPr>
      </w:pPr>
      <w:r w:rsidRPr="00B95763">
        <w:rPr>
          <w:rFonts w:cs="Arial"/>
          <w:b/>
          <w:sz w:val="18"/>
          <w:u w:val="single"/>
        </w:rPr>
        <w:t>Podstawa p</w:t>
      </w:r>
      <w:r w:rsidR="00430124" w:rsidRPr="00B95763">
        <w:rPr>
          <w:rFonts w:cs="Arial"/>
          <w:b/>
          <w:sz w:val="18"/>
          <w:u w:val="single"/>
        </w:rPr>
        <w:t xml:space="preserve">rawna: </w:t>
      </w:r>
    </w:p>
    <w:p w14:paraId="72ABF0FA" w14:textId="78877E50" w:rsidR="00115F1E" w:rsidRPr="00DC3FC3" w:rsidRDefault="00430124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Art. 46 ust. 1 pkt. 2 ustawy z dnia 20 kwietnia 2004 r. </w:t>
      </w:r>
      <w:r w:rsidRPr="00DC3FC3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2B5684"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="002B5684" w:rsidRPr="00DC3FC3">
        <w:rPr>
          <w:rFonts w:ascii="Times New Roman" w:hAnsi="Times New Roman"/>
          <w:sz w:val="18"/>
          <w:szCs w:val="18"/>
        </w:rPr>
        <w:t>(</w:t>
      </w:r>
      <w:r w:rsidR="00157568" w:rsidRPr="00DC3FC3">
        <w:rPr>
          <w:rFonts w:ascii="Times New Roman" w:hAnsi="Times New Roman"/>
          <w:sz w:val="18"/>
          <w:szCs w:val="18"/>
        </w:rPr>
        <w:t xml:space="preserve">tekst jednolity Dz. U. </w:t>
      </w:r>
      <w:proofErr w:type="gramStart"/>
      <w:r w:rsidR="00157568" w:rsidRPr="008B676D">
        <w:rPr>
          <w:rFonts w:ascii="Times New Roman" w:hAnsi="Times New Roman"/>
          <w:color w:val="000000" w:themeColor="text1"/>
          <w:sz w:val="18"/>
          <w:szCs w:val="18"/>
        </w:rPr>
        <w:t>z</w:t>
      </w:r>
      <w:proofErr w:type="gramEnd"/>
      <w:r w:rsidR="009C7F42" w:rsidRPr="008B676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C7F42" w:rsidRPr="00E113D4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7E1052" w:rsidRPr="00E113D4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8B676D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9C7F42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r. poz. </w:t>
      </w:r>
      <w:r w:rsidR="008B676D">
        <w:rPr>
          <w:rFonts w:ascii="Times New Roman" w:hAnsi="Times New Roman"/>
          <w:color w:val="000000" w:themeColor="text1"/>
          <w:sz w:val="18"/>
          <w:szCs w:val="18"/>
        </w:rPr>
        <w:t>735</w:t>
      </w:r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 z </w:t>
      </w:r>
      <w:proofErr w:type="spellStart"/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proofErr w:type="gramStart"/>
      <w:r w:rsidR="00157568" w:rsidRPr="00E113D4">
        <w:rPr>
          <w:rFonts w:ascii="Times New Roman" w:hAnsi="Times New Roman"/>
          <w:color w:val="000000" w:themeColor="text1"/>
          <w:sz w:val="18"/>
          <w:szCs w:val="18"/>
        </w:rPr>
        <w:t>zm</w:t>
      </w:r>
      <w:proofErr w:type="gramEnd"/>
      <w:r w:rsidR="00936F03" w:rsidRPr="00E113D4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113D4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14:paraId="4948A30D" w14:textId="77777777" w:rsidR="00DC3FC3" w:rsidRPr="00DC3FC3" w:rsidRDefault="00DC3FC3" w:rsidP="00DC3FC3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 w:rsidR="00E36A6E"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 w:rsidR="00E36A6E">
        <w:rPr>
          <w:rFonts w:ascii="Times New Roman" w:hAnsi="Times New Roman"/>
          <w:sz w:val="18"/>
          <w:szCs w:val="18"/>
        </w:rPr>
        <w:t>14</w:t>
      </w:r>
      <w:r w:rsidR="00A35961" w:rsidRPr="00A35961">
        <w:rPr>
          <w:rFonts w:ascii="Times New Roman" w:hAnsi="Times New Roman"/>
          <w:sz w:val="18"/>
          <w:szCs w:val="18"/>
        </w:rPr>
        <w:t xml:space="preserve"> </w:t>
      </w:r>
      <w:r w:rsidR="00E36A6E">
        <w:rPr>
          <w:rFonts w:ascii="Times New Roman" w:hAnsi="Times New Roman"/>
          <w:sz w:val="18"/>
          <w:szCs w:val="18"/>
        </w:rPr>
        <w:t xml:space="preserve">lipca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proofErr w:type="gramStart"/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 w:rsidR="00A35961"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>w</w:t>
      </w:r>
      <w:proofErr w:type="gramEnd"/>
      <w:r w:rsidRPr="00DC3FC3">
        <w:rPr>
          <w:rFonts w:ascii="Times New Roman" w:hAnsi="Times New Roman"/>
          <w:i/>
          <w:sz w:val="18"/>
          <w:szCs w:val="18"/>
        </w:rPr>
        <w:t xml:space="preserve">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</w:t>
      </w:r>
      <w:proofErr w:type="gramStart"/>
      <w:r w:rsidRPr="00A35961">
        <w:rPr>
          <w:rFonts w:ascii="Times New Roman" w:hAnsi="Times New Roman"/>
          <w:sz w:val="18"/>
          <w:szCs w:val="18"/>
        </w:rPr>
        <w:t>z</w:t>
      </w:r>
      <w:proofErr w:type="gramEnd"/>
      <w:r w:rsidRPr="00A35961">
        <w:rPr>
          <w:rFonts w:ascii="Times New Roman" w:hAnsi="Times New Roman"/>
          <w:sz w:val="18"/>
          <w:szCs w:val="18"/>
        </w:rPr>
        <w:t xml:space="preserve">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="00A35961" w:rsidRPr="00A35961">
        <w:rPr>
          <w:rFonts w:ascii="Times New Roman" w:hAnsi="Times New Roman"/>
          <w:sz w:val="18"/>
          <w:szCs w:val="18"/>
        </w:rPr>
        <w:t xml:space="preserve">r. poz. </w:t>
      </w:r>
      <w:r w:rsidR="00E36A6E"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E36A6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DC3FC3">
        <w:rPr>
          <w:rFonts w:ascii="Times New Roman" w:hAnsi="Times New Roman"/>
          <w:sz w:val="18"/>
          <w:szCs w:val="18"/>
        </w:rPr>
        <w:t>zm</w:t>
      </w:r>
      <w:proofErr w:type="gramEnd"/>
      <w:r w:rsidR="00E36A6E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14:paraId="02A409DC" w14:textId="77777777" w:rsidR="001E21B0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14:paraId="6A1AF21E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Pr="00DC3FC3">
        <w:rPr>
          <w:rFonts w:ascii="Times New Roman" w:hAnsi="Times New Roman"/>
          <w:sz w:val="18"/>
          <w:szCs w:val="18"/>
        </w:rPr>
        <w:t>(Dz. Urz. UE L 352 z 24.12.2013),</w:t>
      </w:r>
    </w:p>
    <w:p w14:paraId="26C767C2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DC3FC3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14:paraId="4AE43573" w14:textId="77777777"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DC3FC3">
        <w:rPr>
          <w:rFonts w:ascii="Times New Roman" w:hAnsi="Times New Roman"/>
          <w:i/>
          <w:sz w:val="18"/>
          <w:szCs w:val="18"/>
        </w:rPr>
        <w:t>w sprawie stosowania art. 107 i 108 T</w:t>
      </w:r>
      <w:r w:rsidR="002C2CAF" w:rsidRPr="00DC3FC3">
        <w:rPr>
          <w:rFonts w:ascii="Times New Roman" w:hAnsi="Times New Roman"/>
          <w:i/>
          <w:sz w:val="18"/>
          <w:szCs w:val="18"/>
        </w:rPr>
        <w:t xml:space="preserve">raktatu </w:t>
      </w:r>
      <w:r w:rsidRPr="00DC3FC3">
        <w:rPr>
          <w:rFonts w:ascii="Times New Roman" w:hAnsi="Times New Roman"/>
          <w:i/>
          <w:sz w:val="18"/>
          <w:szCs w:val="18"/>
        </w:rPr>
        <w:t xml:space="preserve">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</w:t>
      </w:r>
      <w:r w:rsidRPr="00DC3FC3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DC3FC3">
        <w:rPr>
          <w:rFonts w:ascii="Times New Roman" w:hAnsi="Times New Roman"/>
          <w:sz w:val="18"/>
          <w:szCs w:val="18"/>
        </w:rPr>
        <w:t xml:space="preserve"> (Dz. Urz. UE L 190 </w:t>
      </w:r>
      <w:proofErr w:type="gramStart"/>
      <w:r w:rsidRPr="00DC3FC3">
        <w:rPr>
          <w:rFonts w:ascii="Times New Roman" w:hAnsi="Times New Roman"/>
          <w:sz w:val="18"/>
          <w:szCs w:val="18"/>
        </w:rPr>
        <w:t>poz. 45  z</w:t>
      </w:r>
      <w:proofErr w:type="gramEnd"/>
      <w:r w:rsidRPr="00DC3FC3">
        <w:rPr>
          <w:rFonts w:ascii="Times New Roman" w:hAnsi="Times New Roman"/>
          <w:sz w:val="18"/>
          <w:szCs w:val="18"/>
        </w:rPr>
        <w:t xml:space="preserve"> 28.06.2014), </w:t>
      </w:r>
    </w:p>
    <w:p w14:paraId="2FE34A8E" w14:textId="77777777" w:rsidR="001E21B0" w:rsidRPr="007B237B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Regulamin dokonywania z Funduszu Pracy refundacji kosztów wyposażenia lub doposażenia stanowiska pracy oraz przyznawania środków na podjęcie działalności gospodarczej.</w:t>
      </w:r>
    </w:p>
    <w:p w14:paraId="3DAFF1E4" w14:textId="77777777"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14:paraId="21DF9C89" w14:textId="77777777" w:rsidR="00430124" w:rsidRPr="00B95763" w:rsidRDefault="00430124">
      <w:pPr>
        <w:rPr>
          <w:b/>
          <w:spacing w:val="60"/>
          <w:sz w:val="16"/>
          <w:szCs w:val="16"/>
          <w:u w:val="single"/>
        </w:rPr>
      </w:pPr>
    </w:p>
    <w:p w14:paraId="1A84EC0B" w14:textId="77777777" w:rsidR="00430124" w:rsidRPr="00B95763" w:rsidRDefault="00430124">
      <w:pPr>
        <w:jc w:val="both"/>
        <w:rPr>
          <w:rFonts w:ascii="Arial" w:hAnsi="Arial" w:cs="Arial"/>
          <w:b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Podjęcie działalności gospodarczej może nastąpić po pozytywnym rozpatrzeniu wniosku i podpisaniu umowy. </w:t>
      </w:r>
    </w:p>
    <w:p w14:paraId="78602547" w14:textId="77777777" w:rsidR="00430124" w:rsidRPr="00B95763" w:rsidRDefault="00430124">
      <w:pPr>
        <w:pStyle w:val="Nagwek9"/>
        <w:ind w:left="284"/>
        <w:rPr>
          <w:position w:val="0"/>
          <w:sz w:val="18"/>
          <w:szCs w:val="18"/>
          <w:u w:val="none"/>
          <w:shd w:val="clear" w:color="auto" w:fill="FFFF00"/>
        </w:rPr>
      </w:pPr>
    </w:p>
    <w:p w14:paraId="1B831958" w14:textId="77777777" w:rsidR="00430124" w:rsidRPr="00B95763" w:rsidRDefault="00430124" w:rsidP="004E1F2E">
      <w:pPr>
        <w:pStyle w:val="Nagwek9"/>
        <w:numPr>
          <w:ilvl w:val="0"/>
          <w:numId w:val="0"/>
        </w:numPr>
        <w:ind w:left="284"/>
        <w:rPr>
          <w:position w:val="0"/>
        </w:rPr>
      </w:pPr>
      <w:r w:rsidRPr="00B95763">
        <w:rPr>
          <w:position w:val="0"/>
          <w:u w:val="none"/>
          <w:shd w:val="clear" w:color="auto" w:fill="FFFF00"/>
        </w:rPr>
        <w:t xml:space="preserve">A.   </w:t>
      </w:r>
      <w:r w:rsidR="006A6DE6" w:rsidRPr="00B95763">
        <w:rPr>
          <w:position w:val="0"/>
          <w:shd w:val="clear" w:color="auto" w:fill="FFFF00"/>
        </w:rPr>
        <w:t>INFORMACJE O WNIOSKODAWCY</w:t>
      </w:r>
      <w:r w:rsidR="006A6DE6" w:rsidRPr="00B95763">
        <w:rPr>
          <w:position w:val="0"/>
        </w:rPr>
        <w:t xml:space="preserve">  </w:t>
      </w:r>
    </w:p>
    <w:p w14:paraId="0F7004E3" w14:textId="77777777" w:rsidR="00430124" w:rsidRPr="00B95763" w:rsidRDefault="00430124">
      <w:pPr>
        <w:jc w:val="both"/>
        <w:rPr>
          <w:b/>
          <w:sz w:val="6"/>
          <w:szCs w:val="6"/>
        </w:rPr>
      </w:pPr>
    </w:p>
    <w:tbl>
      <w:tblPr>
        <w:tblW w:w="9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38"/>
        <w:gridCol w:w="154"/>
        <w:gridCol w:w="118"/>
        <w:gridCol w:w="287"/>
        <w:gridCol w:w="219"/>
        <w:gridCol w:w="69"/>
        <w:gridCol w:w="287"/>
        <w:gridCol w:w="66"/>
        <w:gridCol w:w="222"/>
        <w:gridCol w:w="278"/>
        <w:gridCol w:w="9"/>
        <w:gridCol w:w="148"/>
        <w:gridCol w:w="140"/>
        <w:gridCol w:w="103"/>
        <w:gridCol w:w="39"/>
        <w:gridCol w:w="197"/>
        <w:gridCol w:w="112"/>
        <w:gridCol w:w="160"/>
        <w:gridCol w:w="160"/>
        <w:gridCol w:w="76"/>
        <w:gridCol w:w="270"/>
        <w:gridCol w:w="270"/>
        <w:gridCol w:w="270"/>
        <w:gridCol w:w="125"/>
        <w:gridCol w:w="152"/>
        <w:gridCol w:w="123"/>
        <w:gridCol w:w="152"/>
        <w:gridCol w:w="270"/>
        <w:gridCol w:w="91"/>
        <w:gridCol w:w="35"/>
        <w:gridCol w:w="159"/>
        <w:gridCol w:w="418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"/>
        <w:gridCol w:w="117"/>
        <w:gridCol w:w="94"/>
        <w:gridCol w:w="172"/>
        <w:gridCol w:w="64"/>
      </w:tblGrid>
      <w:tr w:rsidR="00430124" w:rsidRPr="00B95763" w14:paraId="24441104" w14:textId="77777777">
        <w:trPr>
          <w:gridAfter w:val="1"/>
          <w:wAfter w:w="64" w:type="dxa"/>
          <w:trHeight w:val="406"/>
        </w:trPr>
        <w:tc>
          <w:tcPr>
            <w:tcW w:w="284" w:type="dxa"/>
            <w:vAlign w:val="bottom"/>
          </w:tcPr>
          <w:p w14:paraId="5778299E" w14:textId="77777777" w:rsidR="00430124" w:rsidRPr="00B95763" w:rsidRDefault="00430124">
            <w:pPr>
              <w:tabs>
                <w:tab w:val="left" w:pos="176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1</w:t>
            </w:r>
            <w:r w:rsidRPr="00B95763">
              <w:rPr>
                <w:rFonts w:ascii="Arial" w:hAnsi="Arial"/>
              </w:rPr>
              <w:t>.</w:t>
            </w:r>
          </w:p>
        </w:tc>
        <w:tc>
          <w:tcPr>
            <w:tcW w:w="1616" w:type="dxa"/>
            <w:gridSpan w:val="5"/>
            <w:vAlign w:val="bottom"/>
          </w:tcPr>
          <w:p w14:paraId="37E1723C" w14:textId="77777777" w:rsidR="00430124" w:rsidRPr="00B95763" w:rsidRDefault="00430124">
            <w:pPr>
              <w:tabs>
                <w:tab w:val="left" w:pos="284"/>
                <w:tab w:val="left" w:pos="1493"/>
              </w:tabs>
              <w:snapToGrid w:val="0"/>
              <w:ind w:left="-108" w:righ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Imię i nazwisko  </w:t>
            </w:r>
          </w:p>
        </w:tc>
        <w:tc>
          <w:tcPr>
            <w:tcW w:w="7599" w:type="dxa"/>
            <w:gridSpan w:val="39"/>
            <w:tcBorders>
              <w:bottom w:val="single" w:sz="4" w:space="0" w:color="000000"/>
            </w:tcBorders>
            <w:vAlign w:val="bottom"/>
          </w:tcPr>
          <w:p w14:paraId="5EE8277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</w:tcPr>
          <w:p w14:paraId="0B3FA906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61288" w:rsidRPr="00B95763" w14:paraId="16F53690" w14:textId="77777777">
        <w:trPr>
          <w:gridAfter w:val="1"/>
          <w:wAfter w:w="64" w:type="dxa"/>
          <w:trHeight w:val="415"/>
        </w:trPr>
        <w:tc>
          <w:tcPr>
            <w:tcW w:w="9905" w:type="dxa"/>
            <w:gridSpan w:val="49"/>
            <w:vAlign w:val="center"/>
          </w:tcPr>
          <w:p w14:paraId="624D8504" w14:textId="77777777" w:rsidR="00361288" w:rsidRPr="00B95763" w:rsidRDefault="0036128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  <w:p w14:paraId="52F4DDFE" w14:textId="77777777" w:rsidR="00361288" w:rsidRPr="00B95763" w:rsidRDefault="00361288" w:rsidP="00361288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2.  </w:t>
            </w:r>
            <w:proofErr w:type="gramStart"/>
            <w:r w:rsidRPr="00B95763">
              <w:rPr>
                <w:rFonts w:ascii="Arial" w:hAnsi="Arial"/>
              </w:rPr>
              <w:t>Adres  zamieszkania</w:t>
            </w:r>
            <w:proofErr w:type="gramEnd"/>
            <w:r w:rsidRPr="00B95763">
              <w:rPr>
                <w:rFonts w:ascii="Arial" w:hAnsi="Arial"/>
              </w:rPr>
              <w:t xml:space="preserve"> (zameldowania)</w:t>
            </w:r>
          </w:p>
        </w:tc>
      </w:tr>
      <w:tr w:rsidR="00430124" w:rsidRPr="00B95763" w14:paraId="6B1AFD0D" w14:textId="77777777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AEB42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01E9D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34C7E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ul</w:t>
            </w:r>
            <w:proofErr w:type="gramEnd"/>
            <w:r w:rsidRPr="00B9576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A6759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4CFB989F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5D34890" w14:textId="77777777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ACE24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kod</w:t>
            </w:r>
            <w:proofErr w:type="gramEnd"/>
            <w:r w:rsidRPr="00B95763">
              <w:rPr>
                <w:rFonts w:ascii="Arial" w:hAnsi="Arial"/>
                <w:sz w:val="16"/>
                <w:szCs w:val="16"/>
              </w:rPr>
              <w:t xml:space="preserve">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2FCA3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52F6F1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5CD873F6" w14:textId="77777777" w:rsidR="00430124" w:rsidRPr="00B95763" w:rsidRDefault="00430124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57A4F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20FA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F4352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68FD5" w14:textId="77777777" w:rsidR="00430124" w:rsidRPr="00B95763" w:rsidRDefault="00430124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8BF8F" w14:textId="77777777" w:rsidR="00430124" w:rsidRPr="00B95763" w:rsidRDefault="00430124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14:paraId="0759C158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195B1221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30FDCE9C" w14:textId="77777777">
        <w:trPr>
          <w:gridAfter w:val="1"/>
          <w:wAfter w:w="64" w:type="dxa"/>
          <w:trHeight w:val="454"/>
        </w:trPr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3AE95" w14:textId="77777777"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telefon</w:t>
            </w:r>
            <w:proofErr w:type="gramEnd"/>
          </w:p>
        </w:tc>
        <w:tc>
          <w:tcPr>
            <w:tcW w:w="2448" w:type="dxa"/>
            <w:gridSpan w:val="16"/>
            <w:tcBorders>
              <w:bottom w:val="single" w:sz="4" w:space="0" w:color="000000"/>
            </w:tcBorders>
            <w:vAlign w:val="center"/>
          </w:tcPr>
          <w:p w14:paraId="2D9D3DAE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414DB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4621" w:type="dxa"/>
            <w:gridSpan w:val="21"/>
            <w:tcBorders>
              <w:bottom w:val="single" w:sz="4" w:space="0" w:color="000000"/>
            </w:tcBorders>
            <w:vAlign w:val="center"/>
          </w:tcPr>
          <w:p w14:paraId="28B0C477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206DD7D5" w14:textId="77777777"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13E3DD6" w14:textId="77777777">
        <w:trPr>
          <w:gridAfter w:val="1"/>
          <w:wAfter w:w="64" w:type="dxa"/>
          <w:trHeight w:val="108"/>
        </w:trPr>
        <w:tc>
          <w:tcPr>
            <w:tcW w:w="284" w:type="dxa"/>
            <w:vAlign w:val="center"/>
          </w:tcPr>
          <w:p w14:paraId="13EC146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38" w:type="dxa"/>
            <w:gridSpan w:val="8"/>
            <w:vAlign w:val="center"/>
          </w:tcPr>
          <w:p w14:paraId="62D7BC8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177" w:type="dxa"/>
            <w:gridSpan w:val="36"/>
            <w:vAlign w:val="center"/>
          </w:tcPr>
          <w:p w14:paraId="0968BD0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122930B5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14E27108" w14:textId="77777777">
        <w:trPr>
          <w:gridAfter w:val="3"/>
          <w:wAfter w:w="330" w:type="dxa"/>
          <w:trHeight w:val="391"/>
        </w:trPr>
        <w:tc>
          <w:tcPr>
            <w:tcW w:w="284" w:type="dxa"/>
            <w:vAlign w:val="center"/>
          </w:tcPr>
          <w:p w14:paraId="5BD7096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3.</w:t>
            </w:r>
          </w:p>
        </w:tc>
        <w:tc>
          <w:tcPr>
            <w:tcW w:w="2695" w:type="dxa"/>
            <w:gridSpan w:val="12"/>
            <w:vAlign w:val="center"/>
          </w:tcPr>
          <w:p w14:paraId="63911D1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 w:right="-177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Seria i nr dowodu</w:t>
            </w:r>
            <w:r w:rsidRPr="00B95763">
              <w:rPr>
                <w:rFonts w:ascii="Arial" w:hAnsi="Arial"/>
                <w:sz w:val="18"/>
                <w:szCs w:val="18"/>
              </w:rPr>
              <w:t xml:space="preserve"> </w:t>
            </w:r>
            <w:r w:rsidRPr="00B95763">
              <w:rPr>
                <w:rFonts w:ascii="Arial" w:hAnsi="Arial"/>
              </w:rPr>
              <w:t>osobistego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5152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95C4D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B55D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14:paraId="05587DE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243C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F3316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AE4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4D69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95D0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2F79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2179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vAlign w:val="center"/>
          </w:tcPr>
          <w:p w14:paraId="63A05991" w14:textId="77777777" w:rsidR="00430124" w:rsidRPr="00B95763" w:rsidRDefault="00430124">
            <w:pPr>
              <w:tabs>
                <w:tab w:val="left" w:pos="76"/>
                <w:tab w:val="left" w:pos="1134"/>
              </w:tabs>
              <w:snapToGrid w:val="0"/>
              <w:ind w:left="-65"/>
              <w:jc w:val="right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4.</w:t>
            </w:r>
          </w:p>
        </w:tc>
        <w:tc>
          <w:tcPr>
            <w:tcW w:w="717" w:type="dxa"/>
            <w:vAlign w:val="center"/>
          </w:tcPr>
          <w:p w14:paraId="1998FBBA" w14:textId="77777777" w:rsidR="00430124" w:rsidRPr="00B95763" w:rsidRDefault="00430124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PESEL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DBF3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CDCF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50C7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B7E22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79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37BA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58C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F2150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D1A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0DA78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F8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B369B" w:rsidRPr="00B95763" w14:paraId="4E712FDD" w14:textId="77777777">
        <w:trPr>
          <w:trHeight w:val="391"/>
        </w:trPr>
        <w:tc>
          <w:tcPr>
            <w:tcW w:w="284" w:type="dxa"/>
            <w:vAlign w:val="center"/>
          </w:tcPr>
          <w:p w14:paraId="4E170238" w14:textId="77777777"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99" w:type="dxa"/>
            <w:gridSpan w:val="31"/>
            <w:vAlign w:val="center"/>
          </w:tcPr>
          <w:p w14:paraId="63BCEEAA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right"/>
              <w:rPr>
                <w:rFonts w:ascii="Arial" w:hAnsi="Arial"/>
              </w:rPr>
            </w:pPr>
            <w:proofErr w:type="gramStart"/>
            <w:r w:rsidRPr="00B95763">
              <w:rPr>
                <w:rFonts w:ascii="Arial" w:hAnsi="Arial"/>
              </w:rPr>
              <w:t>(jeżeli</w:t>
            </w:r>
            <w:proofErr w:type="gramEnd"/>
            <w:r w:rsidRPr="00B95763">
              <w:rPr>
                <w:rFonts w:ascii="Arial" w:hAnsi="Arial"/>
              </w:rPr>
              <w:t xml:space="preserve"> bezrobotny posiada nadany)</w:t>
            </w:r>
          </w:p>
        </w:tc>
        <w:tc>
          <w:tcPr>
            <w:tcW w:w="418" w:type="dxa"/>
            <w:vAlign w:val="center"/>
          </w:tcPr>
          <w:p w14:paraId="621CE52B" w14:textId="77777777"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5.</w:t>
            </w:r>
          </w:p>
        </w:tc>
        <w:tc>
          <w:tcPr>
            <w:tcW w:w="717" w:type="dxa"/>
            <w:vAlign w:val="center"/>
          </w:tcPr>
          <w:p w14:paraId="099094AA" w14:textId="77777777" w:rsidR="00CB369B" w:rsidRPr="00B95763" w:rsidRDefault="00CB369B" w:rsidP="00CB369B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NIP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402C5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AFE35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70B66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D213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04107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B81A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9FB40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88B69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907B8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A101D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</w:tcBorders>
            <w:vAlign w:val="center"/>
          </w:tcPr>
          <w:p w14:paraId="4FB8DC16" w14:textId="77777777"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14:paraId="01E010A3" w14:textId="77777777" w:rsidR="00115F1E" w:rsidRPr="00B95763" w:rsidRDefault="00115F1E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BEAEC20" w14:textId="77777777" w:rsidR="00CB369B" w:rsidRPr="00B95763" w:rsidRDefault="00CB369B" w:rsidP="00CB369B">
            <w:pPr>
              <w:snapToGrid w:val="0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16051" w:rsidRPr="00B95763" w14:paraId="1E291D65" w14:textId="77777777">
        <w:trPr>
          <w:gridAfter w:val="1"/>
          <w:wAfter w:w="64" w:type="dxa"/>
          <w:trHeight w:val="415"/>
        </w:trPr>
        <w:tc>
          <w:tcPr>
            <w:tcW w:w="284" w:type="dxa"/>
            <w:vAlign w:val="center"/>
          </w:tcPr>
          <w:p w14:paraId="67461082" w14:textId="77777777" w:rsidR="00016051" w:rsidRPr="00B95763" w:rsidRDefault="003E5FD8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lastRenderedPageBreak/>
              <w:t>6</w:t>
            </w:r>
            <w:r w:rsidR="00016051" w:rsidRPr="00B9576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gridSpan w:val="15"/>
            <w:vAlign w:val="center"/>
          </w:tcPr>
          <w:p w14:paraId="05F436FA" w14:textId="77777777" w:rsidR="00016051" w:rsidRPr="00B95763" w:rsidRDefault="00016051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proofErr w:type="gramStart"/>
            <w:r w:rsidRPr="00B95763">
              <w:rPr>
                <w:rFonts w:ascii="Arial" w:hAnsi="Arial"/>
              </w:rPr>
              <w:t>Adres  do</w:t>
            </w:r>
            <w:proofErr w:type="gramEnd"/>
            <w:r w:rsidRPr="00B95763">
              <w:rPr>
                <w:rFonts w:ascii="Arial" w:hAnsi="Arial"/>
              </w:rPr>
              <w:t xml:space="preserve"> korespondencji   </w:t>
            </w:r>
          </w:p>
        </w:tc>
        <w:tc>
          <w:tcPr>
            <w:tcW w:w="6238" w:type="dxa"/>
            <w:gridSpan w:val="29"/>
            <w:vAlign w:val="center"/>
          </w:tcPr>
          <w:p w14:paraId="04EDCFF1" w14:textId="77777777" w:rsidR="00016051" w:rsidRPr="00B95763" w:rsidRDefault="00016051" w:rsidP="004D7F0F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(wypełnić</w:t>
            </w:r>
            <w:r w:rsidR="00CB369B" w:rsidRPr="00B95763">
              <w:rPr>
                <w:rFonts w:ascii="Arial" w:hAnsi="Arial"/>
                <w:b/>
              </w:rPr>
              <w:t xml:space="preserve"> tylko</w:t>
            </w:r>
            <w:r w:rsidRPr="00B95763">
              <w:rPr>
                <w:rFonts w:ascii="Arial" w:hAnsi="Arial"/>
                <w:b/>
              </w:rPr>
              <w:t xml:space="preserve"> w przypadku, gdy jest inny niż adres zamieszkania)</w:t>
            </w:r>
          </w:p>
        </w:tc>
        <w:tc>
          <w:tcPr>
            <w:tcW w:w="406" w:type="dxa"/>
            <w:gridSpan w:val="4"/>
          </w:tcPr>
          <w:p w14:paraId="324F1017" w14:textId="77777777" w:rsidR="00016051" w:rsidRPr="00B95763" w:rsidRDefault="00016051" w:rsidP="004D7F0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16051" w:rsidRPr="00B95763" w14:paraId="34056B9A" w14:textId="77777777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979C5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1386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CDBD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ul</w:t>
            </w:r>
            <w:proofErr w:type="gramEnd"/>
            <w:r w:rsidRPr="00B9576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9E76D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5C7FF5CC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016051" w:rsidRPr="00B95763" w14:paraId="7790ADE8" w14:textId="77777777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DBA47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kod</w:t>
            </w:r>
            <w:proofErr w:type="gramEnd"/>
            <w:r w:rsidRPr="00B95763">
              <w:rPr>
                <w:rFonts w:ascii="Arial" w:hAnsi="Arial"/>
                <w:sz w:val="16"/>
                <w:szCs w:val="16"/>
              </w:rPr>
              <w:t xml:space="preserve">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00CA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5190B3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3028E198" w14:textId="77777777" w:rsidR="00016051" w:rsidRPr="00B95763" w:rsidRDefault="00016051" w:rsidP="004D7F0F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35165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66CFB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F9220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5D7A0" w14:textId="77777777" w:rsidR="00016051" w:rsidRPr="00B95763" w:rsidRDefault="00016051" w:rsidP="004D7F0F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DF4A8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95763">
              <w:rPr>
                <w:rFonts w:ascii="Arial" w:hAnsi="Arial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14:paraId="731FC192" w14:textId="77777777"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14:paraId="2451F780" w14:textId="77777777"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 w14:paraId="57B7F14E" w14:textId="77777777">
        <w:trPr>
          <w:gridAfter w:val="1"/>
          <w:wAfter w:w="64" w:type="dxa"/>
          <w:trHeight w:val="80"/>
        </w:trPr>
        <w:tc>
          <w:tcPr>
            <w:tcW w:w="284" w:type="dxa"/>
          </w:tcPr>
          <w:p w14:paraId="046C9745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</w:tcPr>
          <w:p w14:paraId="54F3DA7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</w:tcPr>
          <w:p w14:paraId="2A106A4F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52CB2E31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31B98EC4" w14:textId="77777777">
        <w:trPr>
          <w:gridAfter w:val="1"/>
          <w:wAfter w:w="64" w:type="dxa"/>
          <w:trHeight w:val="454"/>
        </w:trPr>
        <w:tc>
          <w:tcPr>
            <w:tcW w:w="284" w:type="dxa"/>
            <w:vAlign w:val="bottom"/>
          </w:tcPr>
          <w:p w14:paraId="46B11F91" w14:textId="77777777"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 xml:space="preserve">.   </w:t>
            </w:r>
          </w:p>
        </w:tc>
        <w:tc>
          <w:tcPr>
            <w:tcW w:w="2538" w:type="dxa"/>
            <w:gridSpan w:val="10"/>
            <w:vAlign w:val="bottom"/>
          </w:tcPr>
          <w:p w14:paraId="1414DC8A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Stan cywilny</w:t>
            </w:r>
          </w:p>
        </w:tc>
        <w:tc>
          <w:tcPr>
            <w:tcW w:w="2867" w:type="dxa"/>
            <w:gridSpan w:val="19"/>
            <w:tcBorders>
              <w:bottom w:val="single" w:sz="4" w:space="0" w:color="000000"/>
            </w:tcBorders>
            <w:vAlign w:val="bottom"/>
          </w:tcPr>
          <w:p w14:paraId="7F5D4BF5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16" w:type="dxa"/>
            <w:gridSpan w:val="19"/>
          </w:tcPr>
          <w:p w14:paraId="3937EE31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6E31D2F8" w14:textId="77777777">
        <w:trPr>
          <w:gridAfter w:val="1"/>
          <w:wAfter w:w="64" w:type="dxa"/>
          <w:trHeight w:val="80"/>
        </w:trPr>
        <w:tc>
          <w:tcPr>
            <w:tcW w:w="284" w:type="dxa"/>
            <w:vAlign w:val="center"/>
          </w:tcPr>
          <w:p w14:paraId="36A6BB30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  <w:vAlign w:val="center"/>
          </w:tcPr>
          <w:p w14:paraId="3567ECF1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  <w:vAlign w:val="bottom"/>
          </w:tcPr>
          <w:p w14:paraId="6EF99E7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14:paraId="7941D914" w14:textId="77777777"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 w14:paraId="1B80F362" w14:textId="77777777">
        <w:trPr>
          <w:gridAfter w:val="1"/>
          <w:wAfter w:w="64" w:type="dxa"/>
          <w:trHeight w:val="397"/>
        </w:trPr>
        <w:tc>
          <w:tcPr>
            <w:tcW w:w="284" w:type="dxa"/>
            <w:vAlign w:val="bottom"/>
          </w:tcPr>
          <w:p w14:paraId="087753EE" w14:textId="77777777"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8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9215" w:type="dxa"/>
            <w:gridSpan w:val="44"/>
            <w:vAlign w:val="bottom"/>
          </w:tcPr>
          <w:p w14:paraId="64DB9139" w14:textId="77777777" w:rsidR="00430124" w:rsidRPr="00B95763" w:rsidRDefault="00CB369B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Posiadane kwalifikacje</w:t>
            </w:r>
            <w:r w:rsidR="00430124" w:rsidRPr="00B95763">
              <w:rPr>
                <w:rFonts w:ascii="Arial" w:hAnsi="Arial"/>
              </w:rPr>
              <w:t xml:space="preserve"> – </w:t>
            </w:r>
            <w:r w:rsidRPr="00B95763">
              <w:rPr>
                <w:rFonts w:ascii="Arial" w:hAnsi="Arial"/>
              </w:rPr>
              <w:t xml:space="preserve">wykształcenie, </w:t>
            </w:r>
            <w:r w:rsidR="00430124" w:rsidRPr="00B95763">
              <w:rPr>
                <w:rFonts w:ascii="Arial" w:hAnsi="Arial"/>
              </w:rPr>
              <w:t>zawód wyuczony i wykonywany</w:t>
            </w:r>
            <w:r w:rsidRPr="00B95763">
              <w:rPr>
                <w:rFonts w:ascii="Arial" w:hAnsi="Arial"/>
              </w:rPr>
              <w:t>, uprawnienia</w:t>
            </w: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565F27A6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B411D04" w14:textId="77777777">
        <w:trPr>
          <w:gridAfter w:val="1"/>
          <w:wAfter w:w="64" w:type="dxa"/>
          <w:trHeight w:val="454"/>
        </w:trPr>
        <w:tc>
          <w:tcPr>
            <w:tcW w:w="284" w:type="dxa"/>
            <w:vAlign w:val="center"/>
          </w:tcPr>
          <w:p w14:paraId="3D05B58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14:paraId="1F125F27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1ED923DA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3541A66F" w14:textId="77777777">
        <w:trPr>
          <w:gridAfter w:val="1"/>
          <w:wAfter w:w="64" w:type="dxa"/>
          <w:trHeight w:val="510"/>
        </w:trPr>
        <w:tc>
          <w:tcPr>
            <w:tcW w:w="284" w:type="dxa"/>
            <w:vAlign w:val="center"/>
          </w:tcPr>
          <w:p w14:paraId="5C02EC7B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14:paraId="77371634" w14:textId="77777777"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14:paraId="175BBBD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29AB1D0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sz w:val="16"/>
          <w:szCs w:val="16"/>
        </w:rPr>
      </w:pPr>
    </w:p>
    <w:p w14:paraId="73A448F5" w14:textId="77777777" w:rsidR="00430124" w:rsidRPr="00B95763" w:rsidRDefault="003E5FD8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 xml:space="preserve">. Czy wcześniej prowadził(a) </w:t>
      </w:r>
      <w:r w:rsidR="00F02443" w:rsidRPr="00B95763">
        <w:rPr>
          <w:rFonts w:ascii="Arial" w:hAnsi="Arial"/>
        </w:rPr>
        <w:t xml:space="preserve">Pan(i) działalność </w:t>
      </w:r>
      <w:proofErr w:type="gramStart"/>
      <w:r w:rsidR="00F02443" w:rsidRPr="00B95763">
        <w:rPr>
          <w:rFonts w:ascii="Arial" w:hAnsi="Arial"/>
        </w:rPr>
        <w:t xml:space="preserve">gospodarczą:      </w:t>
      </w:r>
      <w:r w:rsidR="00F02443" w:rsidRPr="00B95763">
        <w:rPr>
          <w:rFonts w:ascii="Arial" w:hAnsi="Arial"/>
          <w:b/>
        </w:rPr>
        <w:t>TAK</w:t>
      </w:r>
      <w:proofErr w:type="gramEnd"/>
      <w:r w:rsidR="00F02443" w:rsidRPr="00B95763">
        <w:rPr>
          <w:rFonts w:ascii="Arial" w:hAnsi="Arial"/>
          <w:b/>
        </w:rPr>
        <w:t xml:space="preserve">           NIE</w:t>
      </w:r>
      <w:r w:rsidR="00F02443" w:rsidRPr="00B95763">
        <w:rPr>
          <w:rFonts w:ascii="Arial" w:hAnsi="Arial"/>
        </w:rPr>
        <w:t xml:space="preserve">    (niepotrzebne skreślić)</w:t>
      </w:r>
    </w:p>
    <w:p w14:paraId="008FDB64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b/>
        </w:rPr>
        <w:t xml:space="preserve">        </w:t>
      </w:r>
      <w:r w:rsidRPr="00B95763">
        <w:rPr>
          <w:rFonts w:ascii="Arial" w:hAnsi="Arial"/>
          <w:sz w:val="16"/>
          <w:szCs w:val="16"/>
        </w:rPr>
        <w:t xml:space="preserve">Jeżeli </w:t>
      </w:r>
      <w:r w:rsidRPr="00B95763">
        <w:rPr>
          <w:rFonts w:ascii="Arial" w:hAnsi="Arial"/>
          <w:b/>
          <w:sz w:val="16"/>
          <w:szCs w:val="16"/>
        </w:rPr>
        <w:t>tak</w:t>
      </w:r>
      <w:r w:rsidRPr="00B95763">
        <w:rPr>
          <w:rFonts w:ascii="Arial" w:hAnsi="Arial"/>
          <w:sz w:val="16"/>
          <w:szCs w:val="16"/>
        </w:rPr>
        <w:t xml:space="preserve"> – proszę </w:t>
      </w:r>
      <w:proofErr w:type="gramStart"/>
      <w:r w:rsidRPr="00B95763">
        <w:rPr>
          <w:rFonts w:ascii="Arial" w:hAnsi="Arial"/>
          <w:sz w:val="16"/>
          <w:szCs w:val="16"/>
        </w:rPr>
        <w:t>podać jaką</w:t>
      </w:r>
      <w:proofErr w:type="gramEnd"/>
      <w:r w:rsidRPr="00B95763">
        <w:rPr>
          <w:rFonts w:ascii="Arial" w:hAnsi="Arial"/>
          <w:sz w:val="16"/>
          <w:szCs w:val="16"/>
        </w:rPr>
        <w:t xml:space="preserve">, kiedy i podać przyczyny rezygnacji </w:t>
      </w:r>
      <w:r w:rsidR="00CB369B" w:rsidRPr="00B95763">
        <w:rPr>
          <w:rFonts w:ascii="Arial" w:hAnsi="Arial"/>
          <w:sz w:val="16"/>
          <w:szCs w:val="16"/>
        </w:rPr>
        <w:t>oraz załączyć do wniosku decyzję o wykreśleniu z EDG</w:t>
      </w:r>
      <w:r w:rsidRPr="00B95763">
        <w:rPr>
          <w:rFonts w:ascii="Arial" w:hAnsi="Arial"/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1818D611" w14:textId="77777777">
        <w:trPr>
          <w:trHeight w:val="23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29E02C8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166304D" w14:textId="77777777">
        <w:trPr>
          <w:trHeight w:val="28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BD910CD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6E3B3AC" w14:textId="77777777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857AF0F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14:paraId="687087C7" w14:textId="77777777" w:rsidR="005762FD" w:rsidRPr="00B95763" w:rsidRDefault="005762FD" w:rsidP="005762FD">
      <w:pPr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10.</w:t>
      </w:r>
      <w:r w:rsidRPr="00B95763">
        <w:rPr>
          <w:rFonts w:ascii="Arial" w:hAnsi="Arial" w:cs="Arial"/>
        </w:rPr>
        <w:t xml:space="preserve"> Przebieg pracy zawodowej, posiadane kwalifikacje i umiejętności </w:t>
      </w:r>
      <w:r w:rsidRPr="00B95763">
        <w:rPr>
          <w:rFonts w:ascii="Arial" w:hAnsi="Arial" w:cs="Arial"/>
          <w:b/>
        </w:rPr>
        <w:t xml:space="preserve">przydatne </w:t>
      </w:r>
      <w:proofErr w:type="gramStart"/>
      <w:r w:rsidRPr="00B95763">
        <w:rPr>
          <w:rFonts w:ascii="Arial" w:hAnsi="Arial" w:cs="Arial"/>
          <w:b/>
        </w:rPr>
        <w:t>do  prowadzenia</w:t>
      </w:r>
      <w:proofErr w:type="gramEnd"/>
      <w:r w:rsidRPr="00B95763">
        <w:rPr>
          <w:rFonts w:ascii="Arial" w:hAnsi="Arial" w:cs="Arial"/>
          <w:b/>
        </w:rPr>
        <w:t xml:space="preserve"> działalności </w:t>
      </w:r>
      <w:r w:rsidR="00C06DD9" w:rsidRPr="00B95763">
        <w:rPr>
          <w:rFonts w:ascii="Arial" w:hAnsi="Arial" w:cs="Arial"/>
          <w:b/>
        </w:rPr>
        <w:t xml:space="preserve">   </w:t>
      </w:r>
      <w:r w:rsidR="00C06DD9" w:rsidRPr="00B95763">
        <w:rPr>
          <w:rFonts w:ascii="Arial" w:hAnsi="Arial" w:cs="Arial"/>
          <w:b/>
        </w:rPr>
        <w:br/>
        <w:t xml:space="preserve">      </w:t>
      </w:r>
      <w:r w:rsidRPr="00B95763">
        <w:rPr>
          <w:rFonts w:ascii="Arial" w:hAnsi="Arial" w:cs="Arial"/>
          <w:b/>
        </w:rPr>
        <w:t>gospodarczej</w:t>
      </w:r>
      <w:r w:rsidRPr="00B95763">
        <w:rPr>
          <w:rFonts w:ascii="Arial" w:hAnsi="Arial" w:cs="Aria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762FD" w:rsidRPr="00B95763" w14:paraId="1DF11013" w14:textId="77777777">
        <w:trPr>
          <w:trHeight w:val="273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4015C345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2CFD201D" w14:textId="77777777">
        <w:trPr>
          <w:trHeight w:val="282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40272DB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0FC5CE54" w14:textId="77777777">
        <w:trPr>
          <w:trHeight w:val="25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5C5C93D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52271EBD" w14:textId="77777777">
        <w:trPr>
          <w:trHeight w:val="27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32892397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5882554B" w14:textId="77777777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1D30C0E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 w14:paraId="299DA6AA" w14:textId="77777777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B0F00C8" w14:textId="77777777"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14:paraId="200F8F77" w14:textId="77777777"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  <w:u w:val="none"/>
          <w:shd w:val="clear" w:color="auto" w:fill="FFFF00"/>
        </w:rPr>
      </w:pPr>
    </w:p>
    <w:p w14:paraId="0FFF9B8E" w14:textId="77777777"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</w:rPr>
      </w:pPr>
      <w:proofErr w:type="gramStart"/>
      <w:r w:rsidRPr="00B95763">
        <w:rPr>
          <w:position w:val="0"/>
          <w:szCs w:val="24"/>
          <w:u w:val="none"/>
          <w:shd w:val="clear" w:color="auto" w:fill="FFFF00"/>
        </w:rPr>
        <w:t xml:space="preserve">B.  </w:t>
      </w:r>
      <w:r w:rsidR="006A6DE6" w:rsidRPr="00B95763">
        <w:rPr>
          <w:position w:val="0"/>
          <w:szCs w:val="24"/>
          <w:shd w:val="clear" w:color="auto" w:fill="FFFF00"/>
        </w:rPr>
        <w:t>OPIS</w:t>
      </w:r>
      <w:proofErr w:type="gramEnd"/>
      <w:r w:rsidR="006A6DE6" w:rsidRPr="00B95763">
        <w:rPr>
          <w:position w:val="0"/>
          <w:szCs w:val="24"/>
          <w:shd w:val="clear" w:color="auto" w:fill="FFFF00"/>
        </w:rPr>
        <w:t xml:space="preserve"> PROJEKTOWANEGO PRZEDSIĘWZIĘCIA  </w:t>
      </w:r>
      <w:r w:rsidRPr="00B95763">
        <w:rPr>
          <w:position w:val="0"/>
          <w:szCs w:val="24"/>
          <w:shd w:val="clear" w:color="auto" w:fill="FFFF00"/>
        </w:rPr>
        <w:t>-  ocena rynku i konkurencji</w:t>
      </w:r>
      <w:r w:rsidRPr="00B95763">
        <w:rPr>
          <w:position w:val="0"/>
          <w:szCs w:val="24"/>
        </w:rPr>
        <w:t xml:space="preserve"> </w:t>
      </w:r>
    </w:p>
    <w:p w14:paraId="5BFF4976" w14:textId="77777777" w:rsidR="00430124" w:rsidRPr="00B95763" w:rsidRDefault="00430124"/>
    <w:p w14:paraId="6BB21A84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1.</w:t>
      </w:r>
      <w:r w:rsidRPr="00B95763">
        <w:rPr>
          <w:rFonts w:ascii="Arial" w:hAnsi="Arial"/>
        </w:rPr>
        <w:tab/>
        <w:t>Rodzaj zamierzonej działalności gospodarczej</w:t>
      </w:r>
      <w:r w:rsidR="00361288" w:rsidRPr="00B95763">
        <w:rPr>
          <w:rFonts w:ascii="Arial" w:hAnsi="Arial"/>
        </w:rPr>
        <w:t xml:space="preserve"> - podać</w:t>
      </w:r>
      <w:r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</w:rPr>
        <w:t>wraz z numerem</w:t>
      </w:r>
      <w:r w:rsidR="00394B75" w:rsidRPr="00B95763">
        <w:rPr>
          <w:rFonts w:ascii="Arial" w:hAnsi="Arial"/>
        </w:rPr>
        <w:t xml:space="preserve"> podklasy według</w:t>
      </w:r>
      <w:r w:rsidR="006936FF"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  <w:b/>
        </w:rPr>
        <w:t>P</w:t>
      </w:r>
      <w:r w:rsidR="00394B75" w:rsidRPr="00B95763">
        <w:rPr>
          <w:rFonts w:ascii="Arial" w:hAnsi="Arial"/>
        </w:rPr>
        <w:t xml:space="preserve">olskiej </w:t>
      </w:r>
      <w:r w:rsidR="006936FF" w:rsidRPr="00B95763">
        <w:rPr>
          <w:rFonts w:ascii="Arial" w:hAnsi="Arial"/>
          <w:b/>
        </w:rPr>
        <w:t>K</w:t>
      </w:r>
      <w:r w:rsidR="00394B75" w:rsidRPr="00B95763">
        <w:rPr>
          <w:rFonts w:ascii="Arial" w:hAnsi="Arial"/>
        </w:rPr>
        <w:t xml:space="preserve">lasyfikacji </w:t>
      </w:r>
      <w:r w:rsidR="006936FF" w:rsidRPr="00B95763">
        <w:rPr>
          <w:rFonts w:ascii="Arial" w:hAnsi="Arial"/>
          <w:b/>
        </w:rPr>
        <w:t>D</w:t>
      </w:r>
      <w:r w:rsidR="00394B75" w:rsidRPr="00B95763">
        <w:rPr>
          <w:rFonts w:ascii="Arial" w:hAnsi="Arial"/>
        </w:rPr>
        <w:t>ziałalności</w:t>
      </w:r>
      <w:r w:rsidR="006936FF" w:rsidRPr="00B95763">
        <w:rPr>
          <w:rFonts w:ascii="Arial" w:hAnsi="Arial"/>
        </w:rPr>
        <w:t>*</w:t>
      </w:r>
      <w:r w:rsidRPr="00B95763">
        <w:rPr>
          <w:rFonts w:ascii="Arial" w:hAnsi="Arial"/>
        </w:rPr>
        <w:t xml:space="preserve"> (</w:t>
      </w:r>
      <w:r w:rsidRPr="00B95763">
        <w:rPr>
          <w:rFonts w:ascii="Arial" w:hAnsi="Arial"/>
          <w:b/>
        </w:rPr>
        <w:t>opis przedsięwzięcia, zakres działalności</w:t>
      </w:r>
      <w:r w:rsidR="006936FF" w:rsidRPr="00B95763">
        <w:rPr>
          <w:rFonts w:ascii="Arial" w:hAnsi="Arial"/>
          <w:b/>
        </w:rPr>
        <w:t xml:space="preserve"> w ramach poszczególnych </w:t>
      </w:r>
      <w:proofErr w:type="gramStart"/>
      <w:r w:rsidR="006936FF" w:rsidRPr="00B95763">
        <w:rPr>
          <w:rFonts w:ascii="Arial" w:hAnsi="Arial"/>
          <w:b/>
        </w:rPr>
        <w:t>PKD</w:t>
      </w:r>
      <w:r w:rsidRPr="00B95763">
        <w:rPr>
          <w:rFonts w:ascii="Arial" w:hAnsi="Arial"/>
        </w:rPr>
        <w:t>) :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44D3AC5E" w14:textId="77777777">
        <w:trPr>
          <w:trHeight w:val="236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2AB03450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150B9876" w14:textId="77777777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7885AAF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73DFA0B3" w14:textId="77777777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8E492C6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54A83AC9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524ED15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B61CD04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4E40A09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629DFA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202F2D1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0D96C9B6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F766F40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5EC383B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CC50E53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08CEBF27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DA18743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 w14:paraId="41E62A13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E87FC47" w14:textId="77777777"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664EA0BB" w14:textId="77777777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3CBA38F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1790278" w14:textId="77777777"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774B718C" w14:textId="77777777">
        <w:trPr>
          <w:trHeight w:val="264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14:paraId="4A609BF2" w14:textId="77777777" w:rsidR="00BD79B7" w:rsidRPr="00B95763" w:rsidRDefault="006936FF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B95763">
              <w:rPr>
                <w:rFonts w:ascii="Arial" w:hAnsi="Arial"/>
                <w:b/>
                <w:sz w:val="16"/>
                <w:szCs w:val="16"/>
              </w:rPr>
              <w:t>* jeśli</w:t>
            </w:r>
            <w:proofErr w:type="gramEnd"/>
            <w:r w:rsidRPr="00B95763">
              <w:rPr>
                <w:rFonts w:ascii="Arial" w:hAnsi="Arial"/>
                <w:b/>
                <w:sz w:val="16"/>
                <w:szCs w:val="16"/>
              </w:rPr>
              <w:t xml:space="preserve"> występuje więcej niż jedno PKD proszę wskazać przeważający rodzaj działalności (podkreślić główne PKD)</w:t>
            </w:r>
          </w:p>
        </w:tc>
      </w:tr>
    </w:tbl>
    <w:p w14:paraId="244FF183" w14:textId="77777777" w:rsidR="00BD79B7" w:rsidRPr="00B95763" w:rsidRDefault="00BD79B7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29F0E690" w14:textId="77777777" w:rsidR="00BD79B7" w:rsidRPr="00B95763" w:rsidRDefault="00B56D5B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2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 xml:space="preserve">Czy posiada Pan(i) rozeznanie lub ewentualne kontakty (np. wstępne zamówienia) z </w:t>
      </w:r>
      <w:proofErr w:type="gramStart"/>
      <w:r w:rsidR="00BD79B7" w:rsidRPr="00B95763">
        <w:rPr>
          <w:rFonts w:ascii="Arial" w:hAnsi="Arial"/>
        </w:rPr>
        <w:t>przyszłymi :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 w14:paraId="3E64BA19" w14:textId="77777777">
        <w:trPr>
          <w:trHeight w:val="397"/>
        </w:trPr>
        <w:tc>
          <w:tcPr>
            <w:tcW w:w="3330" w:type="dxa"/>
            <w:vAlign w:val="bottom"/>
          </w:tcPr>
          <w:p w14:paraId="19C9F017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B95763">
              <w:rPr>
                <w:rFonts w:ascii="Arial" w:hAnsi="Arial"/>
                <w:b/>
                <w:u w:val="single"/>
              </w:rPr>
              <w:t xml:space="preserve">dostawcami </w:t>
            </w:r>
            <w:r w:rsidRPr="00B95763">
              <w:rPr>
                <w:rFonts w:ascii="Arial" w:hAnsi="Arial"/>
              </w:rPr>
              <w:t xml:space="preserve"> </w:t>
            </w:r>
            <w:r w:rsidRPr="00B95763">
              <w:rPr>
                <w:rFonts w:ascii="Arial" w:hAnsi="Arial"/>
                <w:sz w:val="18"/>
                <w:szCs w:val="18"/>
              </w:rPr>
              <w:t>(opisać</w:t>
            </w:r>
            <w:proofErr w:type="gramEnd"/>
            <w:r w:rsidRPr="00B95763">
              <w:rPr>
                <w:rFonts w:ascii="Arial" w:hAnsi="Arial"/>
                <w:sz w:val="18"/>
                <w:szCs w:val="18"/>
              </w:rPr>
              <w:t>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14:paraId="730C6AA9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07E76922" w14:textId="77777777">
        <w:trPr>
          <w:trHeight w:val="23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39442FB8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79A27F2F" w14:textId="77777777">
        <w:trPr>
          <w:trHeight w:val="27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53B8F52C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9F624FC" w14:textId="77777777" w:rsidR="00BD79B7" w:rsidRPr="00B95763" w:rsidRDefault="00BD79B7" w:rsidP="00BD79B7">
      <w:r w:rsidRPr="00B95763"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 w14:paraId="09F82BBD" w14:textId="77777777">
        <w:trPr>
          <w:trHeight w:val="397"/>
        </w:trPr>
        <w:tc>
          <w:tcPr>
            <w:tcW w:w="3330" w:type="dxa"/>
            <w:vAlign w:val="bottom"/>
          </w:tcPr>
          <w:p w14:paraId="22F5BB9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position w:val="-16"/>
                <w:sz w:val="18"/>
                <w:szCs w:val="18"/>
              </w:rPr>
            </w:pPr>
            <w:proofErr w:type="gramStart"/>
            <w:r w:rsidRPr="00B95763">
              <w:rPr>
                <w:rFonts w:ascii="Arial" w:hAnsi="Arial"/>
                <w:b/>
                <w:position w:val="-18"/>
                <w:u w:val="single"/>
              </w:rPr>
              <w:t>odbiorcami</w:t>
            </w:r>
            <w:r w:rsidRPr="00B95763">
              <w:rPr>
                <w:rFonts w:ascii="Arial" w:hAnsi="Arial"/>
                <w:b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6"/>
                <w:sz w:val="18"/>
                <w:szCs w:val="18"/>
              </w:rPr>
              <w:t>(opisać</w:t>
            </w:r>
            <w:proofErr w:type="gramEnd"/>
            <w:r w:rsidRPr="00B95763">
              <w:rPr>
                <w:rFonts w:ascii="Arial" w:hAnsi="Arial"/>
                <w:position w:val="-16"/>
                <w:sz w:val="18"/>
                <w:szCs w:val="18"/>
              </w:rPr>
              <w:t>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14:paraId="4829E30C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309B5FB5" w14:textId="77777777">
        <w:trPr>
          <w:trHeight w:val="28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10B2A61D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0FD6" w:rsidRPr="00B95763" w14:paraId="51FFF031" w14:textId="77777777">
        <w:trPr>
          <w:trHeight w:val="279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14:paraId="76A92511" w14:textId="77777777" w:rsidR="00CB0FD6" w:rsidRPr="00B95763" w:rsidRDefault="00CB0FD6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2AE5ABF" w14:textId="77777777"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lastRenderedPageBreak/>
        <w:t>3</w:t>
      </w:r>
      <w:r w:rsidR="00BD79B7" w:rsidRPr="00B95763">
        <w:rPr>
          <w:rFonts w:ascii="Arial" w:hAnsi="Arial"/>
        </w:rPr>
        <w:t>.</w:t>
      </w:r>
      <w:r w:rsidR="00BD79B7" w:rsidRPr="00B95763">
        <w:rPr>
          <w:rFonts w:ascii="Arial" w:hAnsi="Arial"/>
        </w:rPr>
        <w:tab/>
        <w:t>Główni konkurenci na rynku</w:t>
      </w:r>
      <w:r w:rsidR="006F10C3" w:rsidRPr="00B95763">
        <w:rPr>
          <w:rFonts w:ascii="Arial" w:hAnsi="Arial"/>
        </w:rPr>
        <w:t xml:space="preserve">, na </w:t>
      </w:r>
      <w:proofErr w:type="spellStart"/>
      <w:r w:rsidR="006F10C3" w:rsidRPr="00B95763">
        <w:rPr>
          <w:rFonts w:ascii="Arial" w:hAnsi="Arial"/>
        </w:rPr>
        <w:t>krórym</w:t>
      </w:r>
      <w:proofErr w:type="spellEnd"/>
      <w:r w:rsidR="006F10C3" w:rsidRPr="00B95763">
        <w:rPr>
          <w:rFonts w:ascii="Arial" w:hAnsi="Arial"/>
        </w:rPr>
        <w:t xml:space="preserve"> Pan(i) planuje prowadzić działalność</w:t>
      </w:r>
      <w:r w:rsidR="00141003" w:rsidRPr="00B95763">
        <w:rPr>
          <w:rFonts w:ascii="Arial" w:hAnsi="Arial"/>
        </w:rPr>
        <w:t xml:space="preserve"> gospodarczą</w:t>
      </w:r>
      <w:r w:rsidR="00BD79B7" w:rsidRPr="00B95763">
        <w:rPr>
          <w:rFonts w:ascii="Arial" w:hAnsi="Arial"/>
        </w:rPr>
        <w:t xml:space="preserve">. Proszę opisać </w:t>
      </w:r>
      <w:r w:rsidR="006F10C3" w:rsidRPr="00B95763">
        <w:rPr>
          <w:rFonts w:ascii="Arial" w:hAnsi="Arial"/>
        </w:rPr>
        <w:t xml:space="preserve">np. </w:t>
      </w:r>
      <w:r w:rsidR="00BD79B7" w:rsidRPr="00B95763">
        <w:rPr>
          <w:rFonts w:ascii="Arial" w:hAnsi="Arial"/>
        </w:rPr>
        <w:t>liczbę, formę i rozmiar działania, usytuowanie i stosowne cen</w:t>
      </w:r>
      <w:r w:rsidR="00141003" w:rsidRPr="00B95763">
        <w:rPr>
          <w:rFonts w:ascii="Arial" w:hAnsi="Arial"/>
        </w:rPr>
        <w:t xml:space="preserve">y. Jak wygląda nasycenie </w:t>
      </w:r>
      <w:proofErr w:type="gramStart"/>
      <w:r w:rsidR="00141003" w:rsidRPr="00B95763">
        <w:rPr>
          <w:rFonts w:ascii="Arial" w:hAnsi="Arial"/>
        </w:rPr>
        <w:t>rynku.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7AE33CB2" w14:textId="77777777">
        <w:trPr>
          <w:trHeight w:val="31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5DC2E26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5EAD9BA4" w14:textId="77777777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A9C7125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2CF1A2EC" w14:textId="77777777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538BE8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3006475E" w14:textId="77777777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D0410D3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42A4972" w14:textId="77777777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BECBD62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550632C" w14:textId="77777777"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4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 xml:space="preserve">Czy istnieje możliwość przewagi Pana(i) nad konkurencją (podać przykłady oraz trudne do </w:t>
      </w:r>
      <w:proofErr w:type="gramStart"/>
      <w:r w:rsidR="00BD79B7" w:rsidRPr="00B95763">
        <w:rPr>
          <w:rFonts w:ascii="Arial" w:hAnsi="Arial"/>
        </w:rPr>
        <w:t>pokonania  zagrożenia</w:t>
      </w:r>
      <w:proofErr w:type="gramEnd"/>
      <w:r w:rsidR="00BD79B7" w:rsidRPr="00B95763">
        <w:rPr>
          <w:rFonts w:ascii="Arial" w:hAnsi="Arial"/>
        </w:rPr>
        <w:t xml:space="preserve"> )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 w14:paraId="529C81D6" w14:textId="77777777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7F950C6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F298EA2" w14:textId="77777777">
        <w:trPr>
          <w:trHeight w:val="310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592DDAA3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426D0F61" w14:textId="77777777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851BA84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14:paraId="5E970F66" w14:textId="77777777">
        <w:trPr>
          <w:trHeight w:val="27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CF3C345" w14:textId="77777777"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4369418" w14:textId="77777777" w:rsidR="00904847" w:rsidRPr="00B95763" w:rsidRDefault="00904847" w:rsidP="00904847">
      <w:pPr>
        <w:tabs>
          <w:tab w:val="left" w:pos="426"/>
          <w:tab w:val="left" w:pos="1134"/>
        </w:tabs>
      </w:pPr>
      <w:r w:rsidRPr="00B95763">
        <w:rPr>
          <w:rFonts w:ascii="Arial" w:hAnsi="Arial"/>
          <w:b/>
        </w:rPr>
        <w:t>5</w:t>
      </w:r>
      <w:r w:rsidRPr="00B95763">
        <w:rPr>
          <w:rFonts w:ascii="Arial" w:hAnsi="Arial"/>
        </w:rPr>
        <w:t>.</w:t>
      </w:r>
      <w:r w:rsidRPr="00B95763">
        <w:rPr>
          <w:rFonts w:ascii="Arial" w:hAnsi="Arial"/>
        </w:rPr>
        <w:tab/>
        <w:t xml:space="preserve">Czy będzie Pan(i) zatrudniał(a) pracowników, jeżeli tak - ile osób, na jakich </w:t>
      </w:r>
      <w:proofErr w:type="gramStart"/>
      <w:r w:rsidRPr="00B95763">
        <w:rPr>
          <w:rFonts w:ascii="Arial" w:hAnsi="Arial"/>
        </w:rPr>
        <w:t>stanowiskach.</w:t>
      </w:r>
      <w:r w:rsidRPr="00B95763">
        <w:tab/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 w14:paraId="499B614C" w14:textId="77777777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1CDC46F8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8F08C34" w14:textId="77777777"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6F3FA0CC" w14:textId="77777777" w:rsidR="00904847" w:rsidRPr="00B95763" w:rsidRDefault="00904847" w:rsidP="0090484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6.</w:t>
      </w:r>
      <w:r w:rsidRPr="00B95763">
        <w:rPr>
          <w:rFonts w:ascii="Arial" w:hAnsi="Arial"/>
        </w:rPr>
        <w:tab/>
        <w:t xml:space="preserve">Czy zamierza Pan(i) reklamować swoją działalność, jeśli tak - w jakiej </w:t>
      </w:r>
      <w:proofErr w:type="gramStart"/>
      <w:r w:rsidRPr="00B95763">
        <w:rPr>
          <w:rFonts w:ascii="Arial" w:hAnsi="Arial"/>
        </w:rPr>
        <w:t>formie: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 w14:paraId="20F8B80E" w14:textId="77777777">
        <w:trPr>
          <w:trHeight w:val="274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708A040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04847" w:rsidRPr="00B95763" w14:paraId="6E4F69F2" w14:textId="77777777">
        <w:trPr>
          <w:trHeight w:val="26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00B9ADDB" w14:textId="77777777"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7A05C60" w14:textId="77777777"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5E04D72B" w14:textId="77777777" w:rsidR="00BD79B7" w:rsidRPr="00B95763" w:rsidRDefault="00BD79B7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531"/>
        <w:gridCol w:w="4683"/>
      </w:tblGrid>
      <w:tr w:rsidR="00430124" w:rsidRPr="00B95763" w14:paraId="6D3F55D2" w14:textId="77777777">
        <w:trPr>
          <w:trHeight w:val="337"/>
        </w:trPr>
        <w:tc>
          <w:tcPr>
            <w:tcW w:w="284" w:type="dxa"/>
            <w:vAlign w:val="bottom"/>
          </w:tcPr>
          <w:p w14:paraId="7ABF760B" w14:textId="77777777" w:rsidR="00430124" w:rsidRPr="00B95763" w:rsidRDefault="00904847">
            <w:pPr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4531" w:type="dxa"/>
            <w:vAlign w:val="bottom"/>
          </w:tcPr>
          <w:p w14:paraId="1E2073A4" w14:textId="77777777" w:rsidR="00430124" w:rsidRPr="00B95763" w:rsidRDefault="00430124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Przewidywany termin podjęcia działalności 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vAlign w:val="bottom"/>
          </w:tcPr>
          <w:p w14:paraId="5E0126EE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1CC3F91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03AF7545" w14:textId="77777777"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8</w:t>
      </w:r>
      <w:r w:rsidR="00430124" w:rsidRPr="00B95763">
        <w:rPr>
          <w:rFonts w:ascii="Arial" w:hAnsi="Arial"/>
          <w:b/>
        </w:rPr>
        <w:t>.</w:t>
      </w:r>
      <w:r w:rsidR="00430124" w:rsidRPr="00B95763">
        <w:rPr>
          <w:rFonts w:ascii="Arial" w:hAnsi="Arial"/>
        </w:rPr>
        <w:tab/>
      </w:r>
      <w:proofErr w:type="gramStart"/>
      <w:r w:rsidR="00430124" w:rsidRPr="00B95763">
        <w:rPr>
          <w:rFonts w:ascii="Arial" w:hAnsi="Arial"/>
        </w:rPr>
        <w:t xml:space="preserve">Miejsce  </w:t>
      </w:r>
      <w:r w:rsidR="00394B75" w:rsidRPr="00B95763">
        <w:rPr>
          <w:rFonts w:ascii="Arial" w:hAnsi="Arial"/>
        </w:rPr>
        <w:t>zarejestrowania</w:t>
      </w:r>
      <w:proofErr w:type="gramEnd"/>
      <w:r w:rsidR="00394B75" w:rsidRPr="00B95763">
        <w:rPr>
          <w:rFonts w:ascii="Arial" w:hAnsi="Arial"/>
        </w:rPr>
        <w:t xml:space="preserve"> / </w:t>
      </w:r>
      <w:r w:rsidR="00430124" w:rsidRPr="00B95763">
        <w:rPr>
          <w:rFonts w:ascii="Arial" w:hAnsi="Arial"/>
        </w:rPr>
        <w:t>wykonywan</w:t>
      </w:r>
      <w:r w:rsidR="00394B75" w:rsidRPr="00B95763">
        <w:rPr>
          <w:rFonts w:ascii="Arial" w:hAnsi="Arial"/>
        </w:rPr>
        <w:t>ia  działalności  gospodarczej (podać adres)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19116ECC" w14:textId="77777777">
        <w:trPr>
          <w:trHeight w:val="233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7D329880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 w14:paraId="0754A045" w14:textId="77777777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4CD44B2B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4951CE7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7782BFB4" w14:textId="77777777"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>.  Forma prawna planowanej działalności gospodarczej: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 w14:paraId="42A3A37D" w14:textId="77777777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14:paraId="6E014AE8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ab/>
            </w:r>
          </w:p>
        </w:tc>
      </w:tr>
    </w:tbl>
    <w:p w14:paraId="1AC3B9F8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14:paraId="61C2247A" w14:textId="77777777" w:rsidR="00430124" w:rsidRPr="00B95763" w:rsidRDefault="00347D70" w:rsidP="003F7B6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</w:rPr>
        <w:t xml:space="preserve">. Podjęte działania na rzecz rozpoczęcia działalności gospodarczej dotyczące w szczególności pozyskania lokalu, uzyskania niezbędnych pozwoleń oraz odbycia </w:t>
      </w:r>
      <w:proofErr w:type="gramStart"/>
      <w:r w:rsidR="00430124" w:rsidRPr="00B95763">
        <w:rPr>
          <w:rFonts w:ascii="Arial" w:hAnsi="Arial"/>
        </w:rPr>
        <w:t>szkoleń :</w:t>
      </w:r>
      <w:proofErr w:type="gramEnd"/>
    </w:p>
    <w:p w14:paraId="6FFE3DCD" w14:textId="77777777"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sz w:val="10"/>
          <w:szCs w:val="10"/>
        </w:rPr>
      </w:pPr>
    </w:p>
    <w:p w14:paraId="0795C761" w14:textId="77777777" w:rsidR="00430124" w:rsidRPr="00B95763" w:rsidRDefault="00430124">
      <w:pPr>
        <w:tabs>
          <w:tab w:val="left" w:pos="284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position w:val="-18"/>
        </w:rPr>
        <w:tab/>
      </w:r>
      <w:r w:rsidR="00347D70" w:rsidRPr="00B95763">
        <w:rPr>
          <w:rFonts w:ascii="Arial" w:hAnsi="Arial"/>
          <w:b/>
          <w:position w:val="-18"/>
        </w:rPr>
        <w:t>1</w:t>
      </w:r>
      <w:r w:rsidR="00904847" w:rsidRPr="00B95763">
        <w:rPr>
          <w:rFonts w:ascii="Arial" w:hAnsi="Arial"/>
          <w:b/>
          <w:position w:val="-18"/>
        </w:rPr>
        <w:t>0</w:t>
      </w:r>
      <w:r w:rsidRPr="00B95763">
        <w:rPr>
          <w:rFonts w:ascii="Arial" w:hAnsi="Arial"/>
          <w:position w:val="-18"/>
        </w:rPr>
        <w:t>.</w:t>
      </w:r>
      <w:r w:rsidRPr="00B95763">
        <w:rPr>
          <w:rFonts w:ascii="Arial" w:hAnsi="Arial"/>
          <w:b/>
          <w:position w:val="-18"/>
        </w:rPr>
        <w:t>1</w:t>
      </w:r>
      <w:r w:rsidRPr="00B95763">
        <w:rPr>
          <w:rFonts w:ascii="Arial" w:hAnsi="Arial"/>
          <w:position w:val="-18"/>
        </w:rPr>
        <w:t xml:space="preserve">  </w:t>
      </w:r>
      <w:r w:rsidRPr="00B95763">
        <w:rPr>
          <w:rFonts w:ascii="Arial" w:hAnsi="Arial"/>
          <w:b/>
          <w:position w:val="-18"/>
        </w:rPr>
        <w:t>Forma prawna własności obiektu</w:t>
      </w:r>
      <w:r w:rsidR="00E46517" w:rsidRPr="00B95763">
        <w:rPr>
          <w:rFonts w:ascii="Arial" w:hAnsi="Arial"/>
          <w:b/>
          <w:position w:val="-18"/>
        </w:rPr>
        <w:t>, w którym będzie zarejestrowana działalność</w:t>
      </w:r>
      <w:r w:rsidRPr="00B95763">
        <w:rPr>
          <w:rFonts w:ascii="Arial" w:hAnsi="Arial"/>
          <w:b/>
          <w:position w:val="-18"/>
        </w:rPr>
        <w:t>:</w:t>
      </w:r>
      <w:r w:rsidRPr="00B95763">
        <w:rPr>
          <w:rFonts w:ascii="Arial" w:hAnsi="Arial"/>
        </w:rPr>
        <w:tab/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54"/>
        <w:gridCol w:w="1134"/>
        <w:gridCol w:w="2268"/>
        <w:gridCol w:w="728"/>
        <w:gridCol w:w="1398"/>
        <w:gridCol w:w="83"/>
        <w:gridCol w:w="2468"/>
        <w:gridCol w:w="83"/>
        <w:gridCol w:w="627"/>
      </w:tblGrid>
      <w:tr w:rsidR="00430124" w:rsidRPr="00B95763" w14:paraId="7A1BE9BD" w14:textId="77777777">
        <w:trPr>
          <w:trHeight w:val="340"/>
        </w:trPr>
        <w:tc>
          <w:tcPr>
            <w:tcW w:w="354" w:type="dxa"/>
            <w:vAlign w:val="bottom"/>
          </w:tcPr>
          <w:p w14:paraId="180E88EA" w14:textId="77777777" w:rsidR="00430124" w:rsidRPr="00B95763" w:rsidRDefault="00430124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proofErr w:type="gramStart"/>
            <w:r w:rsidRPr="00B95763">
              <w:rPr>
                <w:rFonts w:ascii="Arial" w:hAnsi="Arial"/>
                <w:b/>
              </w:rPr>
              <w:t>a</w:t>
            </w:r>
            <w:proofErr w:type="gramEnd"/>
            <w:r w:rsidRPr="00B95763">
              <w:rPr>
                <w:rFonts w:ascii="Arial" w:hAnsi="Arial"/>
                <w:b/>
              </w:rPr>
              <w:t>)</w:t>
            </w:r>
          </w:p>
        </w:tc>
        <w:tc>
          <w:tcPr>
            <w:tcW w:w="1134" w:type="dxa"/>
            <w:vAlign w:val="bottom"/>
          </w:tcPr>
          <w:p w14:paraId="00A74716" w14:textId="77777777" w:rsidR="00430124" w:rsidRPr="00B95763" w:rsidRDefault="00040AD0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proofErr w:type="gramStart"/>
            <w:r w:rsidR="00430124" w:rsidRPr="00B95763">
              <w:rPr>
                <w:rFonts w:ascii="Arial" w:hAnsi="Arial"/>
                <w:b/>
              </w:rPr>
              <w:t>własność</w:t>
            </w:r>
            <w:proofErr w:type="gramEnd"/>
            <w:r w:rsidR="00430124" w:rsidRPr="00B95763">
              <w:rPr>
                <w:rFonts w:ascii="Arial" w:hAnsi="Arial"/>
              </w:rPr>
              <w:t xml:space="preserve"> </w:t>
            </w:r>
          </w:p>
        </w:tc>
        <w:tc>
          <w:tcPr>
            <w:tcW w:w="2996" w:type="dxa"/>
            <w:gridSpan w:val="2"/>
            <w:vAlign w:val="bottom"/>
          </w:tcPr>
          <w:p w14:paraId="2C5ED4CF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  <w:vAlign w:val="bottom"/>
          </w:tcPr>
          <w:p w14:paraId="4D16DD6B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01393D82" w14:textId="77777777"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bottom"/>
          </w:tcPr>
          <w:p w14:paraId="0BF9681D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57D3D" w:rsidRPr="00B95763" w14:paraId="3480809D" w14:textId="77777777">
        <w:trPr>
          <w:trHeight w:val="277"/>
        </w:trPr>
        <w:tc>
          <w:tcPr>
            <w:tcW w:w="354" w:type="dxa"/>
            <w:vAlign w:val="bottom"/>
          </w:tcPr>
          <w:p w14:paraId="1BE2EEC3" w14:textId="77777777" w:rsidR="00057D3D" w:rsidRPr="00B95763" w:rsidRDefault="00057D3D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proofErr w:type="gramStart"/>
            <w:r w:rsidRPr="00B95763">
              <w:rPr>
                <w:rFonts w:ascii="Arial" w:hAnsi="Arial"/>
                <w:b/>
              </w:rPr>
              <w:t>b</w:t>
            </w:r>
            <w:proofErr w:type="gramEnd"/>
            <w:r w:rsidRPr="00B95763">
              <w:rPr>
                <w:rFonts w:ascii="Arial" w:hAnsi="Arial"/>
                <w:b/>
              </w:rPr>
              <w:t>)</w:t>
            </w:r>
          </w:p>
        </w:tc>
        <w:tc>
          <w:tcPr>
            <w:tcW w:w="8789" w:type="dxa"/>
            <w:gridSpan w:val="8"/>
            <w:vAlign w:val="bottom"/>
          </w:tcPr>
          <w:p w14:paraId="6BEE6AB5" w14:textId="77777777" w:rsidR="00057D3D" w:rsidRPr="00B95763" w:rsidRDefault="00057D3D">
            <w:pPr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najem, dzierżawa, </w:t>
            </w:r>
            <w:proofErr w:type="gramStart"/>
            <w:r w:rsidRPr="00B95763">
              <w:rPr>
                <w:rFonts w:ascii="Arial" w:hAnsi="Arial"/>
                <w:b/>
              </w:rPr>
              <w:t xml:space="preserve">użyczenie </w:t>
            </w:r>
            <w:r w:rsidRPr="00B95763">
              <w:rPr>
                <w:rFonts w:ascii="Arial" w:hAnsi="Arial"/>
              </w:rPr>
              <w:t xml:space="preserve"> </w:t>
            </w:r>
            <w:r w:rsidR="00657BC6" w:rsidRPr="00B95763">
              <w:rPr>
                <w:rFonts w:ascii="Arial" w:hAnsi="Arial"/>
              </w:rPr>
              <w:t>(niepotrzebne</w:t>
            </w:r>
            <w:proofErr w:type="gramEnd"/>
            <w:r w:rsidR="00657BC6" w:rsidRPr="00B95763">
              <w:rPr>
                <w:rFonts w:ascii="Arial" w:hAnsi="Arial"/>
              </w:rPr>
              <w:t xml:space="preserve"> skreślić)</w:t>
            </w:r>
          </w:p>
        </w:tc>
      </w:tr>
      <w:tr w:rsidR="00430124" w:rsidRPr="00B95763" w14:paraId="70A45BFE" w14:textId="77777777">
        <w:trPr>
          <w:trHeight w:val="268"/>
        </w:trPr>
        <w:tc>
          <w:tcPr>
            <w:tcW w:w="354" w:type="dxa"/>
            <w:vAlign w:val="bottom"/>
          </w:tcPr>
          <w:p w14:paraId="40D2DF60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74D045A1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nazwa właściciela lokalu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14:paraId="750C36EF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177" w:rsidRPr="00B95763" w14:paraId="299EAEA7" w14:textId="77777777">
        <w:trPr>
          <w:trHeight w:val="268"/>
        </w:trPr>
        <w:tc>
          <w:tcPr>
            <w:tcW w:w="354" w:type="dxa"/>
            <w:vAlign w:val="bottom"/>
          </w:tcPr>
          <w:p w14:paraId="6C6A1223" w14:textId="77777777" w:rsidR="001B3177" w:rsidRPr="00B95763" w:rsidRDefault="001B317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3C46B416" w14:textId="77777777" w:rsidR="001B3177" w:rsidRPr="00B95763" w:rsidRDefault="001B3177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– okres, na </w:t>
            </w:r>
            <w:r w:rsidR="006F10C3" w:rsidRPr="00B95763">
              <w:rPr>
                <w:rFonts w:ascii="Arial" w:hAnsi="Arial"/>
              </w:rPr>
              <w:t>który</w:t>
            </w:r>
            <w:r w:rsidRPr="00B95763">
              <w:rPr>
                <w:rFonts w:ascii="Arial" w:hAnsi="Arial"/>
              </w:rPr>
              <w:t xml:space="preserve"> podpisano umowę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14:paraId="7F779511" w14:textId="77777777" w:rsidR="001B3177" w:rsidRPr="00B95763" w:rsidRDefault="001B3177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F10C3" w:rsidRPr="00B95763" w14:paraId="344E2537" w14:textId="77777777">
        <w:trPr>
          <w:trHeight w:val="273"/>
        </w:trPr>
        <w:tc>
          <w:tcPr>
            <w:tcW w:w="354" w:type="dxa"/>
            <w:vAlign w:val="bottom"/>
          </w:tcPr>
          <w:p w14:paraId="479F11B6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3C77532D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wysokość czynszu miesięcznie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8BEB9F1" w14:textId="77777777"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vAlign w:val="bottom"/>
          </w:tcPr>
          <w:p w14:paraId="57F02F29" w14:textId="77777777" w:rsidR="006F10C3" w:rsidRPr="00B95763" w:rsidRDefault="006F10C3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3D9AABC4" w14:textId="77777777">
        <w:trPr>
          <w:trHeight w:val="290"/>
        </w:trPr>
        <w:tc>
          <w:tcPr>
            <w:tcW w:w="354" w:type="dxa"/>
            <w:vAlign w:val="bottom"/>
          </w:tcPr>
          <w:p w14:paraId="34F68958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70FFD10E" w14:textId="77777777"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14:paraId="2103E8FE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2E0E291F" w14:textId="77777777"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bottom"/>
          </w:tcPr>
          <w:p w14:paraId="704C63B9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71BC45E8" w14:textId="77777777" w:rsidR="00430124" w:rsidRPr="00B95763" w:rsidRDefault="00430124">
      <w:pPr>
        <w:tabs>
          <w:tab w:val="left" w:pos="284"/>
        </w:tabs>
        <w:jc w:val="both"/>
      </w:pPr>
    </w:p>
    <w:p w14:paraId="5ED2CEF7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.2  posiadane maszyny i urządzenia (</w:t>
      </w:r>
      <w:proofErr w:type="gramStart"/>
      <w:r w:rsidRPr="00B95763">
        <w:rPr>
          <w:rFonts w:ascii="Arial" w:hAnsi="Arial"/>
          <w:b/>
        </w:rPr>
        <w:t>wymienić jakie</w:t>
      </w:r>
      <w:proofErr w:type="gramEnd"/>
      <w:r w:rsidRPr="00B95763">
        <w:rPr>
          <w:rFonts w:ascii="Arial" w:hAnsi="Arial"/>
          <w:b/>
        </w:rPr>
        <w:t xml:space="preserve">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2A90BABF" w14:textId="77777777">
        <w:trPr>
          <w:trHeight w:val="233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585AB2F8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B304BD5" w14:textId="77777777">
        <w:trPr>
          <w:trHeight w:val="272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0D590562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13D53EB" w14:textId="77777777">
        <w:trPr>
          <w:trHeight w:val="28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76D9EBF0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48C9306B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14:paraId="69534EBD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.3  środki transportu (</w:t>
      </w:r>
      <w:proofErr w:type="gramStart"/>
      <w:r w:rsidRPr="00B95763">
        <w:rPr>
          <w:rFonts w:ascii="Arial" w:hAnsi="Arial"/>
          <w:b/>
        </w:rPr>
        <w:t>wymienić jakie</w:t>
      </w:r>
      <w:proofErr w:type="gramEnd"/>
      <w:r w:rsidRPr="00B95763">
        <w:rPr>
          <w:rFonts w:ascii="Arial" w:hAnsi="Arial"/>
          <w:b/>
        </w:rPr>
        <w:t xml:space="preserve">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7B86EF90" w14:textId="77777777">
        <w:trPr>
          <w:trHeight w:val="397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3C0088A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02A16E6A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14:paraId="061578CE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 xml:space="preserve">.4  </w:t>
      </w:r>
      <w:proofErr w:type="gramStart"/>
      <w:r w:rsidRPr="00B95763">
        <w:rPr>
          <w:rFonts w:ascii="Arial" w:hAnsi="Arial"/>
          <w:b/>
        </w:rPr>
        <w:t>inne</w:t>
      </w:r>
      <w:proofErr w:type="gramEnd"/>
    </w:p>
    <w:tbl>
      <w:tblPr>
        <w:tblW w:w="0" w:type="auto"/>
        <w:tblInd w:w="46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1BB2B4B8" w14:textId="77777777">
        <w:trPr>
          <w:trHeight w:val="239"/>
        </w:trPr>
        <w:tc>
          <w:tcPr>
            <w:tcW w:w="9143" w:type="dxa"/>
            <w:vAlign w:val="bottom"/>
          </w:tcPr>
          <w:p w14:paraId="00C83555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E5155" w:rsidRPr="00B95763" w14:paraId="708ED7AD" w14:textId="77777777">
        <w:trPr>
          <w:trHeight w:val="239"/>
        </w:trPr>
        <w:tc>
          <w:tcPr>
            <w:tcW w:w="9143" w:type="dxa"/>
            <w:vAlign w:val="bottom"/>
          </w:tcPr>
          <w:p w14:paraId="31CBBFEE" w14:textId="77777777" w:rsidR="00DE5155" w:rsidRPr="00B95763" w:rsidRDefault="00DE5155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32F4F19C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14:paraId="79E5C329" w14:textId="77777777"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 xml:space="preserve">.5  </w:t>
      </w:r>
      <w:proofErr w:type="gramStart"/>
      <w:r w:rsidRPr="00B95763">
        <w:rPr>
          <w:rFonts w:ascii="Arial" w:hAnsi="Arial"/>
          <w:b/>
        </w:rPr>
        <w:t>odbyte</w:t>
      </w:r>
      <w:proofErr w:type="gramEnd"/>
      <w:r w:rsidRPr="00B95763">
        <w:rPr>
          <w:rFonts w:ascii="Arial" w:hAnsi="Arial"/>
          <w:b/>
        </w:rPr>
        <w:t xml:space="preserve"> szkolenia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1D52EC13" w14:textId="77777777">
        <w:trPr>
          <w:trHeight w:val="22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7E7D05C2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11A3FA1E" w14:textId="77777777">
        <w:trPr>
          <w:trHeight w:val="280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11374D7A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5ABF1E99" w14:textId="77777777" w:rsidR="00FF183D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ab/>
      </w:r>
    </w:p>
    <w:p w14:paraId="7105BB48" w14:textId="77777777" w:rsidR="00430124" w:rsidRPr="00B95763" w:rsidRDefault="00091259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 xml:space="preserve">.6  </w:t>
      </w:r>
      <w:proofErr w:type="gramStart"/>
      <w:r w:rsidR="00430124" w:rsidRPr="00B95763">
        <w:rPr>
          <w:rFonts w:ascii="Arial" w:hAnsi="Arial"/>
          <w:b/>
        </w:rPr>
        <w:t>uzyskane</w:t>
      </w:r>
      <w:proofErr w:type="gramEnd"/>
      <w:r w:rsidR="00430124" w:rsidRPr="00B95763">
        <w:rPr>
          <w:rFonts w:ascii="Arial" w:hAnsi="Arial"/>
          <w:b/>
        </w:rPr>
        <w:t xml:space="preserve"> niezbędne uprawnienia do prowadzenia planowanej działalności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 w14:paraId="74C8F884" w14:textId="77777777">
        <w:trPr>
          <w:trHeight w:val="234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14:paraId="03EEA1FC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6ABF652C" w14:textId="77777777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F2D417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633" w:rsidRPr="00B95763" w14:paraId="50913F84" w14:textId="77777777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993BA0" w14:textId="77777777" w:rsidR="001B3633" w:rsidRPr="00B95763" w:rsidRDefault="001B3633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6F3E9559" w14:textId="77777777" w:rsidR="005762FD" w:rsidRPr="00B95763" w:rsidRDefault="005762FD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4EF474D6" w14:textId="77777777" w:rsidR="00BA3148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</w:t>
      </w:r>
      <w:r w:rsidR="00904847" w:rsidRPr="00B95763">
        <w:rPr>
          <w:rFonts w:ascii="Arial" w:hAnsi="Arial" w:cs="Arial"/>
          <w:b/>
        </w:rPr>
        <w:t>1</w:t>
      </w:r>
      <w:r w:rsidR="00BA3148" w:rsidRPr="00B95763">
        <w:rPr>
          <w:rFonts w:ascii="Arial" w:hAnsi="Arial" w:cs="Arial"/>
        </w:rPr>
        <w:t xml:space="preserve">. Analiza SWOT, czyli mocne i słabe strony przedsięwzięcia oraz szanse i zagrożenia, jakie ono stwarza.. To metoda określenia słabych i silnych stron firmy oraz szans i zagrożeń przed nią stojących, gdzie </w:t>
      </w:r>
      <w:r w:rsidR="00BA3148" w:rsidRPr="00B95763">
        <w:rPr>
          <w:rFonts w:ascii="Arial" w:hAnsi="Arial" w:cs="Arial"/>
          <w:b/>
        </w:rPr>
        <w:t>„S”</w:t>
      </w:r>
      <w:r w:rsidR="00BA3148" w:rsidRPr="00B95763">
        <w:rPr>
          <w:rFonts w:ascii="Arial" w:hAnsi="Arial" w:cs="Arial"/>
        </w:rPr>
        <w:t xml:space="preserve"> – to silne strony firmy w pozytywny sposób wyróżniające ją wśród konkurencji, </w:t>
      </w:r>
      <w:r w:rsidR="00BA3148" w:rsidRPr="00B95763">
        <w:rPr>
          <w:rFonts w:ascii="Arial" w:hAnsi="Arial" w:cs="Arial"/>
          <w:b/>
        </w:rPr>
        <w:t>„W”</w:t>
      </w:r>
      <w:r w:rsidR="00BA3148" w:rsidRPr="00B95763">
        <w:rPr>
          <w:rFonts w:ascii="Arial" w:hAnsi="Arial" w:cs="Arial"/>
        </w:rPr>
        <w:t xml:space="preserve"> – to słabe strony działania firmy, </w:t>
      </w:r>
      <w:r w:rsidR="00BA3148" w:rsidRPr="00B95763">
        <w:rPr>
          <w:rFonts w:ascii="Arial" w:hAnsi="Arial" w:cs="Arial"/>
          <w:b/>
        </w:rPr>
        <w:t>„O”</w:t>
      </w:r>
      <w:r w:rsidR="00BA3148" w:rsidRPr="00B95763">
        <w:rPr>
          <w:rFonts w:ascii="Arial" w:hAnsi="Arial" w:cs="Arial"/>
        </w:rPr>
        <w:t xml:space="preserve"> – to szanse rozwoju, </w:t>
      </w:r>
      <w:r w:rsidR="00BA3148" w:rsidRPr="00B95763">
        <w:rPr>
          <w:rFonts w:ascii="Arial" w:hAnsi="Arial" w:cs="Arial"/>
          <w:b/>
        </w:rPr>
        <w:t>„T”</w:t>
      </w:r>
      <w:r w:rsidR="00BA3148" w:rsidRPr="00B95763">
        <w:rPr>
          <w:rFonts w:ascii="Arial" w:hAnsi="Arial" w:cs="Arial"/>
        </w:rPr>
        <w:t xml:space="preserve"> – to trudności i bariery dla działania i rozwoju firmy:</w:t>
      </w:r>
    </w:p>
    <w:p w14:paraId="1333192D" w14:textId="77777777" w:rsidR="007F5CD9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A3148" w:rsidRPr="00B95763" w14:paraId="14500B78" w14:textId="77777777">
        <w:trPr>
          <w:trHeight w:val="611"/>
        </w:trPr>
        <w:tc>
          <w:tcPr>
            <w:tcW w:w="4680" w:type="dxa"/>
            <w:vAlign w:val="center"/>
          </w:tcPr>
          <w:p w14:paraId="2A598840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S-</w:t>
            </w:r>
            <w:proofErr w:type="spellStart"/>
            <w:r w:rsidRPr="00B95763">
              <w:rPr>
                <w:rFonts w:ascii="Arial" w:hAnsi="Arial" w:cs="Arial"/>
                <w:b/>
              </w:rPr>
              <w:t>strong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47CCBBDE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W-</w:t>
            </w:r>
            <w:proofErr w:type="spellStart"/>
            <w:r w:rsidRPr="00B95763">
              <w:rPr>
                <w:rFonts w:ascii="Arial" w:hAnsi="Arial" w:cs="Arial"/>
                <w:b/>
              </w:rPr>
              <w:t>weak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(słabe strony)</w:t>
            </w:r>
          </w:p>
        </w:tc>
      </w:tr>
      <w:tr w:rsidR="00BA3148" w:rsidRPr="00B95763" w14:paraId="6741B191" w14:textId="77777777">
        <w:trPr>
          <w:trHeight w:hRule="exact" w:val="284"/>
        </w:trPr>
        <w:tc>
          <w:tcPr>
            <w:tcW w:w="4680" w:type="dxa"/>
          </w:tcPr>
          <w:p w14:paraId="5DD4A993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27A41F8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555AA548" w14:textId="77777777">
        <w:trPr>
          <w:trHeight w:hRule="exact" w:val="284"/>
        </w:trPr>
        <w:tc>
          <w:tcPr>
            <w:tcW w:w="4680" w:type="dxa"/>
          </w:tcPr>
          <w:p w14:paraId="5E45E5C9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A8D2F41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602791E0" w14:textId="77777777">
        <w:trPr>
          <w:trHeight w:hRule="exact" w:val="284"/>
        </w:trPr>
        <w:tc>
          <w:tcPr>
            <w:tcW w:w="4680" w:type="dxa"/>
          </w:tcPr>
          <w:p w14:paraId="11839EB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016D7B8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F8FEF20" w14:textId="77777777">
        <w:trPr>
          <w:trHeight w:hRule="exact" w:val="284"/>
        </w:trPr>
        <w:tc>
          <w:tcPr>
            <w:tcW w:w="4680" w:type="dxa"/>
          </w:tcPr>
          <w:p w14:paraId="691416F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2C0F551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A7709F7" w14:textId="77777777">
        <w:trPr>
          <w:trHeight w:hRule="exact" w:val="284"/>
        </w:trPr>
        <w:tc>
          <w:tcPr>
            <w:tcW w:w="4680" w:type="dxa"/>
          </w:tcPr>
          <w:p w14:paraId="4FD5A28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51C7D65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4A715D8E" w14:textId="77777777">
        <w:trPr>
          <w:trHeight w:hRule="exact" w:val="284"/>
        </w:trPr>
        <w:tc>
          <w:tcPr>
            <w:tcW w:w="4680" w:type="dxa"/>
          </w:tcPr>
          <w:p w14:paraId="43C64FA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9EB7EEF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5835B5D" w14:textId="77777777">
        <w:trPr>
          <w:trHeight w:hRule="exact" w:val="284"/>
        </w:trPr>
        <w:tc>
          <w:tcPr>
            <w:tcW w:w="4680" w:type="dxa"/>
          </w:tcPr>
          <w:p w14:paraId="7A1EFC68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1C60A3C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9B6219C" w14:textId="77777777">
        <w:trPr>
          <w:trHeight w:hRule="exact" w:val="322"/>
        </w:trPr>
        <w:tc>
          <w:tcPr>
            <w:tcW w:w="4680" w:type="dxa"/>
          </w:tcPr>
          <w:p w14:paraId="4B54E82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35A492E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5EAFC980" w14:textId="77777777">
        <w:trPr>
          <w:trHeight w:val="664"/>
        </w:trPr>
        <w:tc>
          <w:tcPr>
            <w:tcW w:w="4680" w:type="dxa"/>
            <w:vAlign w:val="center"/>
          </w:tcPr>
          <w:p w14:paraId="2B34247B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O-</w:t>
            </w:r>
            <w:proofErr w:type="spellStart"/>
            <w:r w:rsidRPr="00B95763">
              <w:rPr>
                <w:rFonts w:ascii="Arial" w:hAnsi="Arial" w:cs="Arial"/>
                <w:b/>
              </w:rPr>
              <w:t>opportunity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0A684F1D" w14:textId="77777777"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T-</w:t>
            </w:r>
            <w:proofErr w:type="spellStart"/>
            <w:r w:rsidRPr="00B95763">
              <w:rPr>
                <w:rFonts w:ascii="Arial" w:hAnsi="Arial" w:cs="Arial"/>
                <w:b/>
              </w:rPr>
              <w:t>threat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(zagrożenia)</w:t>
            </w:r>
          </w:p>
        </w:tc>
      </w:tr>
      <w:tr w:rsidR="00BA3148" w:rsidRPr="00B95763" w14:paraId="5E0B2B0B" w14:textId="77777777">
        <w:trPr>
          <w:trHeight w:hRule="exact" w:val="284"/>
        </w:trPr>
        <w:tc>
          <w:tcPr>
            <w:tcW w:w="4680" w:type="dxa"/>
          </w:tcPr>
          <w:p w14:paraId="18D215A9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E95A5EC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26173550" w14:textId="77777777">
        <w:trPr>
          <w:trHeight w:hRule="exact" w:val="284"/>
        </w:trPr>
        <w:tc>
          <w:tcPr>
            <w:tcW w:w="4680" w:type="dxa"/>
          </w:tcPr>
          <w:p w14:paraId="6D7F3CCE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54C95AF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885D41B" w14:textId="77777777">
        <w:trPr>
          <w:trHeight w:hRule="exact" w:val="284"/>
        </w:trPr>
        <w:tc>
          <w:tcPr>
            <w:tcW w:w="4680" w:type="dxa"/>
          </w:tcPr>
          <w:p w14:paraId="636516A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821ECC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36B84874" w14:textId="77777777">
        <w:trPr>
          <w:trHeight w:hRule="exact" w:val="284"/>
        </w:trPr>
        <w:tc>
          <w:tcPr>
            <w:tcW w:w="4680" w:type="dxa"/>
          </w:tcPr>
          <w:p w14:paraId="1126D7AB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A2C7604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66ED7223" w14:textId="77777777">
        <w:trPr>
          <w:trHeight w:hRule="exact" w:val="284"/>
        </w:trPr>
        <w:tc>
          <w:tcPr>
            <w:tcW w:w="4680" w:type="dxa"/>
          </w:tcPr>
          <w:p w14:paraId="56C04B2D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A10F0A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0A465659" w14:textId="77777777">
        <w:trPr>
          <w:trHeight w:hRule="exact" w:val="284"/>
        </w:trPr>
        <w:tc>
          <w:tcPr>
            <w:tcW w:w="4680" w:type="dxa"/>
          </w:tcPr>
          <w:p w14:paraId="3E409463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E89747A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788B4E32" w14:textId="77777777">
        <w:trPr>
          <w:trHeight w:hRule="exact" w:val="284"/>
        </w:trPr>
        <w:tc>
          <w:tcPr>
            <w:tcW w:w="4680" w:type="dxa"/>
          </w:tcPr>
          <w:p w14:paraId="476B48A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79CE4072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 w14:paraId="3E83337C" w14:textId="77777777">
        <w:trPr>
          <w:trHeight w:hRule="exact" w:val="284"/>
        </w:trPr>
        <w:tc>
          <w:tcPr>
            <w:tcW w:w="4680" w:type="dxa"/>
          </w:tcPr>
          <w:p w14:paraId="1343CCE0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B1778D4" w14:textId="77777777"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5AE70D" w14:textId="77777777" w:rsidR="00BA3148" w:rsidRPr="00B95763" w:rsidRDefault="00BA3148" w:rsidP="00BA3148">
      <w:pPr>
        <w:pStyle w:val="Tekstpodstawowy2"/>
        <w:spacing w:line="240" w:lineRule="auto"/>
        <w:rPr>
          <w:rFonts w:ascii="Arial" w:hAnsi="Arial" w:cs="Arial"/>
        </w:rPr>
      </w:pPr>
      <w:r w:rsidRPr="00B95763">
        <w:rPr>
          <w:rFonts w:ascii="Arial" w:hAnsi="Arial" w:cs="Arial"/>
        </w:rPr>
        <w:t>Analizę pros</w:t>
      </w:r>
      <w:r w:rsidR="007D71C2" w:rsidRPr="00B95763">
        <w:rPr>
          <w:rFonts w:ascii="Arial" w:hAnsi="Arial" w:cs="Arial"/>
        </w:rPr>
        <w:t>zę</w:t>
      </w:r>
      <w:r w:rsidRPr="00B95763">
        <w:rPr>
          <w:rFonts w:ascii="Arial" w:hAnsi="Arial" w:cs="Arial"/>
        </w:rPr>
        <w:t xml:space="preserve"> przeprowadzić według poniższych wskazówek:</w:t>
      </w:r>
    </w:p>
    <w:p w14:paraId="1C5EB0BF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Mocne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pozytywne</w:t>
      </w:r>
      <w:r w:rsidRPr="00B95763">
        <w:rPr>
          <w:rFonts w:ascii="Arial" w:hAnsi="Arial" w:cs="Aria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77AF4CC0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Słabe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negatywne</w:t>
      </w:r>
      <w:r w:rsidRPr="00B95763">
        <w:rPr>
          <w:rFonts w:ascii="Arial" w:hAnsi="Arial" w:cs="Arial"/>
        </w:rPr>
        <w:t xml:space="preserve"> - należy wymienić m. in. czynniki, które stanowią o przewadze konkurencji, elementy, które powinny zostać usprawnione, </w:t>
      </w:r>
      <w:proofErr w:type="gramStart"/>
      <w:r w:rsidRPr="00B95763">
        <w:rPr>
          <w:rFonts w:ascii="Arial" w:hAnsi="Arial" w:cs="Arial"/>
        </w:rPr>
        <w:t>błędy których</w:t>
      </w:r>
      <w:proofErr w:type="gramEnd"/>
      <w:r w:rsidRPr="00B95763">
        <w:rPr>
          <w:rFonts w:ascii="Arial" w:hAnsi="Arial" w:cs="Arial"/>
        </w:rPr>
        <w:t xml:space="preserve"> należałoby się wystrzegać w przyszłości, ograniczenia wynikające z małych zasobów lub niedostatecznych kwalifikacji.</w:t>
      </w:r>
    </w:p>
    <w:p w14:paraId="1B2058E3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 xml:space="preserve">Szanse </w:t>
      </w:r>
      <w:r w:rsidRPr="00B95763">
        <w:rPr>
          <w:rFonts w:ascii="Arial" w:hAnsi="Arial" w:cs="Arial"/>
        </w:rPr>
        <w:t xml:space="preserve">– </w:t>
      </w:r>
      <w:r w:rsidRPr="00B95763">
        <w:rPr>
          <w:rFonts w:ascii="Arial" w:hAnsi="Arial" w:cs="Arial"/>
          <w:u w:val="single"/>
        </w:rPr>
        <w:t>zewnętrzne czynniki pozytywne</w:t>
      </w:r>
      <w:r w:rsidRPr="00B95763">
        <w:rPr>
          <w:rFonts w:ascii="Arial" w:hAnsi="Arial" w:cs="Arial"/>
        </w:rPr>
        <w:t xml:space="preserve"> – należy wymienić m.in. zjawiska i tendencje w otoczeniu, które, gdy odpowiednio wy</w:t>
      </w:r>
      <w:r w:rsidR="005E5221" w:rsidRPr="00B95763">
        <w:rPr>
          <w:rFonts w:ascii="Arial" w:hAnsi="Arial" w:cs="Arial"/>
        </w:rPr>
        <w:t xml:space="preserve">korzystane, staną się impulsem </w:t>
      </w:r>
      <w:r w:rsidRPr="00B95763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14:paraId="42FECF1C" w14:textId="77777777"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Zagrożenia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zewnętrzne czynniki negatywne</w:t>
      </w:r>
      <w:r w:rsidRPr="00B95763">
        <w:rPr>
          <w:rFonts w:ascii="Arial" w:hAnsi="Arial" w:cs="Arial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445C4C6C" w14:textId="77777777" w:rsidR="00BA3148" w:rsidRPr="00B95763" w:rsidRDefault="00BA3148" w:rsidP="00BA3148">
      <w:pPr>
        <w:jc w:val="both"/>
        <w:rPr>
          <w:rFonts w:ascii="Arial" w:hAnsi="Arial" w:cs="Arial"/>
          <w:b/>
        </w:rPr>
      </w:pPr>
    </w:p>
    <w:p w14:paraId="23ECB09D" w14:textId="77777777" w:rsidR="00BA3148" w:rsidRPr="00B95763" w:rsidRDefault="00BA3148" w:rsidP="00DA4E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u w:val="single"/>
        </w:rPr>
        <w:t>Realistyczna analiza</w:t>
      </w:r>
      <w:r w:rsidRPr="00B95763">
        <w:rPr>
          <w:rFonts w:ascii="Arial" w:hAnsi="Arial" w:cs="Arial"/>
        </w:rPr>
        <w:t xml:space="preserve"> ww. czynników pozwoli na wyciągnięcie </w:t>
      </w:r>
      <w:r w:rsidRPr="00B95763">
        <w:rPr>
          <w:rFonts w:ascii="Arial" w:hAnsi="Arial" w:cs="Arial"/>
          <w:u w:val="single"/>
        </w:rPr>
        <w:t>wniosków</w:t>
      </w:r>
      <w:r w:rsidRPr="00B95763">
        <w:rPr>
          <w:rFonts w:ascii="Arial" w:hAnsi="Arial" w:cs="Arial"/>
        </w:rPr>
        <w:t>, które umożliwią osiągnięcie dwóch głównych celów:</w:t>
      </w:r>
    </w:p>
    <w:p w14:paraId="4A4047A8" w14:textId="77777777" w:rsidR="00BA3148" w:rsidRPr="00B95763" w:rsidRDefault="00BA3148" w:rsidP="00BA3148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wykorzystanie w pełni mocnych stron i pojawiających się szans;</w:t>
      </w:r>
    </w:p>
    <w:p w14:paraId="0F389B33" w14:textId="5507B22C" w:rsidR="003379DC" w:rsidRPr="00E113D4" w:rsidRDefault="00BA3148" w:rsidP="00E113D4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ograniczenie słabych stron i skutków zewnętrznych zagrożeń.</w:t>
      </w:r>
    </w:p>
    <w:p w14:paraId="09A6BA1D" w14:textId="77777777" w:rsidR="00EA004E" w:rsidRDefault="00EA004E" w:rsidP="00DF5BE0">
      <w:pPr>
        <w:jc w:val="both"/>
        <w:rPr>
          <w:rFonts w:ascii="Arial" w:hAnsi="Arial"/>
          <w:b/>
        </w:rPr>
      </w:pPr>
    </w:p>
    <w:p w14:paraId="69023B52" w14:textId="77777777" w:rsidR="00F2672F" w:rsidRDefault="00F2672F" w:rsidP="00DF5BE0">
      <w:pPr>
        <w:jc w:val="both"/>
        <w:rPr>
          <w:rFonts w:ascii="Arial" w:hAnsi="Arial"/>
          <w:b/>
        </w:rPr>
      </w:pPr>
    </w:p>
    <w:p w14:paraId="4EF5778F" w14:textId="77777777" w:rsidR="00F2672F" w:rsidRPr="00B95763" w:rsidRDefault="00F2672F" w:rsidP="00DF5BE0">
      <w:pPr>
        <w:jc w:val="both"/>
        <w:rPr>
          <w:rFonts w:ascii="Arial" w:hAnsi="Arial"/>
          <w:b/>
        </w:rPr>
      </w:pPr>
    </w:p>
    <w:p w14:paraId="5C3EA20E" w14:textId="77777777" w:rsidR="00430124" w:rsidRPr="00B95763" w:rsidRDefault="005351F3" w:rsidP="00DF5BE0">
      <w:pPr>
        <w:jc w:val="both"/>
        <w:rPr>
          <w:rFonts w:ascii="Arial" w:hAnsi="Arial" w:cs="Arial"/>
        </w:rPr>
      </w:pPr>
      <w:r w:rsidRPr="00B95763">
        <w:rPr>
          <w:rFonts w:ascii="Arial" w:hAnsi="Arial"/>
          <w:b/>
        </w:rPr>
        <w:lastRenderedPageBreak/>
        <w:t>1</w:t>
      </w:r>
      <w:r w:rsidR="00904847" w:rsidRPr="00B95763">
        <w:rPr>
          <w:rFonts w:ascii="Arial" w:hAnsi="Arial"/>
          <w:b/>
        </w:rPr>
        <w:t>2</w:t>
      </w:r>
      <w:r w:rsidRPr="00B95763">
        <w:rPr>
          <w:rFonts w:ascii="Arial" w:hAnsi="Arial"/>
          <w:b/>
        </w:rPr>
        <w:t xml:space="preserve">. </w:t>
      </w:r>
      <w:r w:rsidR="00430124" w:rsidRPr="00B95763">
        <w:rPr>
          <w:rFonts w:ascii="Arial" w:hAnsi="Arial"/>
          <w:b/>
        </w:rPr>
        <w:t>Forma zabezpieczenia zwrotu przez bezrobotnego środków otrzymanych na podjęcie działalności</w:t>
      </w:r>
    </w:p>
    <w:p w14:paraId="69DBE3C7" w14:textId="77777777" w:rsidR="00430124" w:rsidRPr="00B95763" w:rsidRDefault="00430124">
      <w:pPr>
        <w:jc w:val="both"/>
        <w:rPr>
          <w:rFonts w:ascii="Arial" w:hAnsi="Arial"/>
        </w:rPr>
      </w:pPr>
    </w:p>
    <w:p w14:paraId="33BE2A54" w14:textId="77777777" w:rsidR="005351F3" w:rsidRPr="00B95763" w:rsidRDefault="005351F3">
      <w:pPr>
        <w:jc w:val="both"/>
        <w:rPr>
          <w:rFonts w:ascii="Arial" w:hAnsi="Arial"/>
        </w:rPr>
      </w:pPr>
    </w:p>
    <w:p w14:paraId="216A949C" w14:textId="77777777"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proofErr w:type="gramStart"/>
      <w:r w:rsidRPr="00B95763">
        <w:rPr>
          <w:rFonts w:ascii="Arial" w:hAnsi="Arial"/>
          <w:b/>
          <w:u w:val="single"/>
        </w:rPr>
        <w:t>Poręczenie</w:t>
      </w:r>
      <w:r w:rsidRPr="00B95763">
        <w:rPr>
          <w:rFonts w:ascii="Arial" w:hAnsi="Arial"/>
        </w:rPr>
        <w:t xml:space="preserve">         </w:t>
      </w:r>
      <w:r w:rsidRPr="00B95763">
        <w:rPr>
          <w:rFonts w:ascii="Arial" w:hAnsi="Arial"/>
          <w:sz w:val="18"/>
          <w:szCs w:val="18"/>
        </w:rPr>
        <w:t>(</w:t>
      </w:r>
      <w:r w:rsidRPr="00B95763">
        <w:rPr>
          <w:rFonts w:ascii="Arial" w:hAnsi="Arial"/>
          <w:sz w:val="16"/>
          <w:szCs w:val="16"/>
        </w:rPr>
        <w:t>nazwisko</w:t>
      </w:r>
      <w:proofErr w:type="gramEnd"/>
      <w:r w:rsidRPr="00B95763">
        <w:rPr>
          <w:rFonts w:ascii="Arial" w:hAnsi="Arial"/>
          <w:sz w:val="16"/>
          <w:szCs w:val="16"/>
        </w:rPr>
        <w:t xml:space="preserve"> i imię poręczyciela, miejsce zamieszkania)</w:t>
      </w:r>
      <w:r w:rsidRPr="00B95763">
        <w:rPr>
          <w:rFonts w:ascii="Arial" w:hAnsi="Arial"/>
        </w:rPr>
        <w:t xml:space="preserve"> </w:t>
      </w:r>
    </w:p>
    <w:p w14:paraId="10D3F213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2DFA8EBB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00426EE2" w14:textId="77777777" w:rsidR="00430124" w:rsidRPr="00B95763" w:rsidRDefault="00430124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14:paraId="0FA48A81" w14:textId="77777777" w:rsidR="005351F3" w:rsidRPr="00B95763" w:rsidRDefault="005351F3" w:rsidP="005351F3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14:paraId="36622565" w14:textId="77777777"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Gwarancja bankowa</w:t>
      </w:r>
    </w:p>
    <w:p w14:paraId="6E41742E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6"/>
          <w:szCs w:val="16"/>
        </w:rPr>
        <w:t>(</w:t>
      </w:r>
      <w:r w:rsidR="003F7B66" w:rsidRPr="00B95763">
        <w:rPr>
          <w:rFonts w:ascii="Arial" w:hAnsi="Arial"/>
          <w:sz w:val="16"/>
          <w:szCs w:val="16"/>
        </w:rPr>
        <w:t xml:space="preserve">kwota oraz </w:t>
      </w:r>
      <w:r w:rsidRPr="00B95763">
        <w:rPr>
          <w:rFonts w:ascii="Arial" w:hAnsi="Arial"/>
          <w:sz w:val="16"/>
          <w:szCs w:val="16"/>
        </w:rPr>
        <w:t>nazwa banku udzielającego gwarancji bankowej)</w:t>
      </w:r>
    </w:p>
    <w:p w14:paraId="6012E89E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5072E26B" w14:textId="77777777"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14:paraId="626507B9" w14:textId="77777777"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>….……………………………………………………………..…………………………………………………..</w:t>
      </w:r>
    </w:p>
    <w:p w14:paraId="58E630C7" w14:textId="77777777" w:rsidR="00C42165" w:rsidRPr="00B95763" w:rsidRDefault="00C42165" w:rsidP="00C42165">
      <w:pPr>
        <w:numPr>
          <w:ilvl w:val="0"/>
          <w:numId w:val="28"/>
        </w:numPr>
        <w:suppressAutoHyphens w:val="0"/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 xml:space="preserve">Akt notarialny o poddaniu się egzekucji przez dłużnika   </w:t>
      </w:r>
    </w:p>
    <w:p w14:paraId="11EA23B4" w14:textId="77777777" w:rsidR="00430124" w:rsidRPr="00B95763" w:rsidRDefault="00430124">
      <w:pPr>
        <w:jc w:val="both"/>
        <w:rPr>
          <w:rFonts w:ascii="Arial" w:hAnsi="Arial"/>
        </w:rPr>
      </w:pPr>
      <w:r w:rsidRPr="00B95763">
        <w:rPr>
          <w:rFonts w:ascii="Arial" w:hAnsi="Arial"/>
        </w:rPr>
        <w:t xml:space="preserve">       </w:t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</w:p>
    <w:p w14:paraId="5E6868F6" w14:textId="77777777" w:rsidR="00430124" w:rsidRPr="00B95763" w:rsidRDefault="00430124">
      <w:pPr>
        <w:jc w:val="both"/>
        <w:rPr>
          <w:rFonts w:ascii="Arial" w:hAnsi="Arial"/>
        </w:rPr>
      </w:pPr>
    </w:p>
    <w:p w14:paraId="668F8486" w14:textId="77777777"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14:paraId="2ADBFCBF" w14:textId="77777777" w:rsidR="009E1BDD" w:rsidRPr="00B95763" w:rsidRDefault="009E1BDD" w:rsidP="009E1BDD">
      <w:pPr>
        <w:jc w:val="center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Koszty związane z zabezpieczeniem zwrotu dokonanej refundacji ponosi Wnioskodawca</w:t>
      </w:r>
    </w:p>
    <w:p w14:paraId="547BECB9" w14:textId="77777777" w:rsidR="009E1BDD" w:rsidRPr="00B95763" w:rsidRDefault="009E1BDD" w:rsidP="00275691">
      <w:pPr>
        <w:jc w:val="center"/>
        <w:rPr>
          <w:b/>
          <w:sz w:val="24"/>
          <w:szCs w:val="24"/>
        </w:rPr>
      </w:pPr>
    </w:p>
    <w:p w14:paraId="31355E08" w14:textId="77777777" w:rsidR="00275691" w:rsidRPr="00B95763" w:rsidRDefault="00275691" w:rsidP="0027569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B95763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14:paraId="6765372A" w14:textId="77777777" w:rsidR="00045B30" w:rsidRPr="00B95763" w:rsidRDefault="00045B30" w:rsidP="00045B30"/>
    <w:p w14:paraId="3102336E" w14:textId="77777777" w:rsidR="00193BE4" w:rsidRPr="00B95763" w:rsidRDefault="00193BE4" w:rsidP="00193BE4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 xml:space="preserve">C.  </w:t>
      </w:r>
      <w:proofErr w:type="gramStart"/>
      <w:r w:rsidRPr="00B95763">
        <w:rPr>
          <w:position w:val="0"/>
          <w:shd w:val="clear" w:color="auto" w:fill="FFFF00"/>
        </w:rPr>
        <w:t>OPINIA  DORADCY</w:t>
      </w:r>
      <w:proofErr w:type="gramEnd"/>
      <w:r w:rsidRPr="00B95763">
        <w:rPr>
          <w:position w:val="0"/>
          <w:shd w:val="clear" w:color="auto" w:fill="FFFF00"/>
        </w:rPr>
        <w:t xml:space="preserve"> ZAWODOWEGO</w:t>
      </w:r>
    </w:p>
    <w:p w14:paraId="3C7BCF63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74CFED4A" w14:textId="77777777" w:rsidR="00193BE4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b/>
          <w:position w:val="-16"/>
          <w:sz w:val="18"/>
        </w:rPr>
        <w:t>UWAGA!</w:t>
      </w:r>
    </w:p>
    <w:p w14:paraId="67CF3866" w14:textId="77777777" w:rsidR="007C1AAF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position w:val="-16"/>
          <w:sz w:val="18"/>
        </w:rPr>
        <w:t>Osoba bezrobotna zobligowana jest do zgłoszenia się u doradcy zawodowego</w:t>
      </w:r>
      <w:r w:rsidR="00C30F7B" w:rsidRPr="00B95763">
        <w:rPr>
          <w:rFonts w:ascii="Arial" w:hAnsi="Arial"/>
          <w:position w:val="-16"/>
          <w:sz w:val="18"/>
        </w:rPr>
        <w:t xml:space="preserve"> celem przeprowadzenia rozmowy doradczej 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w pokoju nr </w:t>
      </w:r>
      <w:r w:rsidR="00FF183D" w:rsidRPr="00B95763">
        <w:rPr>
          <w:rFonts w:ascii="Arial" w:hAnsi="Arial"/>
          <w:b/>
          <w:position w:val="-16"/>
          <w:sz w:val="18"/>
          <w:szCs w:val="18"/>
          <w:u w:val="single"/>
        </w:rPr>
        <w:t>3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 PUP w Głubczycach</w:t>
      </w:r>
      <w:r w:rsidR="00C30F7B" w:rsidRPr="00B95763">
        <w:rPr>
          <w:rFonts w:ascii="Arial" w:hAnsi="Arial"/>
          <w:position w:val="-16"/>
          <w:sz w:val="18"/>
        </w:rPr>
        <w:t xml:space="preserve"> pod rygorem nierozpatrzenia wniosku</w:t>
      </w:r>
      <w:r w:rsidR="00C30F7B" w:rsidRPr="00B95763">
        <w:rPr>
          <w:rFonts w:ascii="Arial" w:hAnsi="Arial"/>
          <w:b/>
          <w:position w:val="-16"/>
          <w:sz w:val="18"/>
        </w:rPr>
        <w:t>.</w:t>
      </w:r>
    </w:p>
    <w:p w14:paraId="13B39F76" w14:textId="77777777" w:rsidR="00B26B18" w:rsidRPr="00B95763" w:rsidRDefault="00193BE4" w:rsidP="005E5221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  <w:r w:rsidRPr="00B95763">
        <w:rPr>
          <w:position w:val="-18"/>
        </w:rPr>
        <w:t xml:space="preserve"> …………………………………………………………………………</w:t>
      </w:r>
      <w:r w:rsidR="005E5221" w:rsidRPr="00B95763">
        <w:rPr>
          <w:position w:val="-18"/>
        </w:rPr>
        <w:t>.</w:t>
      </w:r>
      <w:r w:rsidRPr="00B95763">
        <w:rPr>
          <w:position w:val="-18"/>
        </w:rPr>
        <w:t>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EF65A2" w:rsidRPr="00B95763">
        <w:rPr>
          <w:position w:val="-18"/>
        </w:rPr>
        <w:t>…………………………….………………………………………………………………………</w:t>
      </w:r>
      <w:r w:rsidR="005E5221" w:rsidRPr="00B95763">
        <w:rPr>
          <w:position w:val="-18"/>
        </w:rPr>
        <w:t>………………………………………....</w:t>
      </w:r>
      <w:r w:rsidR="00DA4E2A" w:rsidRPr="00B95763">
        <w:rPr>
          <w:position w:val="-18"/>
        </w:rPr>
        <w:t>............................................................</w:t>
      </w:r>
      <w:r w:rsidR="00EF65A2" w:rsidRPr="00B95763">
        <w:rPr>
          <w:position w:val="-18"/>
        </w:rPr>
        <w:t>……</w:t>
      </w:r>
    </w:p>
    <w:p w14:paraId="6CF935C0" w14:textId="77777777" w:rsidR="005E5221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</w:t>
      </w:r>
      <w:r w:rsidR="005E5221" w:rsidRPr="00B95763">
        <w:rPr>
          <w:position w:val="-18"/>
        </w:rPr>
        <w:t>.</w:t>
      </w:r>
    </w:p>
    <w:p w14:paraId="2F8FF652" w14:textId="77777777" w:rsidR="00EF65A2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</w:t>
      </w:r>
      <w:r w:rsidR="005E5221" w:rsidRPr="00B95763">
        <w:rPr>
          <w:position w:val="-18"/>
        </w:rPr>
        <w:t>…….</w:t>
      </w:r>
      <w:r w:rsidRPr="00B95763">
        <w:rPr>
          <w:position w:val="-18"/>
        </w:rPr>
        <w:t>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</w:t>
      </w:r>
    </w:p>
    <w:p w14:paraId="40E96D19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……………………………….</w:t>
      </w:r>
    </w:p>
    <w:p w14:paraId="560B3298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………………………….</w:t>
      </w:r>
    </w:p>
    <w:p w14:paraId="06A0DB3F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………….</w:t>
      </w:r>
    </w:p>
    <w:p w14:paraId="6407B42F" w14:textId="77777777"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…….</w:t>
      </w:r>
    </w:p>
    <w:p w14:paraId="6FB596B0" w14:textId="3A29971C" w:rsidR="005E5221" w:rsidRPr="00B95763" w:rsidRDefault="005E5221" w:rsidP="005561F0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</w:p>
    <w:p w14:paraId="7ED169C1" w14:textId="77777777" w:rsidR="00193BE4" w:rsidRPr="00B95763" w:rsidRDefault="00193BE4" w:rsidP="005561F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14:paraId="42D30DF2" w14:textId="77777777" w:rsidR="00193BE4" w:rsidRPr="00B95763" w:rsidRDefault="00193BE4" w:rsidP="00DF5BE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14:paraId="35CAC811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3F6A1522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14:paraId="63B994D6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</w:t>
      </w:r>
      <w:r w:rsidRPr="00B95763">
        <w:rPr>
          <w:rFonts w:ascii="Arial" w:hAnsi="Arial"/>
        </w:rPr>
        <w:tab/>
      </w:r>
      <w:proofErr w:type="gramStart"/>
      <w:r w:rsidRPr="00B95763">
        <w:rPr>
          <w:rFonts w:ascii="Arial" w:hAnsi="Arial"/>
        </w:rPr>
        <w:t>data</w:t>
      </w:r>
      <w:proofErr w:type="gramEnd"/>
      <w:r w:rsidRPr="00B95763">
        <w:rPr>
          <w:rFonts w:ascii="Arial" w:hAnsi="Arial"/>
        </w:rPr>
        <w:t xml:space="preserve"> ………………….......                                                             ……………………………………………...</w:t>
      </w:r>
    </w:p>
    <w:p w14:paraId="618FCDA0" w14:textId="77777777"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                                                                                                        </w:t>
      </w:r>
      <w:proofErr w:type="gramStart"/>
      <w:r w:rsidRPr="00B95763">
        <w:rPr>
          <w:rFonts w:ascii="Arial" w:hAnsi="Arial"/>
        </w:rPr>
        <w:t>pieczątka</w:t>
      </w:r>
      <w:proofErr w:type="gramEnd"/>
      <w:r w:rsidRPr="00B95763">
        <w:rPr>
          <w:rFonts w:ascii="Arial" w:hAnsi="Arial"/>
        </w:rPr>
        <w:t xml:space="preserve"> i podpis </w:t>
      </w:r>
      <w:r w:rsidR="00B26B18" w:rsidRPr="00B95763">
        <w:rPr>
          <w:rFonts w:ascii="Arial" w:hAnsi="Arial"/>
        </w:rPr>
        <w:t>doradcy zawodowego</w:t>
      </w:r>
      <w:r w:rsidRPr="00B95763">
        <w:br w:type="page"/>
      </w:r>
      <w:r w:rsidR="00052512" w:rsidRPr="00D51C8F">
        <w:rPr>
          <w:rFonts w:ascii="Arial" w:hAnsi="Arial"/>
          <w:b/>
          <w:i/>
          <w:sz w:val="24"/>
          <w:shd w:val="clear" w:color="auto" w:fill="FFFF00"/>
        </w:rPr>
        <w:lastRenderedPageBreak/>
        <w:t xml:space="preserve">D.   </w:t>
      </w:r>
      <w:r w:rsidR="00052512" w:rsidRPr="00D51C8F">
        <w:rPr>
          <w:rFonts w:ascii="Arial" w:hAnsi="Arial"/>
          <w:b/>
          <w:i/>
          <w:sz w:val="24"/>
          <w:u w:val="single"/>
          <w:shd w:val="clear" w:color="auto" w:fill="FFFF00"/>
        </w:rPr>
        <w:t>ANALIZA FINANSOWA</w:t>
      </w:r>
      <w:r w:rsidR="00052512" w:rsidRPr="00D51C8F">
        <w:rPr>
          <w:rFonts w:ascii="Arial" w:hAnsi="Arial"/>
          <w:b/>
          <w:i/>
          <w:sz w:val="24"/>
          <w:u w:val="single"/>
        </w:rPr>
        <w:t xml:space="preserve">  </w:t>
      </w:r>
    </w:p>
    <w:p w14:paraId="64D064F0" w14:textId="77777777"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sz w:val="18"/>
          <w:szCs w:val="18"/>
        </w:rPr>
      </w:pPr>
      <w:r w:rsidRPr="00D51C8F">
        <w:rPr>
          <w:sz w:val="18"/>
          <w:szCs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11"/>
        <w:gridCol w:w="3818"/>
      </w:tblGrid>
      <w:tr w:rsidR="00052512" w:rsidRPr="00D51C8F" w14:paraId="48C7BB6E" w14:textId="77777777" w:rsidTr="00F1742B">
        <w:trPr>
          <w:trHeight w:val="454"/>
        </w:trPr>
        <w:tc>
          <w:tcPr>
            <w:tcW w:w="5103" w:type="dxa"/>
            <w:vAlign w:val="bottom"/>
          </w:tcPr>
          <w:p w14:paraId="29BD4805" w14:textId="77777777" w:rsidR="00052512" w:rsidRPr="00D51C8F" w:rsidRDefault="00052512" w:rsidP="00F1742B">
            <w:pPr>
              <w:tabs>
                <w:tab w:val="left" w:pos="176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D51C8F">
              <w:rPr>
                <w:rFonts w:ascii="Arial" w:hAnsi="Arial"/>
                <w:b/>
              </w:rPr>
              <w:t>1.</w:t>
            </w:r>
            <w:r w:rsidRPr="00D51C8F">
              <w:rPr>
                <w:rFonts w:ascii="Arial" w:hAnsi="Arial"/>
              </w:rPr>
              <w:t xml:space="preserve">  </w:t>
            </w:r>
            <w:r w:rsidRPr="00D51C8F">
              <w:rPr>
                <w:rFonts w:ascii="Arial" w:hAnsi="Arial"/>
                <w:b/>
              </w:rPr>
              <w:t>Wnioskowana kwota środków</w:t>
            </w:r>
            <w:r w:rsidRPr="00D51C8F">
              <w:rPr>
                <w:rFonts w:ascii="Arial" w:hAnsi="Arial"/>
              </w:rPr>
              <w:t xml:space="preserve"> </w:t>
            </w:r>
            <w:r w:rsidRPr="00D51C8F">
              <w:rPr>
                <w:rFonts w:ascii="Arial" w:hAnsi="Arial"/>
                <w:b/>
              </w:rPr>
              <w:t>Funduszu Pracy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80B2D1" w14:textId="77777777" w:rsidR="00052512" w:rsidRPr="00D51C8F" w:rsidRDefault="00052512" w:rsidP="00F1742B">
            <w:pPr>
              <w:tabs>
                <w:tab w:val="left" w:pos="34"/>
              </w:tabs>
              <w:snapToGrid w:val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58F550" w14:textId="77777777" w:rsidR="00052512" w:rsidRPr="00D51C8F" w:rsidRDefault="00052512" w:rsidP="00F1742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52512" w:rsidRPr="00D51C8F" w14:paraId="6CF66DCA" w14:textId="77777777" w:rsidTr="00F1742B">
        <w:trPr>
          <w:trHeight w:val="326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bottom"/>
          </w:tcPr>
          <w:p w14:paraId="316E3BBC" w14:textId="77777777" w:rsidR="00052512" w:rsidRPr="00D51C8F" w:rsidRDefault="00052512" w:rsidP="00F1742B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D51C8F">
              <w:rPr>
                <w:i/>
                <w:sz w:val="18"/>
                <w:szCs w:val="18"/>
              </w:rPr>
              <w:t>(maksymalnie 6-krotność przeciętnego wynagrodzenia)</w:t>
            </w:r>
          </w:p>
        </w:tc>
      </w:tr>
    </w:tbl>
    <w:p w14:paraId="44DEDE10" w14:textId="77777777"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rFonts w:ascii="Arial" w:hAnsi="Arial"/>
          <w:b/>
        </w:rPr>
      </w:pPr>
    </w:p>
    <w:p w14:paraId="34F9D312" w14:textId="77777777" w:rsidR="00052512" w:rsidRDefault="00052512" w:rsidP="00052512">
      <w:r w:rsidRPr="00D51C8F">
        <w:rPr>
          <w:rFonts w:ascii="Arial" w:hAnsi="Arial"/>
          <w:b/>
        </w:rPr>
        <w:t>2.  Kalkulacja kosztów związanych z podjęciem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59"/>
        <w:gridCol w:w="1156"/>
        <w:gridCol w:w="1348"/>
        <w:gridCol w:w="1348"/>
        <w:gridCol w:w="1241"/>
        <w:gridCol w:w="1156"/>
        <w:gridCol w:w="1187"/>
      </w:tblGrid>
      <w:tr w:rsidR="00052512" w14:paraId="301B4B30" w14:textId="77777777" w:rsidTr="00F1742B">
        <w:tc>
          <w:tcPr>
            <w:tcW w:w="502" w:type="dxa"/>
            <w:shd w:val="clear" w:color="auto" w:fill="D9D9D9"/>
          </w:tcPr>
          <w:p w14:paraId="6F232969" w14:textId="77777777" w:rsidR="00052512" w:rsidRDefault="00052512" w:rsidP="00F1742B"/>
          <w:p w14:paraId="32F8931D" w14:textId="77777777" w:rsidR="00052512" w:rsidRDefault="00052512" w:rsidP="00F1742B">
            <w:r>
              <w:t>Lp.</w:t>
            </w:r>
          </w:p>
        </w:tc>
        <w:tc>
          <w:tcPr>
            <w:tcW w:w="2259" w:type="dxa"/>
            <w:shd w:val="clear" w:color="auto" w:fill="D9D9D9"/>
          </w:tcPr>
          <w:p w14:paraId="05307DA8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</w:p>
          <w:p w14:paraId="30513966" w14:textId="77777777"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56" w:type="dxa"/>
            <w:shd w:val="clear" w:color="auto" w:fill="D9D9D9"/>
          </w:tcPr>
          <w:p w14:paraId="3713CDB4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DC74F74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proofErr w:type="gramStart"/>
            <w:r w:rsidRPr="00F1742B">
              <w:rPr>
                <w:rFonts w:ascii="Arial" w:hAnsi="Arial"/>
                <w:b/>
              </w:rPr>
              <w:t>Środki  własne</w:t>
            </w:r>
            <w:proofErr w:type="gramEnd"/>
          </w:p>
          <w:p w14:paraId="323FDF8C" w14:textId="77777777" w:rsidR="00052512" w:rsidRDefault="00052512" w:rsidP="00F1742B">
            <w:pPr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zł</w:t>
            </w:r>
          </w:p>
        </w:tc>
        <w:tc>
          <w:tcPr>
            <w:tcW w:w="1348" w:type="dxa"/>
            <w:shd w:val="clear" w:color="auto" w:fill="D9D9D9"/>
          </w:tcPr>
          <w:p w14:paraId="576FBF7F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14:paraId="75124978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z </w:t>
            </w:r>
            <w:proofErr w:type="gramStart"/>
            <w:r w:rsidRPr="00F1742B">
              <w:rPr>
                <w:rFonts w:ascii="Arial" w:hAnsi="Arial"/>
                <w:b/>
              </w:rPr>
              <w:t>Funduszu  Pracy</w:t>
            </w:r>
            <w:proofErr w:type="gramEnd"/>
          </w:p>
          <w:p w14:paraId="599974BB" w14:textId="77777777" w:rsidR="00052512" w:rsidRDefault="00052512" w:rsidP="00F1742B">
            <w:pPr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kwocie brutto zł</w:t>
            </w:r>
          </w:p>
        </w:tc>
        <w:tc>
          <w:tcPr>
            <w:tcW w:w="1348" w:type="dxa"/>
            <w:shd w:val="clear" w:color="auto" w:fill="D9D9D9"/>
          </w:tcPr>
          <w:p w14:paraId="6F2018C0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14:paraId="3D627064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z </w:t>
            </w:r>
            <w:proofErr w:type="gramStart"/>
            <w:r w:rsidRPr="00F1742B">
              <w:rPr>
                <w:rFonts w:ascii="Arial" w:hAnsi="Arial"/>
                <w:b/>
              </w:rPr>
              <w:t>Funduszu  Pracy</w:t>
            </w:r>
            <w:proofErr w:type="gramEnd"/>
          </w:p>
          <w:p w14:paraId="047E82E0" w14:textId="77777777" w:rsidR="00052512" w:rsidRDefault="00052512" w:rsidP="00F1742B">
            <w:pPr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kwocie netto zł</w:t>
            </w:r>
          </w:p>
        </w:tc>
        <w:tc>
          <w:tcPr>
            <w:tcW w:w="1241" w:type="dxa"/>
            <w:shd w:val="clear" w:color="auto" w:fill="D9D9D9"/>
          </w:tcPr>
          <w:p w14:paraId="046F76FD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43347072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Wartość podatku VAT </w:t>
            </w:r>
          </w:p>
          <w:p w14:paraId="4DCAA985" w14:textId="77777777" w:rsidR="00052512" w:rsidRDefault="00052512" w:rsidP="00F1742B">
            <w:pPr>
              <w:snapToGrid w:val="0"/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zł</w:t>
            </w:r>
          </w:p>
          <w:p w14:paraId="72D62091" w14:textId="77777777" w:rsidR="00052512" w:rsidRDefault="00052512" w:rsidP="00F1742B"/>
        </w:tc>
        <w:tc>
          <w:tcPr>
            <w:tcW w:w="1156" w:type="dxa"/>
            <w:shd w:val="clear" w:color="auto" w:fill="D9D9D9"/>
          </w:tcPr>
          <w:p w14:paraId="1BAC3EEF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39F70BCD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Inne</w:t>
            </w:r>
          </w:p>
          <w:p w14:paraId="558C7B0F" w14:textId="77777777"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F1742B">
              <w:rPr>
                <w:rFonts w:ascii="Arial" w:hAnsi="Arial"/>
                <w:b/>
              </w:rPr>
              <w:t>źródła</w:t>
            </w:r>
            <w:proofErr w:type="gramEnd"/>
            <w:r w:rsidRPr="00F1742B">
              <w:rPr>
                <w:rFonts w:ascii="Arial" w:hAnsi="Arial"/>
                <w:b/>
              </w:rPr>
              <w:t>*</w:t>
            </w:r>
          </w:p>
          <w:p w14:paraId="0959C226" w14:textId="77777777" w:rsidR="00052512" w:rsidRDefault="00052512" w:rsidP="00F1742B">
            <w:pPr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zł</w:t>
            </w:r>
          </w:p>
        </w:tc>
        <w:tc>
          <w:tcPr>
            <w:tcW w:w="1187" w:type="dxa"/>
            <w:shd w:val="clear" w:color="auto" w:fill="D9D9D9"/>
          </w:tcPr>
          <w:p w14:paraId="5379DB29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4D985F2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RAZEM</w:t>
            </w:r>
          </w:p>
          <w:p w14:paraId="27F4446C" w14:textId="77777777"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(rubr. 3+4+7)</w:t>
            </w:r>
          </w:p>
          <w:p w14:paraId="60F19CDA" w14:textId="77777777" w:rsidR="00052512" w:rsidRDefault="00052512" w:rsidP="00F1742B">
            <w:pPr>
              <w:jc w:val="center"/>
            </w:pPr>
            <w:proofErr w:type="gramStart"/>
            <w:r w:rsidRPr="00F1742B">
              <w:rPr>
                <w:rFonts w:ascii="Arial" w:hAnsi="Arial"/>
                <w:b/>
              </w:rPr>
              <w:t>w</w:t>
            </w:r>
            <w:proofErr w:type="gramEnd"/>
            <w:r w:rsidRPr="00F1742B">
              <w:rPr>
                <w:rFonts w:ascii="Arial" w:hAnsi="Arial"/>
                <w:b/>
              </w:rPr>
              <w:t xml:space="preserve"> zł</w:t>
            </w:r>
          </w:p>
        </w:tc>
      </w:tr>
      <w:tr w:rsidR="00052512" w14:paraId="164B5FFE" w14:textId="77777777" w:rsidTr="00F1742B">
        <w:trPr>
          <w:trHeight w:val="526"/>
        </w:trPr>
        <w:tc>
          <w:tcPr>
            <w:tcW w:w="502" w:type="dxa"/>
            <w:shd w:val="clear" w:color="auto" w:fill="auto"/>
          </w:tcPr>
          <w:p w14:paraId="22202ACF" w14:textId="77777777" w:rsidR="00052512" w:rsidRDefault="00052512" w:rsidP="00F1742B">
            <w:pPr>
              <w:jc w:val="center"/>
            </w:pPr>
            <w:r>
              <w:t>1.</w:t>
            </w:r>
          </w:p>
        </w:tc>
        <w:tc>
          <w:tcPr>
            <w:tcW w:w="2259" w:type="dxa"/>
            <w:shd w:val="clear" w:color="auto" w:fill="auto"/>
          </w:tcPr>
          <w:p w14:paraId="47170DC8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A788F8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E2791D3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F122CB0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67491807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A2BB84E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7A4A7A86" w14:textId="77777777" w:rsidR="00052512" w:rsidRDefault="00052512" w:rsidP="00F1742B"/>
        </w:tc>
      </w:tr>
      <w:tr w:rsidR="00052512" w14:paraId="729B2B16" w14:textId="77777777" w:rsidTr="00F1742B">
        <w:trPr>
          <w:trHeight w:val="561"/>
        </w:trPr>
        <w:tc>
          <w:tcPr>
            <w:tcW w:w="502" w:type="dxa"/>
            <w:shd w:val="clear" w:color="auto" w:fill="auto"/>
          </w:tcPr>
          <w:p w14:paraId="64AE49BF" w14:textId="77777777" w:rsidR="00052512" w:rsidRDefault="00052512" w:rsidP="00F1742B">
            <w:pPr>
              <w:jc w:val="center"/>
            </w:pPr>
            <w:r>
              <w:t>2.</w:t>
            </w:r>
          </w:p>
        </w:tc>
        <w:tc>
          <w:tcPr>
            <w:tcW w:w="2259" w:type="dxa"/>
            <w:shd w:val="clear" w:color="auto" w:fill="auto"/>
          </w:tcPr>
          <w:p w14:paraId="0D500041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1266540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907257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234F835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522E903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751F72D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E844015" w14:textId="77777777" w:rsidR="00052512" w:rsidRDefault="00052512" w:rsidP="00F1742B"/>
        </w:tc>
      </w:tr>
      <w:tr w:rsidR="00052512" w14:paraId="6B2630B1" w14:textId="77777777" w:rsidTr="00F1742B">
        <w:trPr>
          <w:trHeight w:val="556"/>
        </w:trPr>
        <w:tc>
          <w:tcPr>
            <w:tcW w:w="502" w:type="dxa"/>
            <w:shd w:val="clear" w:color="auto" w:fill="auto"/>
          </w:tcPr>
          <w:p w14:paraId="45D0D371" w14:textId="77777777" w:rsidR="00052512" w:rsidRDefault="00052512" w:rsidP="00F1742B">
            <w:pPr>
              <w:jc w:val="center"/>
            </w:pPr>
            <w:r>
              <w:t>3.</w:t>
            </w:r>
          </w:p>
        </w:tc>
        <w:tc>
          <w:tcPr>
            <w:tcW w:w="2259" w:type="dxa"/>
            <w:shd w:val="clear" w:color="auto" w:fill="auto"/>
          </w:tcPr>
          <w:p w14:paraId="774C77F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BA3C18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444673B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F3920B2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DA8137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3FFD562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8A9F4EE" w14:textId="77777777" w:rsidR="00052512" w:rsidRDefault="00052512" w:rsidP="00F1742B"/>
        </w:tc>
      </w:tr>
      <w:tr w:rsidR="00052512" w14:paraId="0D563D6E" w14:textId="77777777" w:rsidTr="00F1742B">
        <w:trPr>
          <w:trHeight w:val="550"/>
        </w:trPr>
        <w:tc>
          <w:tcPr>
            <w:tcW w:w="502" w:type="dxa"/>
            <w:shd w:val="clear" w:color="auto" w:fill="auto"/>
          </w:tcPr>
          <w:p w14:paraId="3326D529" w14:textId="77777777" w:rsidR="00052512" w:rsidRDefault="00052512" w:rsidP="00F1742B">
            <w:pPr>
              <w:jc w:val="center"/>
            </w:pPr>
            <w:r>
              <w:t>4.</w:t>
            </w:r>
          </w:p>
        </w:tc>
        <w:tc>
          <w:tcPr>
            <w:tcW w:w="2259" w:type="dxa"/>
            <w:shd w:val="clear" w:color="auto" w:fill="auto"/>
          </w:tcPr>
          <w:p w14:paraId="73CC5E3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0248038F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FBD3DD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9F975F6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322F329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7B484A0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350C9B0" w14:textId="77777777" w:rsidR="00052512" w:rsidRDefault="00052512" w:rsidP="00F1742B"/>
        </w:tc>
      </w:tr>
      <w:tr w:rsidR="00052512" w14:paraId="08A6491A" w14:textId="77777777" w:rsidTr="00F1742B">
        <w:trPr>
          <w:trHeight w:val="571"/>
        </w:trPr>
        <w:tc>
          <w:tcPr>
            <w:tcW w:w="502" w:type="dxa"/>
            <w:shd w:val="clear" w:color="auto" w:fill="auto"/>
          </w:tcPr>
          <w:p w14:paraId="407F6C4B" w14:textId="77777777" w:rsidR="00052512" w:rsidRDefault="00052512" w:rsidP="00F1742B">
            <w:pPr>
              <w:jc w:val="center"/>
            </w:pPr>
            <w:r>
              <w:t>5.</w:t>
            </w:r>
          </w:p>
        </w:tc>
        <w:tc>
          <w:tcPr>
            <w:tcW w:w="2259" w:type="dxa"/>
            <w:shd w:val="clear" w:color="auto" w:fill="auto"/>
          </w:tcPr>
          <w:p w14:paraId="736A501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508F49D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4107BA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76542AA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2BB2AAD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1613486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5928ADF4" w14:textId="77777777" w:rsidR="00052512" w:rsidRDefault="00052512" w:rsidP="00F1742B"/>
        </w:tc>
      </w:tr>
      <w:tr w:rsidR="00052512" w14:paraId="4EB27A4C" w14:textId="77777777" w:rsidTr="00F1742B">
        <w:trPr>
          <w:trHeight w:val="552"/>
        </w:trPr>
        <w:tc>
          <w:tcPr>
            <w:tcW w:w="502" w:type="dxa"/>
            <w:shd w:val="clear" w:color="auto" w:fill="auto"/>
          </w:tcPr>
          <w:p w14:paraId="6E4F2DA7" w14:textId="77777777" w:rsidR="00052512" w:rsidRDefault="00052512" w:rsidP="00F1742B">
            <w:pPr>
              <w:jc w:val="center"/>
            </w:pPr>
            <w:r>
              <w:t>6.</w:t>
            </w:r>
          </w:p>
        </w:tc>
        <w:tc>
          <w:tcPr>
            <w:tcW w:w="2259" w:type="dxa"/>
            <w:shd w:val="clear" w:color="auto" w:fill="auto"/>
          </w:tcPr>
          <w:p w14:paraId="6E975D3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FE1243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B36FBDE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7693BBB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2B2544BC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FCAA4EE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2C2626FD" w14:textId="77777777" w:rsidR="00052512" w:rsidRDefault="00052512" w:rsidP="00F1742B"/>
        </w:tc>
      </w:tr>
      <w:tr w:rsidR="00052512" w14:paraId="2A9E2D5D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300A8CE7" w14:textId="77777777" w:rsidR="00052512" w:rsidRDefault="00052512" w:rsidP="00F1742B">
            <w:pPr>
              <w:jc w:val="center"/>
            </w:pPr>
            <w:r>
              <w:t>7.</w:t>
            </w:r>
          </w:p>
        </w:tc>
        <w:tc>
          <w:tcPr>
            <w:tcW w:w="2259" w:type="dxa"/>
            <w:shd w:val="clear" w:color="auto" w:fill="auto"/>
          </w:tcPr>
          <w:p w14:paraId="1FCC44D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A7A04E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61A39F4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72E1631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2E161365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FF2C902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01617DC" w14:textId="77777777" w:rsidR="00052512" w:rsidRDefault="00052512" w:rsidP="00F1742B"/>
        </w:tc>
      </w:tr>
      <w:tr w:rsidR="00052512" w14:paraId="706D5BB1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113F057B" w14:textId="77777777" w:rsidR="00052512" w:rsidRDefault="00052512" w:rsidP="00F1742B">
            <w:pPr>
              <w:jc w:val="center"/>
            </w:pPr>
            <w:r>
              <w:t>8.</w:t>
            </w:r>
          </w:p>
        </w:tc>
        <w:tc>
          <w:tcPr>
            <w:tcW w:w="2259" w:type="dxa"/>
            <w:shd w:val="clear" w:color="auto" w:fill="auto"/>
          </w:tcPr>
          <w:p w14:paraId="39C1F81B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157F507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066009D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D66B0C9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798D88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DB76DCA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20FBA172" w14:textId="77777777" w:rsidR="00052512" w:rsidRDefault="00052512" w:rsidP="00F1742B"/>
        </w:tc>
      </w:tr>
      <w:tr w:rsidR="00052512" w14:paraId="394EC7A4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E6387DE" w14:textId="77777777" w:rsidR="00052512" w:rsidRDefault="00052512" w:rsidP="00F1742B">
            <w:pPr>
              <w:jc w:val="center"/>
            </w:pPr>
            <w:r>
              <w:t>9.</w:t>
            </w:r>
          </w:p>
        </w:tc>
        <w:tc>
          <w:tcPr>
            <w:tcW w:w="2259" w:type="dxa"/>
            <w:shd w:val="clear" w:color="auto" w:fill="auto"/>
          </w:tcPr>
          <w:p w14:paraId="3B601F2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7197C3ED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644541B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65B7722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DF63FB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AF68287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6DFA6056" w14:textId="77777777" w:rsidR="00052512" w:rsidRDefault="00052512" w:rsidP="00F1742B"/>
        </w:tc>
      </w:tr>
      <w:tr w:rsidR="00052512" w14:paraId="3B7713C3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1E4DB6EC" w14:textId="77777777" w:rsidR="00052512" w:rsidRDefault="00052512" w:rsidP="00F1742B">
            <w:pPr>
              <w:jc w:val="center"/>
            </w:pPr>
            <w:r>
              <w:t>10.</w:t>
            </w:r>
          </w:p>
        </w:tc>
        <w:tc>
          <w:tcPr>
            <w:tcW w:w="2259" w:type="dxa"/>
            <w:shd w:val="clear" w:color="auto" w:fill="auto"/>
          </w:tcPr>
          <w:p w14:paraId="266F352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3561213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80029A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94A17AC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5A7B09E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D38F79B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D7FD0B8" w14:textId="77777777" w:rsidR="00052512" w:rsidRDefault="00052512" w:rsidP="00F1742B"/>
        </w:tc>
      </w:tr>
      <w:tr w:rsidR="00052512" w14:paraId="5776A08D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23DEF69" w14:textId="77777777" w:rsidR="00052512" w:rsidRDefault="00052512" w:rsidP="00F1742B">
            <w:pPr>
              <w:jc w:val="center"/>
            </w:pPr>
            <w:r>
              <w:t>11.</w:t>
            </w:r>
          </w:p>
        </w:tc>
        <w:tc>
          <w:tcPr>
            <w:tcW w:w="2259" w:type="dxa"/>
            <w:shd w:val="clear" w:color="auto" w:fill="auto"/>
          </w:tcPr>
          <w:p w14:paraId="7D168B99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4F6617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B06203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50EE634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7A214E8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008F514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2AED038" w14:textId="77777777" w:rsidR="00052512" w:rsidRDefault="00052512" w:rsidP="00F1742B"/>
        </w:tc>
      </w:tr>
      <w:tr w:rsidR="00052512" w14:paraId="15F07C1A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7CFA2181" w14:textId="77777777" w:rsidR="00052512" w:rsidRDefault="00052512" w:rsidP="00F1742B">
            <w:pPr>
              <w:jc w:val="center"/>
            </w:pPr>
            <w:r>
              <w:t>12.</w:t>
            </w:r>
          </w:p>
        </w:tc>
        <w:tc>
          <w:tcPr>
            <w:tcW w:w="2259" w:type="dxa"/>
            <w:shd w:val="clear" w:color="auto" w:fill="auto"/>
          </w:tcPr>
          <w:p w14:paraId="22E43B5D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8C62F0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607345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D70307E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04013CC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E853A17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8126D1C" w14:textId="77777777" w:rsidR="00052512" w:rsidRDefault="00052512" w:rsidP="00F1742B"/>
        </w:tc>
      </w:tr>
      <w:tr w:rsidR="00052512" w14:paraId="5035534F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45D5BC60" w14:textId="77777777" w:rsidR="00052512" w:rsidRDefault="00052512" w:rsidP="00F1742B">
            <w:pPr>
              <w:jc w:val="center"/>
            </w:pPr>
            <w:r>
              <w:t>13.</w:t>
            </w:r>
          </w:p>
        </w:tc>
        <w:tc>
          <w:tcPr>
            <w:tcW w:w="2259" w:type="dxa"/>
            <w:shd w:val="clear" w:color="auto" w:fill="auto"/>
          </w:tcPr>
          <w:p w14:paraId="33A87AE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180BDF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303E3AD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74239DD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2B2C134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EAAD3A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0A85F5DA" w14:textId="77777777" w:rsidR="00052512" w:rsidRDefault="00052512" w:rsidP="00F1742B"/>
        </w:tc>
      </w:tr>
      <w:tr w:rsidR="00052512" w14:paraId="15B56138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8C9D07F" w14:textId="77777777" w:rsidR="00052512" w:rsidRDefault="00052512" w:rsidP="00F1742B">
            <w:pPr>
              <w:jc w:val="center"/>
            </w:pPr>
            <w:r>
              <w:t>14.</w:t>
            </w:r>
          </w:p>
        </w:tc>
        <w:tc>
          <w:tcPr>
            <w:tcW w:w="2259" w:type="dxa"/>
            <w:shd w:val="clear" w:color="auto" w:fill="auto"/>
          </w:tcPr>
          <w:p w14:paraId="615066F6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48AC880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3B3ACE3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A06B7AD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EC1468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7BCA63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4B40F2F4" w14:textId="77777777" w:rsidR="00052512" w:rsidRDefault="00052512" w:rsidP="00F1742B"/>
        </w:tc>
      </w:tr>
      <w:tr w:rsidR="00052512" w14:paraId="1D10A212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A5F6E5E" w14:textId="77777777" w:rsidR="00052512" w:rsidRDefault="00052512" w:rsidP="00F1742B">
            <w:pPr>
              <w:jc w:val="center"/>
            </w:pPr>
            <w:r>
              <w:t>15.</w:t>
            </w:r>
          </w:p>
        </w:tc>
        <w:tc>
          <w:tcPr>
            <w:tcW w:w="2259" w:type="dxa"/>
            <w:shd w:val="clear" w:color="auto" w:fill="auto"/>
          </w:tcPr>
          <w:p w14:paraId="6A1A01DC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02C63C7A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0A0AC8D9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AC7ECF9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2DAE98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633D01B5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67762A8" w14:textId="77777777" w:rsidR="00052512" w:rsidRDefault="00052512" w:rsidP="00F1742B"/>
        </w:tc>
      </w:tr>
      <w:tr w:rsidR="00052512" w14:paraId="229C5AEF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22265A9E" w14:textId="77777777" w:rsidR="00052512" w:rsidRDefault="00052512" w:rsidP="00F1742B">
            <w:pPr>
              <w:jc w:val="center"/>
            </w:pPr>
            <w:r>
              <w:t>16.</w:t>
            </w:r>
          </w:p>
        </w:tc>
        <w:tc>
          <w:tcPr>
            <w:tcW w:w="2259" w:type="dxa"/>
            <w:shd w:val="clear" w:color="auto" w:fill="auto"/>
          </w:tcPr>
          <w:p w14:paraId="346F1D37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25C09B34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690ED3A8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78DAD5F4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7E4EF07E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56CFF8B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1945562" w14:textId="77777777" w:rsidR="00052512" w:rsidRDefault="00052512" w:rsidP="00F1742B"/>
        </w:tc>
      </w:tr>
      <w:tr w:rsidR="00052512" w14:paraId="4DF85259" w14:textId="77777777" w:rsidTr="00F1742B">
        <w:trPr>
          <w:trHeight w:val="559"/>
        </w:trPr>
        <w:tc>
          <w:tcPr>
            <w:tcW w:w="502" w:type="dxa"/>
            <w:shd w:val="clear" w:color="auto" w:fill="auto"/>
          </w:tcPr>
          <w:p w14:paraId="63593D7E" w14:textId="77777777" w:rsidR="00052512" w:rsidRDefault="00052512" w:rsidP="00F1742B">
            <w:pPr>
              <w:jc w:val="center"/>
            </w:pPr>
            <w:r>
              <w:t>17.</w:t>
            </w:r>
          </w:p>
        </w:tc>
        <w:tc>
          <w:tcPr>
            <w:tcW w:w="2259" w:type="dxa"/>
            <w:shd w:val="clear" w:color="auto" w:fill="auto"/>
          </w:tcPr>
          <w:p w14:paraId="7198ED3A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2D1BDD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36C86A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457641DB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64C94732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18BD44CC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300514B6" w14:textId="77777777" w:rsidR="00052512" w:rsidRDefault="00052512" w:rsidP="00F1742B"/>
        </w:tc>
      </w:tr>
      <w:tr w:rsidR="00052512" w14:paraId="2142E796" w14:textId="77777777" w:rsidTr="00F1742B">
        <w:trPr>
          <w:trHeight w:val="559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4A7BFE11" w14:textId="77777777" w:rsidR="00052512" w:rsidRDefault="00052512" w:rsidP="00F1742B">
            <w:pPr>
              <w:jc w:val="center"/>
            </w:pPr>
            <w:r>
              <w:t>18.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14:paraId="11CEB4EF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41FFF7BC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13CFC902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255EFFCF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488876E0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6453E93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197E6705" w14:textId="77777777" w:rsidR="00052512" w:rsidRDefault="00052512" w:rsidP="00F1742B"/>
        </w:tc>
      </w:tr>
      <w:tr w:rsidR="00052512" w14:paraId="64F7DC23" w14:textId="77777777" w:rsidTr="00F1742B">
        <w:trPr>
          <w:trHeight w:val="559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14:paraId="1EBB24E2" w14:textId="77777777" w:rsidR="00052512" w:rsidRDefault="00052512" w:rsidP="00F1742B">
            <w:pPr>
              <w:jc w:val="center"/>
            </w:pP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14:paraId="0C82BF35" w14:textId="77777777" w:rsidR="00052512" w:rsidRPr="00F1742B" w:rsidRDefault="00052512" w:rsidP="00F1742B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 w:rsidRPr="00F1742B">
              <w:rPr>
                <w:b/>
              </w:rPr>
              <w:t>RAZEM:</w:t>
            </w:r>
          </w:p>
        </w:tc>
        <w:tc>
          <w:tcPr>
            <w:tcW w:w="1156" w:type="dxa"/>
            <w:shd w:val="clear" w:color="auto" w:fill="auto"/>
          </w:tcPr>
          <w:p w14:paraId="0EEE0436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5C2448AF" w14:textId="77777777" w:rsidR="00052512" w:rsidRDefault="00052512" w:rsidP="00F1742B"/>
        </w:tc>
        <w:tc>
          <w:tcPr>
            <w:tcW w:w="1348" w:type="dxa"/>
            <w:shd w:val="clear" w:color="auto" w:fill="auto"/>
          </w:tcPr>
          <w:p w14:paraId="77053CD5" w14:textId="77777777" w:rsidR="00052512" w:rsidRDefault="00052512" w:rsidP="00F1742B"/>
        </w:tc>
        <w:tc>
          <w:tcPr>
            <w:tcW w:w="1241" w:type="dxa"/>
            <w:shd w:val="clear" w:color="auto" w:fill="auto"/>
          </w:tcPr>
          <w:p w14:paraId="1EFBC0BA" w14:textId="77777777" w:rsidR="00052512" w:rsidRDefault="00052512" w:rsidP="00F1742B"/>
        </w:tc>
        <w:tc>
          <w:tcPr>
            <w:tcW w:w="1156" w:type="dxa"/>
            <w:shd w:val="clear" w:color="auto" w:fill="auto"/>
          </w:tcPr>
          <w:p w14:paraId="3B1D5119" w14:textId="77777777" w:rsidR="00052512" w:rsidRDefault="00052512" w:rsidP="00F1742B"/>
        </w:tc>
        <w:tc>
          <w:tcPr>
            <w:tcW w:w="1187" w:type="dxa"/>
            <w:shd w:val="clear" w:color="auto" w:fill="auto"/>
          </w:tcPr>
          <w:p w14:paraId="6EBD0864" w14:textId="77777777" w:rsidR="00052512" w:rsidRDefault="00052512" w:rsidP="00F1742B"/>
        </w:tc>
      </w:tr>
    </w:tbl>
    <w:p w14:paraId="13C515A4" w14:textId="77777777" w:rsidR="00052512" w:rsidRDefault="00052512" w:rsidP="00052512">
      <w:pPr>
        <w:pStyle w:val="Bezodstpw"/>
      </w:pPr>
    </w:p>
    <w:p w14:paraId="0ADBEFC6" w14:textId="77777777" w:rsidR="00052512" w:rsidRPr="00D51C8F" w:rsidRDefault="00052512" w:rsidP="00052512">
      <w:pPr>
        <w:jc w:val="both"/>
        <w:rPr>
          <w:rFonts w:ascii="Arial" w:hAnsi="Arial"/>
        </w:rPr>
      </w:pPr>
      <w:r w:rsidRPr="00D51C8F">
        <w:rPr>
          <w:rFonts w:ascii="Arial" w:hAnsi="Arial"/>
          <w:b/>
        </w:rPr>
        <w:t xml:space="preserve">* Inne źródła </w:t>
      </w:r>
      <w:r w:rsidRPr="00D51C8F">
        <w:rPr>
          <w:rFonts w:ascii="Arial" w:hAnsi="Arial"/>
        </w:rPr>
        <w:t xml:space="preserve">(proszę </w:t>
      </w:r>
      <w:proofErr w:type="gramStart"/>
      <w:r w:rsidRPr="00D51C8F">
        <w:rPr>
          <w:rFonts w:ascii="Arial" w:hAnsi="Arial"/>
        </w:rPr>
        <w:t>podać jakie</w:t>
      </w:r>
      <w:proofErr w:type="gramEnd"/>
      <w:r w:rsidRPr="00D51C8F">
        <w:rPr>
          <w:rFonts w:ascii="Arial" w:hAnsi="Arial"/>
        </w:rPr>
        <w:t>) ……………………………………………………………………………………..</w:t>
      </w:r>
    </w:p>
    <w:p w14:paraId="7D96B09A" w14:textId="39F89958" w:rsidR="00052512" w:rsidRDefault="00052512" w:rsidP="00052512">
      <w:pPr>
        <w:rPr>
          <w:rFonts w:ascii="Arial" w:hAnsi="Arial"/>
          <w:b/>
          <w:u w:val="single"/>
        </w:rPr>
      </w:pPr>
      <w:r w:rsidRPr="00D51C8F">
        <w:rPr>
          <w:rFonts w:ascii="Arial" w:hAnsi="Arial"/>
          <w:b/>
          <w:u w:val="single"/>
        </w:rPr>
        <w:t>Proszę o sprawdzenie, czy wartości w wierszach i kolumnach zostały poprawnie zsumowane.</w:t>
      </w:r>
    </w:p>
    <w:p w14:paraId="1901F8C3" w14:textId="77777777" w:rsidR="00430124" w:rsidRPr="00B95763" w:rsidRDefault="002C478E" w:rsidP="007B4DC6">
      <w:pPr>
        <w:numPr>
          <w:ilvl w:val="0"/>
          <w:numId w:val="5"/>
        </w:numPr>
        <w:tabs>
          <w:tab w:val="left" w:pos="720"/>
        </w:tabs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Specyfikacja</w:t>
      </w:r>
      <w:r w:rsidR="00430124" w:rsidRPr="00B95763">
        <w:rPr>
          <w:rFonts w:ascii="Arial" w:hAnsi="Arial"/>
          <w:b/>
        </w:rPr>
        <w:t xml:space="preserve"> </w:t>
      </w:r>
      <w:proofErr w:type="gramStart"/>
      <w:r w:rsidR="00430124" w:rsidRPr="00B95763">
        <w:rPr>
          <w:rFonts w:ascii="Arial" w:hAnsi="Arial"/>
          <w:b/>
        </w:rPr>
        <w:t>wydatków  w</w:t>
      </w:r>
      <w:proofErr w:type="gramEnd"/>
      <w:r w:rsidR="00430124" w:rsidRPr="00B95763">
        <w:rPr>
          <w:rFonts w:ascii="Arial" w:hAnsi="Arial"/>
          <w:b/>
        </w:rPr>
        <w:t xml:space="preserve"> ramach wnioskowanych</w:t>
      </w:r>
      <w:r w:rsidR="00640D7E" w:rsidRPr="00B95763">
        <w:rPr>
          <w:rFonts w:ascii="Arial" w:hAnsi="Arial"/>
          <w:b/>
        </w:rPr>
        <w:t xml:space="preserve"> z Funduszu Pracy</w:t>
      </w:r>
      <w:r w:rsidR="00430124" w:rsidRPr="00B95763">
        <w:rPr>
          <w:rFonts w:ascii="Arial" w:hAnsi="Arial"/>
          <w:b/>
        </w:rPr>
        <w:t xml:space="preserve"> środków </w:t>
      </w:r>
      <w:r w:rsidRPr="00B95763">
        <w:rPr>
          <w:rFonts w:ascii="Arial" w:hAnsi="Arial"/>
        </w:rPr>
        <w:t>(podać tylko pozycje, dla których wskazano finansowanie ze środków Funduszu Pracy)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2268"/>
        <w:gridCol w:w="2304"/>
      </w:tblGrid>
      <w:tr w:rsidR="003F7B66" w:rsidRPr="00B95763" w14:paraId="6ACF1BCA" w14:textId="77777777">
        <w:trPr>
          <w:trHeight w:val="1294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B10B3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07DD33" w14:textId="77777777" w:rsidR="003F7B66" w:rsidRPr="00B95763" w:rsidRDefault="00F46A0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BDCB9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  <w:b/>
              </w:rPr>
            </w:pPr>
            <w:proofErr w:type="gramStart"/>
            <w:r w:rsidRPr="00B95763">
              <w:rPr>
                <w:rFonts w:ascii="Arial" w:hAnsi="Arial"/>
                <w:b/>
              </w:rPr>
              <w:t>nowe</w:t>
            </w:r>
            <w:proofErr w:type="gramEnd"/>
            <w:r w:rsidRPr="00B95763">
              <w:rPr>
                <w:rFonts w:ascii="Arial" w:hAnsi="Arial"/>
                <w:b/>
              </w:rPr>
              <w:t xml:space="preserve"> – N, używane </w:t>
            </w:r>
            <w:r w:rsidR="00F46A06" w:rsidRPr="00B95763">
              <w:rPr>
                <w:rFonts w:ascii="Arial" w:hAnsi="Arial"/>
                <w:b/>
              </w:rPr>
              <w:t>–</w:t>
            </w:r>
            <w:r w:rsidRPr="00B95763">
              <w:rPr>
                <w:rFonts w:ascii="Arial" w:hAnsi="Arial"/>
                <w:b/>
              </w:rPr>
              <w:t xml:space="preserve"> U</w:t>
            </w:r>
            <w:r w:rsidR="00F46A06" w:rsidRPr="00B95763">
              <w:rPr>
                <w:rFonts w:ascii="Arial" w:hAnsi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372B9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Planowany termin zakupu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5D8FA58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Kwota w zł</w:t>
            </w:r>
          </w:p>
        </w:tc>
      </w:tr>
      <w:tr w:rsidR="003F7B66" w:rsidRPr="00B95763" w14:paraId="1E2A05A5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66A011B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BB931DD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ABAC8F3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C7B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90B6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7680F9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078F45C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D2747DC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6FC903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5236AC1C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8551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8316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4DCAA2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09CEB921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B4344DE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EB5AB26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A73BAFB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F17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5657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7022EE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8DD314B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AA0CC9A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5D610D3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60506988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826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0E79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6B13F7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E7BCB3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8B8DB64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6C580A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41E5E4FB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484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69BA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D3D94A1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13ABA8D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E2FD7F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C7C262C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1D135F0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E46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D6F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4B00EF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E572BE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5137C21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78DCDB7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619A326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4AF17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DC75F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2A63BF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4F18A9A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13C1E1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A5B958D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6850E6D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3B0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01D5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DA2430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F5E8E23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5F1ED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92F29B2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15F7AB8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38B4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329F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DDDC1BF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971728C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97F8EB5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0D92A63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4DFFA4D5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36E3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766C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D7FC33A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0EDCF889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00441CAF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00D256A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2361240F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11F6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F797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AB43835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2920CA0E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E376AD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F0AE0D2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F5FB7E6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EC3B4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69F5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15C9DD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6FCAA8D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9F4395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949095C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61F8FC31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C19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36766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60272D8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4BE95400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627B424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C36CFD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DD19587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204B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C459D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9E75D0B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72ACD6A6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1485825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F6A5C9B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E6F85FF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3963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A7C2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30ADC29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1D9FA91B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BB3A2A0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572CBEF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00067AC0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D2F2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C546C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7EF97CE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 w14:paraId="6D9CDD9A" w14:textId="77777777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1274089" w14:textId="77777777"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</w:tcPr>
          <w:p w14:paraId="29E38570" w14:textId="77777777"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14:paraId="1882DFF9" w14:textId="77777777"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6FD71577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95F7769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E74B050" w14:textId="77777777"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35EE5668" w14:textId="77777777" w:rsidR="00430124" w:rsidRPr="00B95763" w:rsidRDefault="00F46A06" w:rsidP="00145D20">
      <w:pPr>
        <w:jc w:val="both"/>
      </w:pPr>
      <w:r w:rsidRPr="00B95763">
        <w:t>* przy zakupie rzeczy używanych wymagane jest przedłożenie „Deklaracji pochodzenia sprzętu”</w:t>
      </w:r>
      <w:r w:rsidR="00C51716" w:rsidRPr="00B95763">
        <w:t xml:space="preserve"> według wzoru określonego przez PUP w Głubczycach;</w:t>
      </w:r>
      <w:r w:rsidRPr="00B95763">
        <w:t xml:space="preserve"> jeżeli zakupu dokonano</w:t>
      </w:r>
      <w:r w:rsidR="00145D20" w:rsidRPr="00B95763">
        <w:t xml:space="preserve"> </w:t>
      </w:r>
      <w:r w:rsidRPr="00B95763">
        <w:t>w ramach umowy kupna – sprzedaży wymagana jest dodatkowo wycena biegłego rzeczoznawcy oraz potwierdzenie odprowadzenia podatku od czynności cywilnoprawnych.</w:t>
      </w:r>
      <w:r w:rsidR="00145D20" w:rsidRPr="00B95763">
        <w:t xml:space="preserve"> Dodatkowe koszty związane z zakupem rzeczy używanych ponosi bezrobotny.</w:t>
      </w:r>
    </w:p>
    <w:p w14:paraId="13759832" w14:textId="77777777" w:rsidR="00430124" w:rsidRPr="00B95763" w:rsidRDefault="00430124">
      <w:pPr>
        <w:pStyle w:val="Nagwek3"/>
        <w:tabs>
          <w:tab w:val="left" w:pos="0"/>
          <w:tab w:val="left" w:pos="284"/>
        </w:tabs>
        <w:spacing w:line="360" w:lineRule="auto"/>
        <w:jc w:val="left"/>
        <w:rPr>
          <w:b/>
        </w:rPr>
      </w:pPr>
      <w:r w:rsidRPr="00B95763">
        <w:rPr>
          <w:b/>
        </w:rPr>
        <w:lastRenderedPageBreak/>
        <w:t>4.  Przewidywane efekty ekonomiczne prowadzenia działalności gospodarczej</w:t>
      </w:r>
    </w:p>
    <w:p w14:paraId="215C636C" w14:textId="77777777" w:rsidR="009D6586" w:rsidRPr="00B95763" w:rsidRDefault="009D6586" w:rsidP="009D658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6"/>
        <w:gridCol w:w="2266"/>
      </w:tblGrid>
      <w:tr w:rsidR="00430124" w:rsidRPr="00B95763" w14:paraId="05E93DB8" w14:textId="77777777">
        <w:trPr>
          <w:cantSplit/>
          <w:trHeight w:val="410"/>
        </w:trPr>
        <w:tc>
          <w:tcPr>
            <w:tcW w:w="9923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705EF4FB" w14:textId="77777777" w:rsidR="00430124" w:rsidRPr="00B95763" w:rsidRDefault="009D6586" w:rsidP="00B171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5763">
              <w:rPr>
                <w:b/>
                <w:sz w:val="22"/>
                <w:szCs w:val="22"/>
              </w:rPr>
              <w:t>W ujęciu średniom</w:t>
            </w:r>
            <w:r w:rsidR="00430124" w:rsidRPr="00B95763">
              <w:rPr>
                <w:b/>
                <w:sz w:val="22"/>
                <w:szCs w:val="22"/>
              </w:rPr>
              <w:t>iesięczn</w:t>
            </w:r>
            <w:r w:rsidRPr="00B95763">
              <w:rPr>
                <w:b/>
                <w:sz w:val="22"/>
                <w:szCs w:val="22"/>
              </w:rPr>
              <w:t>ym</w:t>
            </w:r>
            <w:r w:rsidR="00430124" w:rsidRPr="00B95763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430124" w:rsidRPr="00B95763" w14:paraId="725B5460" w14:textId="77777777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F16B1F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A. </w:t>
            </w:r>
            <w:proofErr w:type="gramStart"/>
            <w:r w:rsidRPr="00B95763">
              <w:rPr>
                <w:b/>
              </w:rPr>
              <w:t xml:space="preserve">PRZYCHODY                                                  </w:t>
            </w:r>
            <w:proofErr w:type="gramEnd"/>
            <w:r w:rsidRPr="00B95763">
              <w:rPr>
                <w:b/>
              </w:rPr>
              <w:t xml:space="preserve">                    (ogółem</w:t>
            </w:r>
            <w:r w:rsidR="0035402F" w:rsidRPr="00B95763">
              <w:rPr>
                <w:b/>
              </w:rPr>
              <w:t xml:space="preserve">: suma pozycji 1 </w:t>
            </w:r>
            <w:r w:rsidR="00B84950" w:rsidRPr="00B95763">
              <w:rPr>
                <w:b/>
              </w:rPr>
              <w:t>–</w:t>
            </w:r>
            <w:r w:rsidR="0035402F" w:rsidRPr="00B95763">
              <w:rPr>
                <w:b/>
              </w:rPr>
              <w:t xml:space="preserve"> 4</w:t>
            </w:r>
            <w:r w:rsidRPr="00B95763">
              <w:rPr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4BA775B4" w14:textId="77777777"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515EF" w:rsidRPr="00B95763" w14:paraId="75E97E9A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4C0ECD9" w14:textId="77777777" w:rsidR="008515EF" w:rsidRPr="00B95763" w:rsidRDefault="008515EF">
            <w:pPr>
              <w:snapToGrid w:val="0"/>
              <w:ind w:left="1064"/>
            </w:pPr>
            <w:r w:rsidRPr="00B95763">
              <w:t xml:space="preserve">1.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84B11FA" w14:textId="77777777" w:rsidR="008515EF" w:rsidRPr="00B95763" w:rsidRDefault="008515EF" w:rsidP="00551FB9">
            <w:pPr>
              <w:snapToGrid w:val="0"/>
            </w:pPr>
            <w:r w:rsidRPr="00B95763">
              <w:t>Ze sprzedaży produktów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2FD9929" w14:textId="77777777" w:rsidR="008515EF" w:rsidRPr="00B95763" w:rsidRDefault="008515EF">
            <w:pPr>
              <w:snapToGrid w:val="0"/>
              <w:rPr>
                <w:rFonts w:ascii="Arial" w:hAnsi="Arial"/>
              </w:rPr>
            </w:pPr>
          </w:p>
        </w:tc>
      </w:tr>
      <w:tr w:rsidR="008515EF" w:rsidRPr="00B95763" w14:paraId="06C95121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9AAC971" w14:textId="77777777" w:rsidR="008515EF" w:rsidRPr="00B95763" w:rsidRDefault="001F4191" w:rsidP="004D7F0F">
            <w:pPr>
              <w:snapToGrid w:val="0"/>
              <w:ind w:left="1064"/>
            </w:pPr>
            <w:r w:rsidRPr="00B95763">
              <w:t>2</w:t>
            </w:r>
            <w:r w:rsidR="008515EF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7FEB251" w14:textId="77777777" w:rsidR="008515EF" w:rsidRPr="00B95763" w:rsidRDefault="001F4191" w:rsidP="00551FB9">
            <w:pPr>
              <w:snapToGrid w:val="0"/>
            </w:pPr>
            <w:r w:rsidRPr="00B95763">
              <w:t>Ze sprzedaży usług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0BA518" w14:textId="77777777" w:rsidR="008515EF" w:rsidRPr="00B95763" w:rsidRDefault="008515EF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14:paraId="74A10A9D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43A166F" w14:textId="77777777"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3.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37B8A0C" w14:textId="77777777" w:rsidR="001F4191" w:rsidRPr="00B95763" w:rsidRDefault="001F4191" w:rsidP="00551FB9">
            <w:pPr>
              <w:snapToGrid w:val="0"/>
            </w:pPr>
            <w:r w:rsidRPr="00B95763">
              <w:t>Ze sprzedaży towarów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56BD396" w14:textId="77777777"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 w14:paraId="4EB92526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121232B" w14:textId="77777777"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F4F0575" w14:textId="77777777" w:rsidR="001F4191" w:rsidRPr="00B95763" w:rsidRDefault="001F4191" w:rsidP="00551FB9">
            <w:pPr>
              <w:snapToGrid w:val="0"/>
            </w:pPr>
            <w:r w:rsidRPr="00B95763">
              <w:t>Pozostałe przychody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591355E" w14:textId="77777777"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417E5881" w14:textId="77777777">
        <w:trPr>
          <w:cantSplit/>
          <w:trHeight w:val="45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D30004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B. </w:t>
            </w:r>
            <w:proofErr w:type="gramStart"/>
            <w:r w:rsidRPr="00B95763">
              <w:rPr>
                <w:b/>
              </w:rPr>
              <w:t xml:space="preserve">KOSZTY           </w:t>
            </w:r>
            <w:r w:rsidR="00551FB9" w:rsidRPr="00B95763">
              <w:rPr>
                <w:b/>
              </w:rPr>
              <w:t xml:space="preserve">    </w:t>
            </w:r>
            <w:r w:rsidRPr="00B95763">
              <w:rPr>
                <w:b/>
              </w:rPr>
              <w:t xml:space="preserve">                                   </w:t>
            </w:r>
            <w:proofErr w:type="gramEnd"/>
            <w:r w:rsidRPr="00B95763">
              <w:rPr>
                <w:b/>
              </w:rPr>
              <w:t xml:space="preserve">                               (ogółem</w:t>
            </w:r>
            <w:r w:rsidR="00551FB9" w:rsidRPr="00B95763">
              <w:rPr>
                <w:b/>
              </w:rPr>
              <w:t xml:space="preserve"> suma pozycji 1 – </w:t>
            </w:r>
            <w:r w:rsidR="00FE55DD" w:rsidRPr="00B95763">
              <w:rPr>
                <w:b/>
              </w:rPr>
              <w:t>9</w:t>
            </w:r>
            <w:r w:rsidR="00551FB9" w:rsidRPr="00B95763">
              <w:rPr>
                <w:b/>
              </w:rPr>
              <w:t xml:space="preserve">)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4CB471CB" w14:textId="77777777" w:rsidR="00430124" w:rsidRPr="00B95763" w:rsidRDefault="00430124">
            <w:pPr>
              <w:pStyle w:val="Nagwek8"/>
              <w:tabs>
                <w:tab w:val="left" w:pos="0"/>
              </w:tabs>
              <w:snapToGrid w:val="0"/>
            </w:pPr>
          </w:p>
        </w:tc>
      </w:tr>
      <w:tr w:rsidR="00B84950" w:rsidRPr="00B95763" w14:paraId="25128B50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7162BF3" w14:textId="77777777" w:rsidR="00B84950" w:rsidRPr="00B95763" w:rsidRDefault="00963E85" w:rsidP="004D7F0F">
            <w:pPr>
              <w:snapToGrid w:val="0"/>
              <w:ind w:left="1064"/>
            </w:pPr>
            <w:r w:rsidRPr="00B95763">
              <w:t>1</w:t>
            </w:r>
            <w:r w:rsidR="00B8495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8A0D003" w14:textId="77777777" w:rsidR="00B84950" w:rsidRPr="00B95763" w:rsidRDefault="00963E85" w:rsidP="00551FB9">
            <w:pPr>
              <w:snapToGrid w:val="0"/>
            </w:pPr>
            <w:r w:rsidRPr="00B95763">
              <w:t xml:space="preserve">Koszty </w:t>
            </w:r>
            <w:proofErr w:type="gramStart"/>
            <w:r w:rsidRPr="00B95763">
              <w:t>materialne:</w:t>
            </w:r>
            <w:r w:rsidR="00A656A1" w:rsidRPr="00B95763">
              <w:t xml:space="preserve">     </w:t>
            </w:r>
            <w:r w:rsidR="00551FB9" w:rsidRPr="00B95763">
              <w:t xml:space="preserve">                    </w:t>
            </w:r>
            <w:r w:rsidR="00A656A1" w:rsidRPr="00B95763">
              <w:t xml:space="preserve">                        </w:t>
            </w:r>
            <w:proofErr w:type="gramEnd"/>
            <w:r w:rsidR="00A656A1" w:rsidRPr="00B95763">
              <w:t xml:space="preserve">   (suma pozycji a – d)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C58C88C" w14:textId="77777777" w:rsidR="00B84950" w:rsidRPr="00B95763" w:rsidRDefault="00B8495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0C2C6E6C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37737A1" w14:textId="77777777" w:rsidR="00430124" w:rsidRPr="00B95763" w:rsidRDefault="00A656A1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proofErr w:type="gramStart"/>
            <w:r w:rsidR="00963E85" w:rsidRPr="00B95763">
              <w:rPr>
                <w:i/>
              </w:rPr>
              <w:t>a</w:t>
            </w:r>
            <w:proofErr w:type="gramEnd"/>
            <w:r w:rsidR="00963E85" w:rsidRPr="00B95763">
              <w:rPr>
                <w:i/>
              </w:rPr>
              <w:t>)</w:t>
            </w:r>
            <w:r w:rsidR="00430124" w:rsidRPr="00B95763">
              <w:rPr>
                <w:i/>
              </w:rPr>
              <w:t xml:space="preserve"> zakupionych surowców dla potrzeb produkcji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F9E04D7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0E8C89A9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F94CF32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proofErr w:type="gramStart"/>
            <w:r w:rsidR="00A656A1" w:rsidRPr="00B95763">
              <w:rPr>
                <w:i/>
              </w:rPr>
              <w:t>b</w:t>
            </w:r>
            <w:proofErr w:type="gramEnd"/>
            <w:r w:rsidR="00A656A1" w:rsidRPr="00B95763">
              <w:rPr>
                <w:i/>
              </w:rPr>
              <w:t>)</w:t>
            </w:r>
            <w:r w:rsidRPr="00B95763">
              <w:rPr>
                <w:i/>
              </w:rPr>
              <w:t xml:space="preserve"> zakupionych materiałów i części zamiennych dla usług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ADD8037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00470C62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089DD67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proofErr w:type="gramStart"/>
            <w:r w:rsidR="00A656A1" w:rsidRPr="00B95763">
              <w:rPr>
                <w:i/>
              </w:rPr>
              <w:t>c</w:t>
            </w:r>
            <w:proofErr w:type="gramEnd"/>
            <w:r w:rsidR="00A656A1" w:rsidRPr="00B95763">
              <w:rPr>
                <w:i/>
              </w:rPr>
              <w:t>)</w:t>
            </w:r>
            <w:r w:rsidRPr="00B95763">
              <w:rPr>
                <w:i/>
              </w:rPr>
              <w:t xml:space="preserve"> zakupionych towarów do handlu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3FF9D6D" w14:textId="77777777" w:rsidR="00430124" w:rsidRPr="00B95763" w:rsidRDefault="00430124">
            <w:pPr>
              <w:snapToGrid w:val="0"/>
            </w:pPr>
          </w:p>
        </w:tc>
      </w:tr>
      <w:tr w:rsidR="00430124" w:rsidRPr="00B95763" w14:paraId="2CB0ACF3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40B2BE67" w14:textId="77777777"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proofErr w:type="gramStart"/>
            <w:r w:rsidR="00A656A1" w:rsidRPr="00B95763">
              <w:rPr>
                <w:i/>
              </w:rPr>
              <w:t>d</w:t>
            </w:r>
            <w:proofErr w:type="gramEnd"/>
            <w:r w:rsidR="00A656A1" w:rsidRPr="00B95763">
              <w:rPr>
                <w:i/>
              </w:rPr>
              <w:t>)</w:t>
            </w:r>
            <w:r w:rsidRPr="00B95763">
              <w:rPr>
                <w:i/>
              </w:rPr>
              <w:t xml:space="preserve"> pozostałe koszty materialne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43F551B" w14:textId="77777777" w:rsidR="00430124" w:rsidRPr="00B95763" w:rsidRDefault="00430124">
            <w:pPr>
              <w:snapToGrid w:val="0"/>
            </w:pPr>
          </w:p>
        </w:tc>
      </w:tr>
      <w:tr w:rsidR="00963E85" w:rsidRPr="00B95763" w14:paraId="12D2B6A9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0E7AC57" w14:textId="77777777" w:rsidR="00963E85" w:rsidRPr="00B95763" w:rsidRDefault="000715A9" w:rsidP="004D7F0F">
            <w:pPr>
              <w:snapToGrid w:val="0"/>
              <w:ind w:left="1064"/>
            </w:pPr>
            <w:r w:rsidRPr="00B95763">
              <w:t>2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2CB32B7" w14:textId="77777777" w:rsidR="00963E85" w:rsidRPr="00B95763" w:rsidRDefault="00551FB9" w:rsidP="00551FB9">
            <w:pPr>
              <w:snapToGrid w:val="0"/>
            </w:pPr>
            <w:r w:rsidRPr="00B95763">
              <w:t>Wynagrodzenia pracowników - liczba osób x płaca brutto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65574B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3611DE2B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B61FC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3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DEDD97A" w14:textId="77777777" w:rsidR="00963E85" w:rsidRPr="00B95763" w:rsidRDefault="000715A9" w:rsidP="000715A9">
            <w:pPr>
              <w:snapToGrid w:val="0"/>
            </w:pPr>
            <w:r w:rsidRPr="00B95763">
              <w:t xml:space="preserve">Narzuty na wynagrodzenia </w:t>
            </w:r>
            <w:proofErr w:type="gramStart"/>
            <w:r w:rsidRPr="00B95763">
              <w:t>pracowników  (ZUS</w:t>
            </w:r>
            <w:proofErr w:type="gramEnd"/>
            <w:r w:rsidRPr="00B95763">
              <w:t>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BD0265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6C9815ED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684ECAA" w14:textId="77777777" w:rsidR="00963E85" w:rsidRPr="00B95763" w:rsidRDefault="00963E85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47815D2" w14:textId="77777777" w:rsidR="00963E85" w:rsidRPr="00B95763" w:rsidRDefault="000715A9" w:rsidP="000715A9">
            <w:pPr>
              <w:snapToGrid w:val="0"/>
            </w:pPr>
            <w:r w:rsidRPr="00B95763">
              <w:t xml:space="preserve">Koszty najmu lokalu lub podatek od nieruchomości     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DE9C785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14B694E7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18E126C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5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2656D4F" w14:textId="77777777" w:rsidR="00963E85" w:rsidRPr="00B95763" w:rsidRDefault="00E657C0" w:rsidP="00E657C0">
            <w:pPr>
              <w:snapToGrid w:val="0"/>
            </w:pPr>
            <w:r w:rsidRPr="00B95763">
              <w:t>Opłaty eksploatacyjne (energia elektryczna, woda, gaz, inne)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1F52C1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0B428768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B7B0CC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6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AA6043C" w14:textId="77777777" w:rsidR="00963E85" w:rsidRPr="00B95763" w:rsidRDefault="00E657C0" w:rsidP="00E657C0">
            <w:pPr>
              <w:snapToGrid w:val="0"/>
            </w:pPr>
            <w:r w:rsidRPr="00B95763">
              <w:t>Transport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DFD58BF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6B5A1A45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2516977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7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5847B50C" w14:textId="77777777" w:rsidR="00963E85" w:rsidRPr="00B95763" w:rsidRDefault="00686DD0" w:rsidP="00686DD0">
            <w:pPr>
              <w:snapToGrid w:val="0"/>
            </w:pPr>
            <w:r w:rsidRPr="00B95763">
              <w:t>Ubezpieczenie firmy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1F97DC0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 w14:paraId="7D8051B5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AAEBC01" w14:textId="77777777" w:rsidR="00963E85" w:rsidRPr="00B95763" w:rsidRDefault="00686DD0" w:rsidP="004D7F0F">
            <w:pPr>
              <w:snapToGrid w:val="0"/>
              <w:ind w:left="1064"/>
            </w:pPr>
            <w:r w:rsidRPr="00B95763">
              <w:t>8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C6F64C8" w14:textId="77777777" w:rsidR="00963E85" w:rsidRPr="00B95763" w:rsidRDefault="00686DD0" w:rsidP="00686DD0">
            <w:pPr>
              <w:snapToGrid w:val="0"/>
            </w:pPr>
            <w:r w:rsidRPr="00B95763">
              <w:t>Koszty usług zewnętrznych (księgowość)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87A0E37" w14:textId="77777777"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686DD0" w:rsidRPr="00B95763" w14:paraId="577B3930" w14:textId="77777777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ECB852A" w14:textId="77777777" w:rsidR="00686DD0" w:rsidRPr="00B95763" w:rsidRDefault="00FE55DD" w:rsidP="004D7F0F">
            <w:pPr>
              <w:snapToGrid w:val="0"/>
              <w:ind w:left="1064"/>
            </w:pPr>
            <w:r w:rsidRPr="00B95763">
              <w:t>9</w:t>
            </w:r>
            <w:r w:rsidR="00686DD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20C07234" w14:textId="77777777" w:rsidR="00686DD0" w:rsidRPr="00B95763" w:rsidRDefault="00686DD0" w:rsidP="004D7F0F">
            <w:pPr>
              <w:snapToGrid w:val="0"/>
            </w:pPr>
            <w:r w:rsidRPr="00B95763">
              <w:t>Inne koszty (np. reklama, telefon, poczta)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E9F57B" w14:textId="77777777" w:rsidR="00686DD0" w:rsidRPr="00B95763" w:rsidRDefault="00686DD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 w14:paraId="6F7C0F03" w14:textId="77777777" w:rsidTr="005561F0">
        <w:trPr>
          <w:cantSplit/>
          <w:trHeight w:val="349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4DC78C" w14:textId="77777777"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C. ZYSK BRUTTO (A - B)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1BED08EC" w14:textId="77777777"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430124" w:rsidRPr="00B95763" w14:paraId="0663B1FA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58D8A9" w14:textId="71F65B1D" w:rsidR="00430124" w:rsidRPr="00B95763" w:rsidRDefault="00A012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D. SKŁADKA ZUS WŁAŚCICIELA </w:t>
            </w:r>
            <w:r w:rsidR="00430124" w:rsidRPr="00B95763">
              <w:rPr>
                <w:b/>
              </w:rPr>
              <w:t xml:space="preserve">PRZEDSIĘWZIĘCIA </w:t>
            </w:r>
          </w:p>
          <w:p w14:paraId="3C7C7488" w14:textId="77777777" w:rsidR="00430124" w:rsidRPr="00B95763" w:rsidRDefault="00430124">
            <w:pPr>
              <w:rPr>
                <w:b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0D8F5489" w14:textId="77777777" w:rsidR="00430124" w:rsidRPr="00B95763" w:rsidRDefault="00430124">
            <w:pPr>
              <w:snapToGrid w:val="0"/>
              <w:rPr>
                <w:b/>
              </w:rPr>
            </w:pPr>
          </w:p>
          <w:p w14:paraId="4EAAB80D" w14:textId="77777777" w:rsidR="00430124" w:rsidRPr="00B95763" w:rsidRDefault="00430124">
            <w:pPr>
              <w:rPr>
                <w:b/>
              </w:rPr>
            </w:pPr>
          </w:p>
        </w:tc>
      </w:tr>
      <w:tr w:rsidR="00430124" w:rsidRPr="00B95763" w14:paraId="7FBC06B4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AF82D6" w14:textId="235B9C8C" w:rsidR="00430124" w:rsidRPr="00B95763" w:rsidRDefault="00430124" w:rsidP="003B09D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E. PODATEK DOCHODOWY </w:t>
            </w:r>
            <w:r w:rsidR="00E26A16" w:rsidRPr="00B95763">
              <w:rPr>
                <w:b/>
              </w:rPr>
              <w:t>(1</w:t>
            </w:r>
            <w:r w:rsidR="00A0122A">
              <w:rPr>
                <w:b/>
              </w:rPr>
              <w:t>2</w:t>
            </w:r>
            <w:r w:rsidR="00E26A16" w:rsidRPr="00B95763">
              <w:rPr>
                <w:b/>
              </w:rPr>
              <w:t>%)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1D3B1C5E" w14:textId="77777777"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E26A16" w:rsidRPr="00B95763" w14:paraId="0F9B35C7" w14:textId="77777777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14:paraId="6B5A2F4F" w14:textId="77777777" w:rsidR="00E26A16" w:rsidRPr="00B95763" w:rsidRDefault="00D81280" w:rsidP="00D81280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 ZYSK NETTO (C</w:t>
            </w:r>
            <w:r w:rsidR="00E26A16" w:rsidRPr="00B95763">
              <w:rPr>
                <w:b/>
                <w:lang w:val="de-DE"/>
              </w:rPr>
              <w:t xml:space="preserve">– E ) </w:t>
            </w:r>
          </w:p>
        </w:tc>
        <w:tc>
          <w:tcPr>
            <w:tcW w:w="22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7DD5D6B7" w14:textId="77777777"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</w:p>
        </w:tc>
      </w:tr>
    </w:tbl>
    <w:p w14:paraId="506ABA2E" w14:textId="77777777" w:rsidR="00430124" w:rsidRPr="00B95763" w:rsidRDefault="00430124">
      <w:pPr>
        <w:jc w:val="center"/>
        <w:rPr>
          <w:rFonts w:ascii="Arial" w:hAnsi="Arial"/>
          <w:u w:val="single"/>
        </w:rPr>
      </w:pPr>
    </w:p>
    <w:p w14:paraId="29755AF7" w14:textId="77777777" w:rsidR="00430124" w:rsidRPr="00B95763" w:rsidRDefault="0043012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B95763">
        <w:rPr>
          <w:rFonts w:ascii="Arial" w:hAnsi="Arial"/>
          <w:b/>
          <w:sz w:val="18"/>
          <w:szCs w:val="18"/>
          <w:u w:val="single"/>
        </w:rPr>
        <w:t>Proszę o sprawdzenie, czy wszystkie rubryki zostały wypełnione, czy wpisane kwoty poprawnie obliczon</w:t>
      </w:r>
      <w:r w:rsidR="00E26A16" w:rsidRPr="00B95763">
        <w:rPr>
          <w:rFonts w:ascii="Arial" w:hAnsi="Arial"/>
          <w:b/>
          <w:sz w:val="18"/>
          <w:szCs w:val="18"/>
          <w:u w:val="single"/>
        </w:rPr>
        <w:t>o</w:t>
      </w:r>
      <w:r w:rsidRPr="00B95763">
        <w:rPr>
          <w:rFonts w:ascii="Arial" w:hAnsi="Arial"/>
          <w:b/>
          <w:sz w:val="18"/>
          <w:szCs w:val="18"/>
          <w:u w:val="single"/>
        </w:rPr>
        <w:t>.</w:t>
      </w:r>
    </w:p>
    <w:p w14:paraId="162F90EC" w14:textId="77777777" w:rsidR="00E26A16" w:rsidRPr="00B95763" w:rsidRDefault="00E26A16" w:rsidP="009E406F">
      <w:pPr>
        <w:pStyle w:val="Tekstpodstawowy"/>
        <w:ind w:right="-286"/>
        <w:rPr>
          <w:rFonts w:ascii="Arial" w:hAnsi="Arial"/>
          <w:b/>
          <w:sz w:val="20"/>
        </w:rPr>
      </w:pPr>
    </w:p>
    <w:p w14:paraId="39D76362" w14:textId="77777777" w:rsidR="00FF183D" w:rsidRPr="00B95763" w:rsidRDefault="00FF183D" w:rsidP="001070F6">
      <w:pPr>
        <w:pStyle w:val="Tekstpodstawowy"/>
        <w:ind w:right="-286"/>
        <w:rPr>
          <w:rFonts w:ascii="Arial" w:hAnsi="Arial"/>
          <w:b/>
          <w:sz w:val="20"/>
        </w:rPr>
      </w:pPr>
    </w:p>
    <w:p w14:paraId="170C828B" w14:textId="6FD2E4BA" w:rsidR="00E244BE" w:rsidRPr="00E844F5" w:rsidRDefault="00E244BE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</w:p>
    <w:p w14:paraId="55F8BD1A" w14:textId="543A5996" w:rsidR="00E244BE" w:rsidRPr="00E844F5" w:rsidRDefault="00DE5656" w:rsidP="00DE5656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</w:t>
      </w:r>
      <w:proofErr w:type="gramEnd"/>
      <w:r w:rsidR="00E244BE"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27B6789" w14:textId="21ADEB38" w:rsidR="00430124" w:rsidRPr="00E244BE" w:rsidRDefault="00E244BE" w:rsidP="00DE565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133FCB7D" w14:textId="77777777" w:rsidR="00430124" w:rsidRPr="00B95763" w:rsidRDefault="00430124">
      <w:pPr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                                                             </w:t>
      </w:r>
    </w:p>
    <w:p w14:paraId="116E3049" w14:textId="77777777" w:rsidR="00430124" w:rsidRPr="00B95763" w:rsidRDefault="00430124">
      <w:pPr>
        <w:pStyle w:val="NormalWeb1"/>
        <w:tabs>
          <w:tab w:val="center" w:pos="1418"/>
          <w:tab w:val="center" w:pos="8505"/>
        </w:tabs>
        <w:spacing w:before="480" w:after="0"/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………………………….………, </w:t>
      </w:r>
      <w:proofErr w:type="gramStart"/>
      <w:r w:rsidRPr="00B95763">
        <w:rPr>
          <w:rFonts w:ascii="Arial" w:hAnsi="Arial"/>
          <w:sz w:val="18"/>
          <w:szCs w:val="18"/>
        </w:rPr>
        <w:t>dnia</w:t>
      </w:r>
      <w:proofErr w:type="gramEnd"/>
      <w:r w:rsidRPr="00B95763">
        <w:rPr>
          <w:rFonts w:ascii="Arial" w:hAnsi="Arial"/>
          <w:sz w:val="18"/>
          <w:szCs w:val="18"/>
        </w:rPr>
        <w:t xml:space="preserve"> …..................................                           ………………………………………………..</w:t>
      </w:r>
    </w:p>
    <w:p w14:paraId="4B3F2AFF" w14:textId="77777777" w:rsidR="00430124" w:rsidRPr="00B95763" w:rsidRDefault="00430124">
      <w:pPr>
        <w:pStyle w:val="NormalWeb1"/>
        <w:tabs>
          <w:tab w:val="center" w:pos="1418"/>
          <w:tab w:val="left" w:pos="6379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ab/>
        <w:t xml:space="preserve">          </w:t>
      </w:r>
      <w:r w:rsidRPr="00B95763">
        <w:rPr>
          <w:rFonts w:ascii="Arial" w:hAnsi="Arial"/>
          <w:sz w:val="16"/>
        </w:rPr>
        <w:tab/>
        <w:t xml:space="preserve">    </w:t>
      </w:r>
      <w:proofErr w:type="gramStart"/>
      <w:r w:rsidRPr="00B95763">
        <w:rPr>
          <w:rFonts w:ascii="Arial" w:hAnsi="Arial"/>
          <w:sz w:val="16"/>
        </w:rPr>
        <w:t>czytelny  podpis</w:t>
      </w:r>
      <w:proofErr w:type="gramEnd"/>
      <w:r w:rsidRPr="00B95763">
        <w:rPr>
          <w:rFonts w:ascii="Arial" w:hAnsi="Arial"/>
          <w:sz w:val="16"/>
        </w:rPr>
        <w:t xml:space="preserve">  </w:t>
      </w:r>
      <w:r w:rsidR="00361288" w:rsidRPr="00B95763">
        <w:rPr>
          <w:rFonts w:ascii="Arial" w:hAnsi="Arial"/>
          <w:sz w:val="16"/>
        </w:rPr>
        <w:t>W</w:t>
      </w:r>
      <w:r w:rsidRPr="00B95763">
        <w:rPr>
          <w:rFonts w:ascii="Arial" w:hAnsi="Arial"/>
          <w:sz w:val="16"/>
        </w:rPr>
        <w:t xml:space="preserve">nioskodawcy </w:t>
      </w:r>
    </w:p>
    <w:p w14:paraId="5161679B" w14:textId="77777777" w:rsidR="00430124" w:rsidRPr="00B95763" w:rsidRDefault="00430124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p w14:paraId="20D07F86" w14:textId="77777777" w:rsidR="00661A55" w:rsidRPr="00B95763" w:rsidRDefault="00661A55" w:rsidP="00661A55">
      <w:pPr>
        <w:rPr>
          <w:rFonts w:ascii="Arial" w:hAnsi="Arial"/>
        </w:rPr>
      </w:pPr>
    </w:p>
    <w:p w14:paraId="79B905D4" w14:textId="77777777" w:rsidR="00661A55" w:rsidRPr="00B95763" w:rsidRDefault="00661A55" w:rsidP="00661A55">
      <w:pPr>
        <w:rPr>
          <w:rFonts w:ascii="Arial" w:hAnsi="Arial"/>
        </w:rPr>
      </w:pPr>
    </w:p>
    <w:p w14:paraId="4A21812A" w14:textId="77777777" w:rsidR="00661A55" w:rsidRPr="00B95763" w:rsidRDefault="00661A55" w:rsidP="00661A55">
      <w:pPr>
        <w:rPr>
          <w:rFonts w:ascii="Arial" w:hAnsi="Arial"/>
        </w:rPr>
      </w:pPr>
      <w:r w:rsidRPr="00B95763">
        <w:rPr>
          <w:rFonts w:ascii="Arial" w:hAnsi="Arial"/>
        </w:rPr>
        <w:t>W załączeniu do wniosku przedkładam:</w:t>
      </w:r>
    </w:p>
    <w:p w14:paraId="0264F883" w14:textId="77777777" w:rsidR="00661A55" w:rsidRPr="00B95763" w:rsidRDefault="00661A55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1021"/>
        <w:gridCol w:w="425"/>
        <w:gridCol w:w="8384"/>
      </w:tblGrid>
      <w:tr w:rsidR="00661A55" w:rsidRPr="00B95763" w14:paraId="1349DD2D" w14:textId="77777777">
        <w:trPr>
          <w:trHeight w:val="6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9E5B4E" w14:textId="77777777" w:rsidR="00661A55" w:rsidRPr="00B95763" w:rsidRDefault="00661A55" w:rsidP="003A5C42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B95763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21B580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3CCB24" w14:textId="77777777" w:rsidR="00661A55" w:rsidRPr="00B95763" w:rsidRDefault="00661A55">
            <w:pPr>
              <w:snapToGrid w:val="0"/>
              <w:ind w:left="317" w:right="-286"/>
              <w:jc w:val="center"/>
              <w:rPr>
                <w:rFonts w:ascii="Arial" w:hAnsi="Arial"/>
                <w:b/>
              </w:rPr>
            </w:pPr>
            <w:proofErr w:type="gramStart"/>
            <w:r w:rsidRPr="00B95763">
              <w:rPr>
                <w:rFonts w:ascii="Arial" w:hAnsi="Arial"/>
                <w:b/>
                <w:u w:val="single"/>
              </w:rPr>
              <w:t>Załączniki</w:t>
            </w:r>
            <w:r w:rsidRPr="00B95763">
              <w:rPr>
                <w:rFonts w:ascii="Arial" w:hAnsi="Arial"/>
                <w:b/>
              </w:rPr>
              <w:t xml:space="preserve">:                                                 </w:t>
            </w:r>
            <w:proofErr w:type="gramEnd"/>
            <w:r w:rsidRPr="00B95763">
              <w:rPr>
                <w:rFonts w:ascii="Arial" w:hAnsi="Arial"/>
                <w:b/>
              </w:rPr>
              <w:t xml:space="preserve">              </w:t>
            </w:r>
          </w:p>
        </w:tc>
      </w:tr>
      <w:tr w:rsidR="00661A55" w:rsidRPr="00B95763" w14:paraId="0F36844E" w14:textId="77777777">
        <w:trPr>
          <w:trHeight w:val="45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B6CA90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5A72A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E095" w14:textId="77777777"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proofErr w:type="gramStart"/>
            <w:r w:rsidRPr="00B95763">
              <w:rPr>
                <w:sz w:val="18"/>
                <w:szCs w:val="18"/>
              </w:rPr>
              <w:t>Dokumenty  potwierdzające</w:t>
            </w:r>
            <w:proofErr w:type="gramEnd"/>
            <w:r w:rsidRPr="00B95763">
              <w:rPr>
                <w:sz w:val="18"/>
                <w:szCs w:val="18"/>
              </w:rPr>
              <w:t xml:space="preserve">  kwalifikacje  wnioskodawcy  </w:t>
            </w:r>
          </w:p>
        </w:tc>
      </w:tr>
      <w:tr w:rsidR="00661A55" w:rsidRPr="00B95763" w14:paraId="22F07791" w14:textId="77777777">
        <w:trPr>
          <w:cantSplit/>
          <w:trHeight w:hRule="exact" w:val="567"/>
        </w:trPr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7E6573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6C0B3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574A" w14:textId="77777777"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Umowa najmu lokalu (dzierżawy, użyczenia) bądź umowa przedwstępna z właścicielem </w:t>
            </w:r>
            <w:proofErr w:type="gramStart"/>
            <w:r w:rsidRPr="00B95763">
              <w:rPr>
                <w:sz w:val="18"/>
                <w:szCs w:val="18"/>
              </w:rPr>
              <w:t>lokalu,  w</w:t>
            </w:r>
            <w:proofErr w:type="gramEnd"/>
            <w:r w:rsidRPr="00B95763">
              <w:rPr>
                <w:sz w:val="18"/>
                <w:szCs w:val="18"/>
              </w:rPr>
              <w:t xml:space="preserve"> którym będzie prowadzona działalność gospodarcza  </w:t>
            </w:r>
          </w:p>
        </w:tc>
      </w:tr>
      <w:tr w:rsidR="00661A55" w:rsidRPr="00B95763" w14:paraId="238B817A" w14:textId="77777777">
        <w:trPr>
          <w:cantSplit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27CCAA" w14:textId="77777777" w:rsidR="00661A55" w:rsidRPr="00B95763" w:rsidRDefault="00661A5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3918A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37AB" w14:textId="77777777"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proofErr w:type="gramStart"/>
            <w:r w:rsidRPr="00B95763">
              <w:rPr>
                <w:sz w:val="18"/>
                <w:szCs w:val="18"/>
              </w:rPr>
              <w:t>Akt  notarialny</w:t>
            </w:r>
            <w:proofErr w:type="gramEnd"/>
            <w:r w:rsidRPr="00B95763">
              <w:rPr>
                <w:sz w:val="18"/>
                <w:szCs w:val="18"/>
              </w:rPr>
              <w:t xml:space="preserve"> lub aktualny wypis z księgi wieczystej potwierdzający tytuł prawny do lokalu, w którym będzie prowadzona działalność gospodarcza </w:t>
            </w:r>
          </w:p>
        </w:tc>
      </w:tr>
      <w:tr w:rsidR="00661A55" w:rsidRPr="00B95763" w14:paraId="5F458A1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F2DD71" w14:textId="77777777"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613C4" w14:textId="77777777"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0645" w14:textId="77777777"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spełnieniu warunków do otrzymania środków na podjęcie działalności gospodarczej oraz  </w:t>
            </w:r>
          </w:p>
          <w:p w14:paraId="3DEA4428" w14:textId="77777777" w:rsidR="00661A55" w:rsidRPr="00B95763" w:rsidRDefault="00661A55" w:rsidP="006002E4">
            <w:pPr>
              <w:ind w:left="34" w:right="33"/>
              <w:jc w:val="both"/>
              <w:rPr>
                <w:i/>
                <w:sz w:val="18"/>
                <w:szCs w:val="18"/>
              </w:rPr>
            </w:pPr>
            <w:proofErr w:type="gramStart"/>
            <w:r w:rsidRPr="00B95763">
              <w:rPr>
                <w:sz w:val="18"/>
                <w:szCs w:val="18"/>
              </w:rPr>
              <w:t>o</w:t>
            </w:r>
            <w:proofErr w:type="gramEnd"/>
            <w:r w:rsidRPr="00B95763">
              <w:rPr>
                <w:sz w:val="18"/>
                <w:szCs w:val="18"/>
              </w:rPr>
              <w:t xml:space="preserve"> niekorzystaniu dotychczas ze środków Funduszu Pracy lub innych funduszy publicznych na podjęcie działalności gospodarczej lub rolniczej </w:t>
            </w:r>
            <w:r w:rsidRPr="00B95763">
              <w:rPr>
                <w:i/>
                <w:sz w:val="18"/>
                <w:szCs w:val="18"/>
              </w:rPr>
              <w:t>(załącznik nr 1)</w:t>
            </w:r>
          </w:p>
        </w:tc>
      </w:tr>
      <w:tr w:rsidR="00E244BE" w:rsidRPr="00B95763" w14:paraId="401CE430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D0AE11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7DB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CB5F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prowadzeniu działalności gospodarczej </w:t>
            </w:r>
            <w:r w:rsidRPr="00E244BE">
              <w:rPr>
                <w:i/>
                <w:sz w:val="18"/>
                <w:szCs w:val="18"/>
              </w:rPr>
              <w:t>(załącznik 1a)</w:t>
            </w:r>
          </w:p>
        </w:tc>
      </w:tr>
      <w:tr w:rsidR="00E244BE" w:rsidRPr="00B95763" w14:paraId="7A5C463B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6AD5C3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768E4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BE82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udostępnieniu danych osobowych </w:t>
            </w:r>
            <w:r w:rsidRPr="00B95763">
              <w:rPr>
                <w:i/>
                <w:sz w:val="18"/>
                <w:szCs w:val="18"/>
              </w:rPr>
              <w:t>(załącznik nr 2)</w:t>
            </w:r>
          </w:p>
        </w:tc>
      </w:tr>
      <w:tr w:rsidR="00E244BE" w:rsidRPr="00B95763" w14:paraId="7E549DFE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FF50CD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B9C9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3291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zadłużeniu </w:t>
            </w:r>
            <w:r w:rsidRPr="00B95763">
              <w:rPr>
                <w:i/>
                <w:sz w:val="18"/>
                <w:szCs w:val="18"/>
              </w:rPr>
              <w:t>(załącznik nr 3)</w:t>
            </w:r>
          </w:p>
        </w:tc>
      </w:tr>
      <w:tr w:rsidR="00E244BE" w:rsidRPr="00B95763" w14:paraId="11FDD653" w14:textId="77777777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3E17C1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211F7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1C2E" w14:textId="77777777"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wspólności małżeńskiej ustawowej </w:t>
            </w:r>
            <w:r w:rsidRPr="00B95763">
              <w:rPr>
                <w:i/>
                <w:sz w:val="18"/>
                <w:szCs w:val="18"/>
              </w:rPr>
              <w:t>(załącznik nr 4)</w:t>
            </w:r>
          </w:p>
        </w:tc>
      </w:tr>
      <w:tr w:rsidR="00E244BE" w:rsidRPr="00B95763" w14:paraId="4C7C612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13D7D0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B201A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619C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współmałżonka dotyczące zgody na pobranie przez wnioskodawcę środków Funduszu Pracy na podjęcie działalności gospodarczej oraz o zadłużeniu </w:t>
            </w:r>
            <w:r w:rsidRPr="00B95763">
              <w:rPr>
                <w:i/>
                <w:sz w:val="18"/>
                <w:szCs w:val="18"/>
              </w:rPr>
              <w:t>(załącznik nr 5)</w:t>
            </w:r>
          </w:p>
        </w:tc>
      </w:tr>
      <w:tr w:rsidR="00E244BE" w:rsidRPr="00B95763" w14:paraId="271DDE1F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A914CD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FED51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0508" w14:textId="77777777" w:rsidR="00E244BE" w:rsidRPr="00B95763" w:rsidRDefault="00E244BE" w:rsidP="00115F1E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o otrzymanej pomocy publicznej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otrzymanej w okresie bieżącego roku oraz dwóch poprzedzających go latach poprzedzających datę złożenia wniosku </w:t>
            </w:r>
            <w:r w:rsidRPr="00B95763">
              <w:rPr>
                <w:i/>
                <w:sz w:val="18"/>
                <w:szCs w:val="18"/>
              </w:rPr>
              <w:t>(załącznik nr 6)</w:t>
            </w:r>
          </w:p>
        </w:tc>
      </w:tr>
      <w:tr w:rsidR="00E244BE" w:rsidRPr="00B95763" w14:paraId="3472658D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DF196A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EBC4A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958" w14:textId="77777777" w:rsidR="00E244BE" w:rsidRPr="00B95763" w:rsidRDefault="00E244BE" w:rsidP="009D5C7E">
            <w:pPr>
              <w:pStyle w:val="Tekstpodstawowy"/>
              <w:spacing w:after="120"/>
              <w:ind w:right="-6"/>
              <w:rPr>
                <w:bCs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dla osób bezrobotnych chcących rozpocząć działalność gospodarczą </w:t>
            </w:r>
            <w:r w:rsidRPr="00B95763">
              <w:rPr>
                <w:i/>
                <w:sz w:val="18"/>
                <w:szCs w:val="18"/>
              </w:rPr>
              <w:t>(załącznik nr 7)</w:t>
            </w:r>
          </w:p>
        </w:tc>
      </w:tr>
      <w:tr w:rsidR="00E244BE" w:rsidRPr="00B95763" w14:paraId="73C4B60D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AEB13C" w14:textId="77777777"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20A8F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FFE5" w14:textId="77777777" w:rsidR="00E244BE" w:rsidRPr="00B95763" w:rsidRDefault="00E244BE" w:rsidP="00EF486A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</w:t>
            </w:r>
          </w:p>
        </w:tc>
      </w:tr>
      <w:tr w:rsidR="00E244BE" w:rsidRPr="00B95763" w14:paraId="6B6558EE" w14:textId="77777777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C8903F6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69DC4C" w14:textId="77777777"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5009C" w14:textId="77777777"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</w:t>
            </w:r>
          </w:p>
        </w:tc>
      </w:tr>
      <w:tr w:rsidR="00E244BE" w:rsidRPr="00B95763" w14:paraId="0C2D8A75" w14:textId="77777777" w:rsidTr="00343906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A1190D5" w14:textId="77777777"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EE0448" w14:textId="77777777" w:rsidR="00E244BE" w:rsidRPr="00B95763" w:rsidRDefault="00E244B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7343F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Inne (wymienić)</w:t>
            </w:r>
          </w:p>
          <w:p w14:paraId="570C128D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053097DF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343F0806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7123A8FD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14:paraId="0016F7D0" w14:textId="77777777"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</w:tc>
      </w:tr>
    </w:tbl>
    <w:p w14:paraId="3EF3520B" w14:textId="234B22A5" w:rsidR="00B60B71" w:rsidRPr="00B95763" w:rsidRDefault="00430124">
      <w:pPr>
        <w:tabs>
          <w:tab w:val="left" w:pos="527"/>
        </w:tabs>
      </w:pPr>
      <w:r w:rsidRPr="00B95763">
        <w:tab/>
      </w:r>
    </w:p>
    <w:p w14:paraId="179F5214" w14:textId="77777777" w:rsidR="00B60B71" w:rsidRPr="00B95763" w:rsidRDefault="00B60B71">
      <w:pPr>
        <w:tabs>
          <w:tab w:val="left" w:pos="527"/>
        </w:tabs>
      </w:pPr>
    </w:p>
    <w:p w14:paraId="561C9A30" w14:textId="77777777" w:rsidR="00B60B71" w:rsidRPr="00B95763" w:rsidRDefault="00B60B71">
      <w:pPr>
        <w:tabs>
          <w:tab w:val="left" w:pos="527"/>
        </w:tabs>
      </w:pPr>
    </w:p>
    <w:p w14:paraId="225403DF" w14:textId="77777777" w:rsidR="00B60B71" w:rsidRDefault="00B60B71">
      <w:pPr>
        <w:tabs>
          <w:tab w:val="left" w:pos="527"/>
        </w:tabs>
      </w:pPr>
    </w:p>
    <w:p w14:paraId="111F8A21" w14:textId="77777777" w:rsidR="00F2672F" w:rsidRDefault="00F2672F">
      <w:pPr>
        <w:tabs>
          <w:tab w:val="left" w:pos="527"/>
        </w:tabs>
      </w:pPr>
    </w:p>
    <w:p w14:paraId="0202E092" w14:textId="77777777" w:rsidR="00F2672F" w:rsidRPr="00B95763" w:rsidRDefault="00F2672F">
      <w:pPr>
        <w:tabs>
          <w:tab w:val="left" w:pos="527"/>
        </w:tabs>
      </w:pPr>
    </w:p>
    <w:p w14:paraId="0C255316" w14:textId="77777777" w:rsidR="009C7F42" w:rsidRPr="00B95763" w:rsidRDefault="009C7F42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u w:val="none"/>
          <w:shd w:val="clear" w:color="auto" w:fill="FFFF00"/>
        </w:rPr>
      </w:pPr>
    </w:p>
    <w:p w14:paraId="0EF13B00" w14:textId="77777777" w:rsidR="00430124" w:rsidRPr="00B95763" w:rsidRDefault="00011440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>E</w:t>
      </w:r>
      <w:r w:rsidR="00430124" w:rsidRPr="00B95763">
        <w:rPr>
          <w:position w:val="0"/>
          <w:u w:val="none"/>
          <w:shd w:val="clear" w:color="auto" w:fill="FFFF00"/>
        </w:rPr>
        <w:t xml:space="preserve">.  </w:t>
      </w:r>
      <w:proofErr w:type="gramStart"/>
      <w:r w:rsidR="00430124" w:rsidRPr="00B95763">
        <w:rPr>
          <w:position w:val="0"/>
          <w:shd w:val="clear" w:color="auto" w:fill="FFFF00"/>
        </w:rPr>
        <w:t>OPINIA  POŚREDNIKA</w:t>
      </w:r>
      <w:proofErr w:type="gramEnd"/>
      <w:r w:rsidR="00430124" w:rsidRPr="00B95763">
        <w:rPr>
          <w:position w:val="0"/>
          <w:shd w:val="clear" w:color="auto" w:fill="FFFF00"/>
        </w:rPr>
        <w:t xml:space="preserve">  PRACY</w:t>
      </w:r>
      <w:r w:rsidR="003D0BE7" w:rsidRPr="00B95763">
        <w:rPr>
          <w:position w:val="0"/>
          <w:shd w:val="clear" w:color="auto" w:fill="FFFF00"/>
        </w:rPr>
        <w:t>:</w:t>
      </w:r>
      <w:r w:rsidR="00F66E9E" w:rsidRPr="00B95763">
        <w:rPr>
          <w:position w:val="0"/>
          <w:shd w:val="clear" w:color="auto" w:fill="FFFF00"/>
        </w:rPr>
        <w:t xml:space="preserve"> </w:t>
      </w:r>
    </w:p>
    <w:p w14:paraId="577137D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D77AF23" w14:textId="77777777" w:rsidR="003D0BE7" w:rsidRPr="00B95763" w:rsidRDefault="003D0BE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14:paraId="63869380" w14:textId="77777777" w:rsidR="00011440" w:rsidRPr="00B95763" w:rsidRDefault="00011440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Stwierdzam, że w okresie 12 miesięcy poprzedzających złożenie wniosku bezrobotny</w:t>
      </w:r>
      <w:r w:rsidR="003D0BE7" w:rsidRPr="00B95763">
        <w:rPr>
          <w:rFonts w:ascii="Arial" w:hAnsi="Arial"/>
          <w:position w:val="-16"/>
          <w:sz w:val="22"/>
          <w:szCs w:val="22"/>
        </w:rPr>
        <w:t>/a</w:t>
      </w:r>
      <w:r w:rsidRPr="00B95763">
        <w:rPr>
          <w:rFonts w:ascii="Arial" w:hAnsi="Arial"/>
          <w:position w:val="-16"/>
          <w:sz w:val="22"/>
          <w:szCs w:val="22"/>
        </w:rPr>
        <w:t xml:space="preserve"> </w:t>
      </w:r>
    </w:p>
    <w:p w14:paraId="3CD581C6" w14:textId="77777777" w:rsidR="00430124" w:rsidRPr="00B95763" w:rsidRDefault="00011440" w:rsidP="00011440">
      <w:pPr>
        <w:tabs>
          <w:tab w:val="left" w:pos="0"/>
        </w:tabs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5E04E76" w14:textId="77777777" w:rsidR="00011440" w:rsidRPr="00B95763" w:rsidRDefault="00011440" w:rsidP="00011440">
      <w:pPr>
        <w:tabs>
          <w:tab w:val="left" w:pos="284"/>
        </w:tabs>
        <w:ind w:left="284" w:hanging="284"/>
        <w:jc w:val="center"/>
        <w:rPr>
          <w:rFonts w:ascii="Arial" w:hAnsi="Arial"/>
          <w:position w:val="-16"/>
          <w:sz w:val="16"/>
          <w:szCs w:val="16"/>
        </w:rPr>
      </w:pPr>
      <w:r w:rsidRPr="00B95763">
        <w:rPr>
          <w:rFonts w:ascii="Arial" w:hAnsi="Arial"/>
          <w:position w:val="-16"/>
          <w:sz w:val="16"/>
          <w:szCs w:val="16"/>
        </w:rPr>
        <w:t>(imię i nazwisko)</w:t>
      </w:r>
    </w:p>
    <w:p w14:paraId="692EF449" w14:textId="77777777" w:rsidR="00011440" w:rsidRPr="00B95763" w:rsidRDefault="00011440" w:rsidP="00011440">
      <w:pPr>
        <w:tabs>
          <w:tab w:val="left" w:pos="284"/>
        </w:tabs>
        <w:ind w:left="284" w:hanging="284"/>
        <w:jc w:val="both"/>
        <w:rPr>
          <w:rFonts w:ascii="Arial" w:hAnsi="Arial"/>
          <w:position w:val="-16"/>
          <w:sz w:val="16"/>
          <w:szCs w:val="16"/>
        </w:rPr>
      </w:pPr>
    </w:p>
    <w:p w14:paraId="495E722E" w14:textId="77777777"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strike/>
          <w:position w:val="-16"/>
          <w:sz w:val="22"/>
          <w:szCs w:val="22"/>
        </w:rPr>
      </w:pPr>
      <w:r w:rsidRPr="00B95763">
        <w:rPr>
          <w:b/>
          <w:position w:val="-16"/>
          <w:sz w:val="22"/>
          <w:szCs w:val="22"/>
        </w:rPr>
        <w:t xml:space="preserve">  </w:t>
      </w:r>
      <w:r w:rsidR="00011440" w:rsidRPr="00B95763">
        <w:rPr>
          <w:b/>
          <w:position w:val="-16"/>
          <w:sz w:val="22"/>
          <w:szCs w:val="22"/>
        </w:rPr>
        <w:t>odmówił / nie odmówił</w:t>
      </w:r>
      <w:r w:rsidR="0041620B" w:rsidRPr="00B95763">
        <w:rPr>
          <w:rStyle w:val="Odwoanieprzypisudolnego"/>
          <w:position w:val="-16"/>
          <w:sz w:val="22"/>
          <w:szCs w:val="22"/>
        </w:rPr>
        <w:footnoteReference w:customMarkFollows="1" w:id="1"/>
        <w:sym w:font="Symbol" w:char="F02A"/>
      </w:r>
      <w:r w:rsidR="00011440" w:rsidRPr="00B95763">
        <w:rPr>
          <w:position w:val="-16"/>
          <w:sz w:val="22"/>
          <w:szCs w:val="22"/>
        </w:rPr>
        <w:t>, bez uzasadnionej przyczyny, przyjęcia propozycji odpowiedniej pracy lub innej formy pomocy określonej w ustawie</w:t>
      </w:r>
      <w:r w:rsidR="00F44E03" w:rsidRPr="00B95763">
        <w:rPr>
          <w:position w:val="-16"/>
          <w:sz w:val="22"/>
          <w:szCs w:val="22"/>
        </w:rPr>
        <w:t xml:space="preserve"> z dnia 20 kwietnia 2004r. </w:t>
      </w:r>
      <w:r w:rsidR="00F44E03" w:rsidRPr="00B95763">
        <w:rPr>
          <w:i/>
          <w:position w:val="-16"/>
          <w:sz w:val="22"/>
          <w:szCs w:val="22"/>
        </w:rPr>
        <w:t xml:space="preserve">o promocji </w:t>
      </w:r>
      <w:proofErr w:type="gramStart"/>
      <w:r w:rsidR="00F44E03" w:rsidRPr="00B95763">
        <w:rPr>
          <w:i/>
          <w:position w:val="-16"/>
          <w:sz w:val="22"/>
          <w:szCs w:val="22"/>
        </w:rPr>
        <w:t>zatrudnienia       i</w:t>
      </w:r>
      <w:proofErr w:type="gramEnd"/>
      <w:r w:rsidR="00F44E03" w:rsidRPr="00B95763">
        <w:rPr>
          <w:i/>
          <w:position w:val="-16"/>
          <w:sz w:val="22"/>
          <w:szCs w:val="22"/>
        </w:rPr>
        <w:t xml:space="preserve"> instytucjach rynku pracy</w:t>
      </w:r>
      <w:r w:rsidR="00F44E03" w:rsidRPr="00B95763">
        <w:rPr>
          <w:position w:val="-16"/>
          <w:sz w:val="22"/>
          <w:szCs w:val="22"/>
        </w:rPr>
        <w:t xml:space="preserve"> </w:t>
      </w:r>
      <w:r w:rsidR="00011440" w:rsidRPr="00B95763">
        <w:rPr>
          <w:position w:val="-16"/>
          <w:sz w:val="22"/>
          <w:szCs w:val="22"/>
        </w:rPr>
        <w:t xml:space="preserve"> </w:t>
      </w:r>
      <w:r w:rsidR="002461CF" w:rsidRPr="00B95763">
        <w:rPr>
          <w:position w:val="-16"/>
          <w:sz w:val="22"/>
          <w:szCs w:val="22"/>
        </w:rPr>
        <w:t xml:space="preserve">oraz udziału w działaniach w ramach Programu Aktywizacja </w:t>
      </w:r>
      <w:r w:rsidR="00F44E03" w:rsidRPr="00B95763">
        <w:rPr>
          <w:position w:val="-16"/>
          <w:sz w:val="22"/>
          <w:szCs w:val="22"/>
        </w:rPr>
        <w:t xml:space="preserve">                   </w:t>
      </w:r>
      <w:r w:rsidR="002461CF" w:rsidRPr="00B95763">
        <w:rPr>
          <w:position w:val="-16"/>
          <w:sz w:val="22"/>
          <w:szCs w:val="22"/>
        </w:rPr>
        <w:t xml:space="preserve">i Integracja, o którym mowa w art. 62a </w:t>
      </w:r>
      <w:r w:rsidR="00F44E03" w:rsidRPr="00B95763">
        <w:rPr>
          <w:position w:val="-16"/>
          <w:sz w:val="22"/>
          <w:szCs w:val="22"/>
        </w:rPr>
        <w:t xml:space="preserve">ww. </w:t>
      </w:r>
      <w:r w:rsidR="002461CF" w:rsidRPr="00B95763">
        <w:rPr>
          <w:position w:val="-16"/>
          <w:sz w:val="22"/>
          <w:szCs w:val="22"/>
        </w:rPr>
        <w:t>ustawy</w:t>
      </w:r>
      <w:r w:rsidR="00115F1E" w:rsidRPr="00B95763">
        <w:rPr>
          <w:position w:val="-16"/>
          <w:sz w:val="22"/>
          <w:szCs w:val="22"/>
        </w:rPr>
        <w:t xml:space="preserve"> </w:t>
      </w:r>
    </w:p>
    <w:p w14:paraId="474F2A7F" w14:textId="77777777" w:rsidR="00115F1E" w:rsidRPr="00B95763" w:rsidRDefault="00115F1E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sz w:val="22"/>
          <w:szCs w:val="22"/>
        </w:rPr>
      </w:pPr>
    </w:p>
    <w:p w14:paraId="431E3788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 xml:space="preserve">jeżeli odmówił podać kiedy i jakiej formy pomocy dotyczyła </w:t>
      </w:r>
      <w:proofErr w:type="gramStart"/>
      <w:r w:rsidRPr="00B95763">
        <w:rPr>
          <w:position w:val="-16"/>
          <w:sz w:val="22"/>
          <w:szCs w:val="22"/>
        </w:rPr>
        <w:t>odmowa: .........................................</w:t>
      </w:r>
      <w:proofErr w:type="gramEnd"/>
    </w:p>
    <w:p w14:paraId="79453DBC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05E53A0" w14:textId="77777777"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DBB048D" w14:textId="77777777"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position w:val="-18"/>
        </w:rPr>
      </w:pPr>
      <w:r w:rsidRPr="00B95763">
        <w:rPr>
          <w:position w:val="-16"/>
          <w:sz w:val="22"/>
          <w:szCs w:val="22"/>
        </w:rPr>
        <w:t xml:space="preserve">  </w:t>
      </w:r>
      <w:r w:rsidR="00011440" w:rsidRPr="00B95763">
        <w:rPr>
          <w:position w:val="-16"/>
          <w:sz w:val="22"/>
          <w:szCs w:val="22"/>
        </w:rPr>
        <w:t xml:space="preserve">z własnej winy </w:t>
      </w:r>
      <w:r w:rsidR="003D0BE7" w:rsidRPr="00B95763">
        <w:rPr>
          <w:b/>
          <w:position w:val="-16"/>
          <w:sz w:val="22"/>
          <w:szCs w:val="22"/>
        </w:rPr>
        <w:t>przerwał / nie przerwał</w:t>
      </w:r>
      <w:r w:rsidR="003D0BE7" w:rsidRPr="00B95763">
        <w:rPr>
          <w:position w:val="-16"/>
          <w:sz w:val="22"/>
          <w:szCs w:val="22"/>
        </w:rPr>
        <w:t>* szkolenia, stażu,</w:t>
      </w:r>
      <w:r w:rsidR="002461CF" w:rsidRPr="00B95763">
        <w:rPr>
          <w:position w:val="-16"/>
          <w:sz w:val="22"/>
          <w:szCs w:val="22"/>
        </w:rPr>
        <w:t xml:space="preserve"> realizacji indywidualnego planu działania, udziału w działaniach w ramach Programu Aktywizacja i Integracja, o którym </w:t>
      </w:r>
      <w:proofErr w:type="gramStart"/>
      <w:r w:rsidR="002461CF" w:rsidRPr="00B95763">
        <w:rPr>
          <w:position w:val="-16"/>
          <w:sz w:val="22"/>
          <w:szCs w:val="22"/>
        </w:rPr>
        <w:t xml:space="preserve">mowa </w:t>
      </w:r>
      <w:r w:rsidR="001070F6" w:rsidRPr="00B95763">
        <w:rPr>
          <w:position w:val="-16"/>
          <w:sz w:val="22"/>
          <w:szCs w:val="22"/>
        </w:rPr>
        <w:t xml:space="preserve">      </w:t>
      </w:r>
      <w:r w:rsidR="002461CF" w:rsidRPr="00B95763">
        <w:rPr>
          <w:position w:val="-16"/>
          <w:sz w:val="22"/>
          <w:szCs w:val="22"/>
        </w:rPr>
        <w:t>w</w:t>
      </w:r>
      <w:proofErr w:type="gramEnd"/>
      <w:r w:rsidR="002461CF" w:rsidRPr="00B95763">
        <w:rPr>
          <w:position w:val="-16"/>
          <w:sz w:val="22"/>
          <w:szCs w:val="22"/>
        </w:rPr>
        <w:t xml:space="preserve"> art. 62a ustawy,</w:t>
      </w:r>
      <w:r w:rsidR="003D0BE7" w:rsidRPr="00B95763">
        <w:rPr>
          <w:position w:val="-16"/>
          <w:sz w:val="22"/>
          <w:szCs w:val="22"/>
        </w:rPr>
        <w:t xml:space="preserve"> wykonywania prac społecznie użytecznych lub innej formy pomocy określonej w </w:t>
      </w:r>
      <w:r w:rsidR="00115F1E" w:rsidRPr="00B95763">
        <w:rPr>
          <w:position w:val="-16"/>
          <w:sz w:val="22"/>
          <w:szCs w:val="22"/>
        </w:rPr>
        <w:t xml:space="preserve">ww. </w:t>
      </w:r>
      <w:r w:rsidR="003D0BE7" w:rsidRPr="00B95763">
        <w:rPr>
          <w:position w:val="-16"/>
          <w:sz w:val="22"/>
          <w:szCs w:val="22"/>
        </w:rPr>
        <w:t>ustawie</w:t>
      </w:r>
    </w:p>
    <w:p w14:paraId="3AAA96E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14:paraId="3D6CC5C2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 xml:space="preserve">jeżeli przerwał podać kiedy i jakiej formy pomocy to </w:t>
      </w:r>
      <w:proofErr w:type="gramStart"/>
      <w:r w:rsidRPr="00B95763">
        <w:rPr>
          <w:position w:val="-16"/>
          <w:sz w:val="22"/>
          <w:szCs w:val="22"/>
        </w:rPr>
        <w:t>dotyczyło: ................................................</w:t>
      </w:r>
      <w:proofErr w:type="gramEnd"/>
      <w:r w:rsidRPr="00B95763">
        <w:rPr>
          <w:position w:val="-16"/>
          <w:sz w:val="22"/>
          <w:szCs w:val="22"/>
        </w:rPr>
        <w:t>...</w:t>
      </w:r>
    </w:p>
    <w:p w14:paraId="10EB7E2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552FCA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BB44B4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position w:val="-18"/>
        </w:rPr>
      </w:pPr>
    </w:p>
    <w:p w14:paraId="5EB86869" w14:textId="77777777" w:rsidR="00430124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rPr>
          <w:sz w:val="22"/>
          <w:szCs w:val="22"/>
        </w:rPr>
      </w:pPr>
      <w:r w:rsidRPr="00B95763">
        <w:rPr>
          <w:sz w:val="22"/>
          <w:szCs w:val="22"/>
        </w:rPr>
        <w:t xml:space="preserve">  </w:t>
      </w:r>
      <w:r w:rsidR="00011440" w:rsidRPr="00B95763">
        <w:rPr>
          <w:sz w:val="22"/>
          <w:szCs w:val="22"/>
        </w:rPr>
        <w:t>po skierowaniu</w:t>
      </w:r>
      <w:r w:rsidR="003D0BE7" w:rsidRPr="00B95763">
        <w:rPr>
          <w:sz w:val="22"/>
          <w:szCs w:val="22"/>
        </w:rPr>
        <w:t xml:space="preserve"> </w:t>
      </w:r>
      <w:r w:rsidR="003D0BE7" w:rsidRPr="00B95763">
        <w:rPr>
          <w:b/>
          <w:sz w:val="22"/>
          <w:szCs w:val="22"/>
        </w:rPr>
        <w:t xml:space="preserve">podjął / </w:t>
      </w:r>
      <w:r w:rsidR="007342FE" w:rsidRPr="00B95763">
        <w:rPr>
          <w:b/>
          <w:sz w:val="22"/>
          <w:szCs w:val="22"/>
        </w:rPr>
        <w:t xml:space="preserve">nie </w:t>
      </w:r>
      <w:r w:rsidR="003D0BE7" w:rsidRPr="00B95763">
        <w:rPr>
          <w:b/>
          <w:sz w:val="22"/>
          <w:szCs w:val="22"/>
        </w:rPr>
        <w:t>podjął</w:t>
      </w:r>
      <w:r w:rsidR="0041620B" w:rsidRPr="00B95763">
        <w:rPr>
          <w:b/>
          <w:sz w:val="22"/>
          <w:szCs w:val="22"/>
        </w:rPr>
        <w:t>*</w:t>
      </w:r>
      <w:r w:rsidR="003D0BE7" w:rsidRPr="00B95763">
        <w:rPr>
          <w:sz w:val="22"/>
          <w:szCs w:val="22"/>
        </w:rPr>
        <w:t xml:space="preserve"> szkolenie, przygotowanie zawodowe dorosłych, staż</w:t>
      </w:r>
      <w:r w:rsidR="002461CF" w:rsidRPr="00B95763">
        <w:rPr>
          <w:sz w:val="22"/>
          <w:szCs w:val="22"/>
        </w:rPr>
        <w:t xml:space="preserve">, prace społecznie </w:t>
      </w:r>
      <w:proofErr w:type="gramStart"/>
      <w:r w:rsidR="002461CF" w:rsidRPr="00B95763">
        <w:rPr>
          <w:sz w:val="22"/>
          <w:szCs w:val="22"/>
        </w:rPr>
        <w:t xml:space="preserve">użyteczne </w:t>
      </w:r>
      <w:r w:rsidR="003D0BE7" w:rsidRPr="00B95763">
        <w:rPr>
          <w:sz w:val="22"/>
          <w:szCs w:val="22"/>
        </w:rPr>
        <w:t xml:space="preserve"> lub</w:t>
      </w:r>
      <w:proofErr w:type="gramEnd"/>
      <w:r w:rsidR="003D0BE7" w:rsidRPr="00B95763">
        <w:rPr>
          <w:sz w:val="22"/>
          <w:szCs w:val="22"/>
        </w:rPr>
        <w:t xml:space="preserve"> inną formę pomocy określoną w </w:t>
      </w:r>
      <w:r w:rsidR="00115F1E" w:rsidRPr="00B95763">
        <w:rPr>
          <w:sz w:val="22"/>
          <w:szCs w:val="22"/>
        </w:rPr>
        <w:t xml:space="preserve"> ww. </w:t>
      </w:r>
      <w:r w:rsidR="003D0BE7" w:rsidRPr="00B95763">
        <w:rPr>
          <w:sz w:val="22"/>
          <w:szCs w:val="22"/>
        </w:rPr>
        <w:t>ustawie</w:t>
      </w:r>
    </w:p>
    <w:p w14:paraId="638A75E2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14:paraId="51D954F7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 xml:space="preserve">jeżeli nie podjął podać kiedy i jakiej formy pomocy to </w:t>
      </w:r>
      <w:proofErr w:type="gramStart"/>
      <w:r w:rsidRPr="00B95763">
        <w:rPr>
          <w:position w:val="-16"/>
          <w:sz w:val="22"/>
          <w:szCs w:val="22"/>
        </w:rPr>
        <w:t>dotyczyło: ................................................</w:t>
      </w:r>
      <w:proofErr w:type="gramEnd"/>
      <w:r w:rsidRPr="00B95763">
        <w:rPr>
          <w:position w:val="-16"/>
          <w:sz w:val="22"/>
          <w:szCs w:val="22"/>
        </w:rPr>
        <w:t>.</w:t>
      </w:r>
    </w:p>
    <w:p w14:paraId="199D56DB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4419E234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3007CC25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sz w:val="22"/>
          <w:szCs w:val="22"/>
        </w:rPr>
      </w:pPr>
    </w:p>
    <w:p w14:paraId="362F6675" w14:textId="77777777" w:rsidR="00011440" w:rsidRPr="00B95763" w:rsidRDefault="00011440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37A6720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19D3218D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3BAD96A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4233A461" w14:textId="77777777"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14:paraId="5235F42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AE470F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</w:t>
      </w:r>
      <w:r w:rsidRPr="00B95763">
        <w:rPr>
          <w:rFonts w:ascii="Arial" w:hAnsi="Arial"/>
          <w:sz w:val="22"/>
          <w:szCs w:val="22"/>
        </w:rPr>
        <w:tab/>
      </w:r>
      <w:proofErr w:type="gramStart"/>
      <w:r w:rsidRPr="00B95763">
        <w:rPr>
          <w:rFonts w:ascii="Arial" w:hAnsi="Arial"/>
          <w:sz w:val="22"/>
          <w:szCs w:val="22"/>
        </w:rPr>
        <w:t>data</w:t>
      </w:r>
      <w:proofErr w:type="gramEnd"/>
      <w:r w:rsidRPr="00B95763">
        <w:rPr>
          <w:rFonts w:ascii="Arial" w:hAnsi="Arial"/>
          <w:sz w:val="22"/>
          <w:szCs w:val="22"/>
        </w:rPr>
        <w:t xml:space="preserve"> ………………….......                                              ……………………………………………...</w:t>
      </w:r>
    </w:p>
    <w:p w14:paraId="28CF2DD8" w14:textId="77777777" w:rsidR="00430124" w:rsidRPr="00B95763" w:rsidRDefault="00430124" w:rsidP="00CB0FD6">
      <w:pPr>
        <w:tabs>
          <w:tab w:val="left" w:pos="284"/>
        </w:tabs>
        <w:ind w:left="284" w:hanging="284"/>
        <w:jc w:val="right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Pr="00B95763">
        <w:rPr>
          <w:rFonts w:ascii="Arial" w:hAnsi="Arial"/>
          <w:sz w:val="22"/>
          <w:szCs w:val="22"/>
        </w:rPr>
        <w:t>pieczątka</w:t>
      </w:r>
      <w:proofErr w:type="gramEnd"/>
      <w:r w:rsidRPr="00B95763">
        <w:rPr>
          <w:rFonts w:ascii="Arial" w:hAnsi="Arial"/>
          <w:sz w:val="22"/>
          <w:szCs w:val="22"/>
        </w:rPr>
        <w:t xml:space="preserve"> i podpis pośrednika pracy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1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3ED10260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2F1E773C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1FABC395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35504F3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570D8BB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B7AF4C9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3DB5333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6B7A68A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520D6D76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2D3AE1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2A38C2F9" w14:textId="6A0FCD8E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</w:t>
      </w:r>
      <w:proofErr w:type="gramStart"/>
      <w:r w:rsidRPr="00E844F5">
        <w:rPr>
          <w:b/>
          <w:sz w:val="24"/>
          <w:szCs w:val="24"/>
        </w:rPr>
        <w:t>art.</w:t>
      </w:r>
      <w:r w:rsidR="00DE5656">
        <w:rPr>
          <w:b/>
          <w:sz w:val="24"/>
          <w:szCs w:val="24"/>
        </w:rPr>
        <w:t xml:space="preserve">  </w:t>
      </w:r>
      <w:r w:rsidRPr="00E844F5">
        <w:rPr>
          <w:b/>
          <w:sz w:val="24"/>
          <w:szCs w:val="24"/>
        </w:rPr>
        <w:t xml:space="preserve">233 § </w:t>
      </w:r>
      <w:r w:rsidR="00DE5656">
        <w:rPr>
          <w:b/>
          <w:sz w:val="24"/>
          <w:szCs w:val="24"/>
        </w:rPr>
        <w:t xml:space="preserve">1 </w:t>
      </w:r>
      <w:r w:rsidRPr="00E844F5">
        <w:rPr>
          <w:b/>
          <w:sz w:val="24"/>
          <w:szCs w:val="24"/>
        </w:rPr>
        <w:t>Kodek</w:t>
      </w:r>
      <w:r w:rsidR="00DE5656">
        <w:rPr>
          <w:b/>
          <w:sz w:val="24"/>
          <w:szCs w:val="24"/>
        </w:rPr>
        <w:t>su</w:t>
      </w:r>
      <w:proofErr w:type="gramEnd"/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5E9CA040" w14:textId="5189627B" w:rsidR="00E244BE" w:rsidRPr="00E844F5" w:rsidRDefault="00DE5656" w:rsidP="00E244BE">
      <w:pPr>
        <w:jc w:val="center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</w:t>
      </w:r>
      <w:proofErr w:type="gramEnd"/>
      <w:r w:rsidR="00E244BE"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39BC9044" w14:textId="77777777"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11F75274" w14:textId="77777777" w:rsidR="00430124" w:rsidRPr="00B95763" w:rsidRDefault="00430124"/>
    <w:p w14:paraId="5822E622" w14:textId="77777777" w:rsidR="00430124" w:rsidRDefault="0043012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763">
        <w:rPr>
          <w:rFonts w:ascii="Arial" w:hAnsi="Arial"/>
        </w:rPr>
        <w:tab/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Ja niżej podpisany(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>a</w:t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)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210C5F" w:rsidRPr="00B95763">
        <w:rPr>
          <w:rFonts w:ascii="Arial" w:hAnsi="Arial" w:cs="Arial"/>
          <w:b/>
          <w:sz w:val="24"/>
          <w:szCs w:val="24"/>
          <w:u w:val="single"/>
        </w:rPr>
        <w:t>o</w:t>
      </w:r>
      <w:r w:rsidRPr="00B95763">
        <w:rPr>
          <w:rFonts w:ascii="Arial" w:hAnsi="Arial" w:cs="Arial"/>
          <w:b/>
          <w:sz w:val="24"/>
          <w:szCs w:val="24"/>
          <w:u w:val="single"/>
        </w:rPr>
        <w:t>świadczam,  że</w:t>
      </w:r>
      <w:proofErr w:type="gramEnd"/>
      <w:r w:rsidRPr="00B95763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14:paraId="4DE396D2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95763">
        <w:rPr>
          <w:rFonts w:ascii="Arial" w:hAnsi="Arial" w:cs="Arial"/>
          <w:b/>
          <w:sz w:val="18"/>
          <w:szCs w:val="18"/>
        </w:rPr>
        <w:t>nie</w:t>
      </w:r>
      <w:proofErr w:type="gramEnd"/>
      <w:r w:rsidRPr="00B95763">
        <w:rPr>
          <w:rFonts w:ascii="Arial" w:hAnsi="Arial" w:cs="Arial"/>
          <w:b/>
          <w:sz w:val="18"/>
          <w:szCs w:val="18"/>
        </w:rPr>
        <w:t xml:space="preserve"> złożyłem(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wniosku do innego starosty</w:t>
      </w:r>
      <w:r w:rsidRPr="00B95763">
        <w:rPr>
          <w:rFonts w:ascii="Arial" w:hAnsi="Arial" w:cs="Arial"/>
          <w:sz w:val="18"/>
          <w:szCs w:val="18"/>
        </w:rPr>
        <w:t xml:space="preserve"> o przyznanie środków na podjęcie działalności gospodarczej lub przyznanie jednorazowo środków na założenie lub przystąpienie do spółdzielni socjalnej,</w:t>
      </w:r>
      <w:r w:rsidRPr="00B95763">
        <w:rPr>
          <w:rFonts w:ascii="Arial" w:hAnsi="Arial" w:cs="Arial"/>
          <w:i/>
          <w:sz w:val="18"/>
          <w:szCs w:val="18"/>
        </w:rPr>
        <w:t xml:space="preserve">   </w:t>
      </w:r>
    </w:p>
    <w:p w14:paraId="2F1DC26B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95763">
        <w:rPr>
          <w:rFonts w:ascii="Arial" w:hAnsi="Arial" w:cs="Arial"/>
          <w:b/>
          <w:sz w:val="18"/>
          <w:szCs w:val="18"/>
        </w:rPr>
        <w:t>jest</w:t>
      </w:r>
      <w:proofErr w:type="gramEnd"/>
      <w:r w:rsidRPr="00B95763">
        <w:rPr>
          <w:rFonts w:ascii="Arial" w:hAnsi="Arial" w:cs="Arial"/>
          <w:b/>
          <w:sz w:val="18"/>
          <w:szCs w:val="18"/>
        </w:rPr>
        <w:t xml:space="preserve"> mi wiadome</w:t>
      </w:r>
      <w:r w:rsidRPr="00B95763">
        <w:rPr>
          <w:rFonts w:ascii="Arial" w:hAnsi="Arial" w:cs="Arial"/>
          <w:sz w:val="18"/>
          <w:szCs w:val="18"/>
        </w:rPr>
        <w:t xml:space="preserve">, że przyznane środki </w:t>
      </w:r>
      <w:r w:rsidRPr="00B95763">
        <w:rPr>
          <w:rFonts w:ascii="Arial" w:hAnsi="Arial" w:cs="Arial"/>
          <w:b/>
          <w:sz w:val="18"/>
          <w:szCs w:val="18"/>
        </w:rPr>
        <w:t xml:space="preserve">stanowią pomoc de 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(Dz. Urz. UE L 352 z 24.12.2013),  rozporządzenia Komisji ((UE) </w:t>
      </w:r>
      <w:proofErr w:type="gramStart"/>
      <w:r w:rsidRPr="00B95763">
        <w:rPr>
          <w:rFonts w:ascii="Arial" w:hAnsi="Arial" w:cs="Arial"/>
          <w:sz w:val="18"/>
          <w:szCs w:val="18"/>
        </w:rPr>
        <w:t>nr 1408/2013        z</w:t>
      </w:r>
      <w:proofErr w:type="gramEnd"/>
      <w:r w:rsidRPr="00B95763">
        <w:rPr>
          <w:rFonts w:ascii="Arial" w:hAnsi="Arial" w:cs="Arial"/>
          <w:sz w:val="18"/>
          <w:szCs w:val="18"/>
        </w:rPr>
        <w:t xml:space="preserve">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sektorze rolnym (Dz. Urz. UE L 352 z 24.12.2013),</w:t>
      </w:r>
    </w:p>
    <w:p w14:paraId="23B84B54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95763">
        <w:rPr>
          <w:rFonts w:ascii="Arial" w:hAnsi="Arial" w:cs="Arial"/>
          <w:b/>
          <w:sz w:val="18"/>
          <w:szCs w:val="18"/>
        </w:rPr>
        <w:t>nie</w:t>
      </w:r>
      <w:proofErr w:type="gramEnd"/>
      <w:r w:rsidRPr="00B95763">
        <w:rPr>
          <w:rFonts w:ascii="Arial" w:hAnsi="Arial" w:cs="Arial"/>
          <w:b/>
          <w:sz w:val="18"/>
          <w:szCs w:val="18"/>
        </w:rPr>
        <w:t xml:space="preserve"> otrzymałem(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dotychczas bezzwrotnych środków Funduszu Pracy</w:t>
      </w:r>
      <w:r w:rsidRPr="00B95763">
        <w:rPr>
          <w:rFonts w:ascii="Arial" w:hAnsi="Arial" w:cs="Arial"/>
          <w:sz w:val="18"/>
          <w:szCs w:val="18"/>
        </w:rPr>
        <w:t xml:space="preserve"> lub innych bezzwrotnych środków publicznych na podjęcie działalności gospodarczej lub rolniczej, założenie lub przystąpienie do spółdzielni socjalnej</w:t>
      </w:r>
      <w:r w:rsidRPr="00B95763">
        <w:rPr>
          <w:rFonts w:ascii="Arial" w:hAnsi="Arial" w:cs="Arial"/>
          <w:i/>
          <w:sz w:val="18"/>
          <w:szCs w:val="18"/>
        </w:rPr>
        <w:t>,</w:t>
      </w:r>
    </w:p>
    <w:p w14:paraId="702EA1CA" w14:textId="77777777" w:rsid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przyznane środki Funduszu Pracy na podjęcie działalności gospodarczej </w:t>
      </w:r>
      <w:r w:rsidRPr="00B95763">
        <w:rPr>
          <w:rFonts w:ascii="Arial" w:hAnsi="Arial" w:cs="Arial"/>
          <w:b/>
          <w:sz w:val="18"/>
          <w:szCs w:val="18"/>
        </w:rPr>
        <w:t xml:space="preserve">wykorzystam </w:t>
      </w:r>
      <w:proofErr w:type="gramStart"/>
      <w:r w:rsidRPr="00B95763">
        <w:rPr>
          <w:rFonts w:ascii="Arial" w:hAnsi="Arial" w:cs="Arial"/>
          <w:b/>
          <w:sz w:val="18"/>
          <w:szCs w:val="18"/>
        </w:rPr>
        <w:t>zgodnie  z</w:t>
      </w:r>
      <w:proofErr w:type="gramEnd"/>
      <w:r w:rsidRPr="00B95763">
        <w:rPr>
          <w:rFonts w:ascii="Arial" w:hAnsi="Arial" w:cs="Arial"/>
          <w:b/>
          <w:sz w:val="18"/>
          <w:szCs w:val="18"/>
        </w:rPr>
        <w:t xml:space="preserve"> przeznaczeniem,</w:t>
      </w:r>
    </w:p>
    <w:p w14:paraId="4801BF23" w14:textId="77777777" w:rsidR="00E36A6E" w:rsidRP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zobowiązuję się do prowadzenia działa</w:t>
      </w:r>
      <w:r w:rsidR="00E36A6E" w:rsidRPr="00E36A6E">
        <w:rPr>
          <w:rFonts w:ascii="Arial" w:hAnsi="Arial" w:cs="Arial"/>
          <w:b/>
          <w:sz w:val="18"/>
          <w:szCs w:val="18"/>
        </w:rPr>
        <w:t>lności gospodarczej w okresie 13</w:t>
      </w:r>
      <w:r w:rsidRPr="00E36A6E">
        <w:rPr>
          <w:rFonts w:ascii="Arial" w:hAnsi="Arial" w:cs="Arial"/>
          <w:b/>
          <w:sz w:val="18"/>
          <w:szCs w:val="18"/>
        </w:rPr>
        <w:t xml:space="preserve"> miesięcy</w:t>
      </w:r>
      <w:r w:rsidRPr="00E36A6E">
        <w:rPr>
          <w:rFonts w:ascii="Arial" w:hAnsi="Arial" w:cs="Arial"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od dnia jej rozpoczęcia</w:t>
      </w:r>
      <w:r w:rsidRPr="00E36A6E">
        <w:rPr>
          <w:rFonts w:ascii="Arial" w:hAnsi="Arial" w:cs="Arial"/>
          <w:sz w:val="18"/>
          <w:szCs w:val="18"/>
        </w:rPr>
        <w:t xml:space="preserve"> oraz niezawieszania jej przez okres dłuższy niż 6 miesięcy, </w:t>
      </w:r>
      <w:r w:rsidR="00E36A6E" w:rsidRPr="00E36A6E">
        <w:rPr>
          <w:rFonts w:ascii="Arial" w:hAnsi="Arial" w:cs="Arial"/>
          <w:sz w:val="18"/>
          <w:szCs w:val="18"/>
        </w:rPr>
        <w:t>z wyjątkiem sytuacji o której mowa w §8 ust. 5 Rozporządzenia Ministra Rodziny, Pracy i Polityki Społecznej z dnia 14 lipca 2017</w:t>
      </w:r>
      <w:proofErr w:type="gramStart"/>
      <w:r w:rsidR="00E36A6E" w:rsidRPr="00E36A6E">
        <w:rPr>
          <w:rFonts w:ascii="Arial" w:hAnsi="Arial" w:cs="Arial"/>
          <w:sz w:val="18"/>
          <w:szCs w:val="18"/>
        </w:rPr>
        <w:t>r.  w</w:t>
      </w:r>
      <w:proofErr w:type="gramEnd"/>
      <w:r w:rsidR="00E36A6E" w:rsidRPr="00E36A6E">
        <w:rPr>
          <w:rFonts w:ascii="Arial" w:hAnsi="Arial" w:cs="Arial"/>
          <w:sz w:val="18"/>
          <w:szCs w:val="18"/>
        </w:rPr>
        <w:t xml:space="preserve"> sprawie dokonywania z Funduszu Pracy refundacji kosztów wyposażenia lub doposażenia stanowiska pracy oraz przyznawania środków na podjęcie działalności gospodarczej  (Dz.U. </w:t>
      </w:r>
      <w:proofErr w:type="gramStart"/>
      <w:r w:rsidR="00E36A6E" w:rsidRPr="00E36A6E">
        <w:rPr>
          <w:rFonts w:ascii="Arial" w:hAnsi="Arial" w:cs="Arial"/>
          <w:sz w:val="18"/>
          <w:szCs w:val="18"/>
        </w:rPr>
        <w:t>z</w:t>
      </w:r>
      <w:proofErr w:type="gramEnd"/>
      <w:r w:rsidR="00E36A6E" w:rsidRPr="00E36A6E">
        <w:rPr>
          <w:rFonts w:ascii="Arial" w:hAnsi="Arial" w:cs="Arial"/>
          <w:sz w:val="18"/>
          <w:szCs w:val="18"/>
        </w:rPr>
        <w:t xml:space="preserve"> 2017r. poz. 1380 z </w:t>
      </w:r>
      <w:proofErr w:type="spellStart"/>
      <w:r w:rsidR="00E36A6E" w:rsidRPr="00E36A6E">
        <w:rPr>
          <w:rFonts w:ascii="Arial" w:hAnsi="Arial" w:cs="Arial"/>
          <w:sz w:val="18"/>
          <w:szCs w:val="18"/>
        </w:rPr>
        <w:t>późn</w:t>
      </w:r>
      <w:proofErr w:type="spellEnd"/>
      <w:r w:rsidR="00E36A6E" w:rsidRPr="00E36A6E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36A6E" w:rsidRPr="00E36A6E">
        <w:rPr>
          <w:rFonts w:ascii="Arial" w:hAnsi="Arial" w:cs="Arial"/>
          <w:sz w:val="18"/>
          <w:szCs w:val="18"/>
        </w:rPr>
        <w:t>zm</w:t>
      </w:r>
      <w:proofErr w:type="gramEnd"/>
      <w:r w:rsidR="00E36A6E" w:rsidRPr="00E36A6E">
        <w:rPr>
          <w:rFonts w:ascii="Arial" w:hAnsi="Arial" w:cs="Arial"/>
          <w:sz w:val="18"/>
          <w:szCs w:val="18"/>
        </w:rPr>
        <w:t>.),</w:t>
      </w:r>
    </w:p>
    <w:p w14:paraId="060E8C31" w14:textId="77777777" w:rsidR="00950AB4" w:rsidRPr="00E36A6E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w okresie 2 lat</w:t>
      </w:r>
      <w:r w:rsidRPr="00E36A6E">
        <w:rPr>
          <w:rFonts w:ascii="Arial" w:hAnsi="Arial" w:cs="Arial"/>
          <w:sz w:val="18"/>
          <w:szCs w:val="18"/>
        </w:rPr>
        <w:t xml:space="preserve"> przed dniem złożenia wniosku </w:t>
      </w:r>
      <w:r w:rsidRPr="00E36A6E">
        <w:rPr>
          <w:rFonts w:ascii="Arial" w:hAnsi="Arial" w:cs="Arial"/>
          <w:b/>
          <w:sz w:val="18"/>
          <w:szCs w:val="18"/>
        </w:rPr>
        <w:t xml:space="preserve">nie </w:t>
      </w:r>
      <w:proofErr w:type="gramStart"/>
      <w:r w:rsidRPr="00E36A6E">
        <w:rPr>
          <w:rFonts w:ascii="Arial" w:hAnsi="Arial" w:cs="Arial"/>
          <w:b/>
          <w:sz w:val="18"/>
          <w:szCs w:val="18"/>
        </w:rPr>
        <w:t>byłem  karany</w:t>
      </w:r>
      <w:proofErr w:type="gramEnd"/>
      <w:r w:rsidRPr="00E36A6E">
        <w:rPr>
          <w:rFonts w:ascii="Arial" w:hAnsi="Arial" w:cs="Arial"/>
          <w:sz w:val="18"/>
          <w:szCs w:val="18"/>
        </w:rPr>
        <w:t xml:space="preserve"> za przestępstwa przeciwko obrotowi gospodarczemu, w rozumieniu ustawy z dnia 06 czerwca 1997r. – Kodeks karny lub ustawy z dnia 28 października 2002r.                        o odpowiedzialności podmiotów zbiorowych za czyny zabronione po groźbą kary,</w:t>
      </w:r>
    </w:p>
    <w:p w14:paraId="7724EB8B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spełniam warunki określone w Rozporządzeniu Ministra Pracy </w:t>
      </w:r>
      <w:r>
        <w:rPr>
          <w:rFonts w:ascii="Arial" w:hAnsi="Arial" w:cs="Arial"/>
          <w:b/>
          <w:sz w:val="18"/>
          <w:szCs w:val="18"/>
        </w:rPr>
        <w:t xml:space="preserve">i Polityki </w:t>
      </w:r>
      <w:proofErr w:type="gramStart"/>
      <w:r>
        <w:rPr>
          <w:rFonts w:ascii="Arial" w:hAnsi="Arial" w:cs="Arial"/>
          <w:b/>
          <w:sz w:val="18"/>
          <w:szCs w:val="18"/>
        </w:rPr>
        <w:t>Społecznej  z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dnia 14</w:t>
      </w:r>
      <w:r w:rsidRPr="00B957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lipca 2017</w:t>
      </w:r>
      <w:r w:rsidRPr="00B95763">
        <w:rPr>
          <w:rFonts w:ascii="Arial" w:hAnsi="Arial" w:cs="Arial"/>
          <w:b/>
          <w:sz w:val="18"/>
          <w:szCs w:val="18"/>
        </w:rPr>
        <w:t>r</w:t>
      </w:r>
      <w:r w:rsidRPr="00B95763">
        <w:rPr>
          <w:rFonts w:ascii="Arial" w:hAnsi="Arial" w:cs="Arial"/>
          <w:sz w:val="18"/>
          <w:szCs w:val="18"/>
        </w:rPr>
        <w:t>.    w</w:t>
      </w:r>
      <w:r>
        <w:rPr>
          <w:rFonts w:ascii="Arial" w:hAnsi="Arial" w:cs="Arial"/>
          <w:sz w:val="18"/>
          <w:szCs w:val="18"/>
        </w:rPr>
        <w:t> </w:t>
      </w:r>
      <w:r w:rsidRPr="00B95763">
        <w:rPr>
          <w:rFonts w:ascii="Arial" w:hAnsi="Arial" w:cs="Arial"/>
          <w:sz w:val="18"/>
          <w:szCs w:val="18"/>
        </w:rPr>
        <w:t>sprawie dokonywania z Funduszu Pracy refundacji kosztów wyposażenia lub doposażenia stanowiska pracy oraz przyznawania środków na podjęcie działalności gospodarczej,</w:t>
      </w:r>
    </w:p>
    <w:p w14:paraId="5E6D3917" w14:textId="77777777"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95763">
        <w:rPr>
          <w:rFonts w:ascii="Arial" w:hAnsi="Arial" w:cs="Arial"/>
          <w:b/>
          <w:sz w:val="18"/>
          <w:szCs w:val="18"/>
        </w:rPr>
        <w:t>w</w:t>
      </w:r>
      <w:proofErr w:type="gramEnd"/>
      <w:r w:rsidRPr="00B95763">
        <w:rPr>
          <w:rFonts w:ascii="Arial" w:hAnsi="Arial" w:cs="Arial"/>
          <w:b/>
          <w:sz w:val="18"/>
          <w:szCs w:val="18"/>
        </w:rPr>
        <w:t xml:space="preserve"> okresie 12 miesięcy</w:t>
      </w:r>
      <w:r w:rsidRPr="00B95763">
        <w:rPr>
          <w:rFonts w:ascii="Arial" w:hAnsi="Arial" w:cs="Arial"/>
          <w:sz w:val="18"/>
          <w:szCs w:val="18"/>
        </w:rPr>
        <w:t xml:space="preserve"> poprzedzających złożenie wniosku:</w:t>
      </w:r>
    </w:p>
    <w:p w14:paraId="1F342277" w14:textId="77777777"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odmówiłem(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),</w:t>
      </w:r>
      <w:r w:rsidRPr="00B95763">
        <w:rPr>
          <w:rFonts w:ascii="Arial" w:hAnsi="Arial" w:cs="Arial"/>
          <w:sz w:val="18"/>
          <w:szCs w:val="18"/>
        </w:rPr>
        <w:t xml:space="preserve"> bez uzasadnionej przyczyny, przyjęcia propozycji odpowiedniej pracy lub innej formy pomocy </w:t>
      </w:r>
      <w:proofErr w:type="gramStart"/>
      <w:r w:rsidRPr="00B95763">
        <w:rPr>
          <w:rFonts w:ascii="Arial" w:hAnsi="Arial" w:cs="Arial"/>
          <w:sz w:val="18"/>
          <w:szCs w:val="18"/>
        </w:rPr>
        <w:t>określonej  w</w:t>
      </w:r>
      <w:proofErr w:type="gramEnd"/>
      <w:r w:rsidRPr="00B95763">
        <w:rPr>
          <w:rFonts w:ascii="Arial" w:hAnsi="Arial" w:cs="Arial"/>
          <w:sz w:val="18"/>
          <w:szCs w:val="18"/>
        </w:rPr>
        <w:t xml:space="preserve"> ustawie z dnia  20 kwietnia 2004 roku o </w:t>
      </w:r>
      <w:r w:rsidRPr="00B95763">
        <w:rPr>
          <w:rFonts w:ascii="Arial" w:hAnsi="Arial" w:cs="Arial"/>
          <w:i/>
          <w:sz w:val="18"/>
          <w:szCs w:val="18"/>
        </w:rPr>
        <w:t>promocji zatrudnienia i instytucjach rynku pracy</w:t>
      </w:r>
      <w:r w:rsidRPr="00B95763">
        <w:rPr>
          <w:rFonts w:ascii="Arial" w:hAnsi="Arial" w:cs="Arial"/>
          <w:sz w:val="18"/>
          <w:szCs w:val="18"/>
        </w:rPr>
        <w:t xml:space="preserve"> oraz udziału w działaniach w ramach Programu Aktywizacja i Integracja, o którym mowa  w art. 62a ww. ustawy,</w:t>
      </w:r>
    </w:p>
    <w:p w14:paraId="2E1AF36B" w14:textId="77777777"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z własnej winy </w:t>
      </w:r>
      <w:r w:rsidRPr="00B95763">
        <w:rPr>
          <w:rFonts w:ascii="Arial" w:hAnsi="Arial" w:cs="Arial"/>
          <w:b/>
          <w:sz w:val="18"/>
          <w:szCs w:val="18"/>
        </w:rPr>
        <w:t>nie przerwałem(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</w:t>
      </w:r>
      <w:r w:rsidRPr="00B95763">
        <w:rPr>
          <w:rFonts w:ascii="Arial" w:hAnsi="Arial" w:cs="Arial"/>
          <w:sz w:val="18"/>
          <w:szCs w:val="18"/>
        </w:rPr>
        <w:t xml:space="preserve"> szkolenia, stażu, realizacji indywidualnego planu działania, </w:t>
      </w:r>
      <w:proofErr w:type="gramStart"/>
      <w:r w:rsidRPr="00B95763">
        <w:rPr>
          <w:rFonts w:ascii="Arial" w:hAnsi="Arial" w:cs="Arial"/>
          <w:sz w:val="18"/>
          <w:szCs w:val="18"/>
        </w:rPr>
        <w:t>udziału             w</w:t>
      </w:r>
      <w:proofErr w:type="gramEnd"/>
      <w:r w:rsidRPr="00B95763">
        <w:rPr>
          <w:rFonts w:ascii="Arial" w:hAnsi="Arial" w:cs="Arial"/>
          <w:sz w:val="18"/>
          <w:szCs w:val="18"/>
        </w:rPr>
        <w:t xml:space="preserve"> działaniach w ramach Programu Aktywizacja i Integracja, o których mowa w art. 62a ww. ustawy, wykonywania prac społecznie użytecznych lub innej formy pomocy określonej w ustawie,</w:t>
      </w:r>
    </w:p>
    <w:p w14:paraId="5AF90E96" w14:textId="77777777" w:rsidR="00D450A4" w:rsidRPr="00D450A4" w:rsidRDefault="00950AB4" w:rsidP="00D450A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95763">
        <w:rPr>
          <w:rFonts w:ascii="Arial" w:hAnsi="Arial" w:cs="Arial"/>
          <w:sz w:val="18"/>
          <w:szCs w:val="18"/>
        </w:rPr>
        <w:t>po</w:t>
      </w:r>
      <w:proofErr w:type="gramEnd"/>
      <w:r w:rsidRPr="00B95763">
        <w:rPr>
          <w:rFonts w:ascii="Arial" w:hAnsi="Arial" w:cs="Arial"/>
          <w:sz w:val="18"/>
          <w:szCs w:val="18"/>
        </w:rPr>
        <w:t xml:space="preserve"> </w:t>
      </w:r>
      <w:r w:rsidRPr="00B95763">
        <w:rPr>
          <w:rFonts w:ascii="Arial" w:hAnsi="Arial" w:cs="Arial"/>
          <w:b/>
          <w:sz w:val="18"/>
          <w:szCs w:val="18"/>
        </w:rPr>
        <w:t>skierowaniu podjąłem(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B95763">
        <w:rPr>
          <w:rFonts w:ascii="Arial" w:hAnsi="Arial" w:cs="Arial"/>
          <w:sz w:val="18"/>
          <w:szCs w:val="18"/>
        </w:rPr>
        <w:t>) szkolenie, przygotowanie zawodowe dorosłych, staż, prace społecznie użyteczne lub inną formę pomocy określoną w ustawie.</w:t>
      </w:r>
    </w:p>
    <w:p w14:paraId="1FB16B9B" w14:textId="77777777" w:rsidR="00D450A4" w:rsidRDefault="00D450A4" w:rsidP="00D450A4">
      <w:pPr>
        <w:pStyle w:val="Tekstpodstawowy2"/>
        <w:numPr>
          <w:ilvl w:val="0"/>
          <w:numId w:val="19"/>
        </w:numPr>
        <w:suppressAutoHyphens w:val="0"/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D450A4">
        <w:rPr>
          <w:rFonts w:ascii="Arial" w:hAnsi="Arial" w:cs="Arial"/>
          <w:b/>
          <w:sz w:val="18"/>
          <w:szCs w:val="18"/>
        </w:rPr>
        <w:t>nie</w:t>
      </w:r>
      <w:proofErr w:type="gramEnd"/>
      <w:r w:rsidRPr="00D450A4">
        <w:rPr>
          <w:rFonts w:ascii="Arial" w:hAnsi="Arial" w:cs="Arial"/>
          <w:b/>
          <w:sz w:val="18"/>
          <w:szCs w:val="18"/>
        </w:rPr>
        <w:t xml:space="preserve"> został</w:t>
      </w:r>
      <w:r w:rsidRPr="00D450A4">
        <w:rPr>
          <w:rFonts w:ascii="Arial" w:hAnsi="Arial" w:cs="Arial"/>
          <w:sz w:val="18"/>
          <w:szCs w:val="18"/>
        </w:rPr>
        <w:t xml:space="preserve"> wobec mnie orzeczony zakaz dostępu do środków, o których mowa w art. 5 ust. 3 pkt 1 i 4 ustawy z dnia 27 sierpnia 2009 r. o finansach publicznych (Dz. U. </w:t>
      </w:r>
      <w:proofErr w:type="gramStart"/>
      <w:r w:rsidRPr="00D450A4">
        <w:rPr>
          <w:rFonts w:ascii="Arial" w:hAnsi="Arial" w:cs="Arial"/>
          <w:sz w:val="18"/>
          <w:szCs w:val="18"/>
        </w:rPr>
        <w:t>z</w:t>
      </w:r>
      <w:proofErr w:type="gramEnd"/>
      <w:r w:rsidRPr="00D450A4">
        <w:rPr>
          <w:rFonts w:ascii="Arial" w:hAnsi="Arial" w:cs="Arial"/>
          <w:sz w:val="18"/>
          <w:szCs w:val="18"/>
        </w:rPr>
        <w:t xml:space="preserve"> </w:t>
      </w:r>
      <w:r w:rsidR="00755BFE">
        <w:rPr>
          <w:rFonts w:ascii="Arial" w:hAnsi="Arial" w:cs="Arial"/>
          <w:sz w:val="18"/>
          <w:szCs w:val="18"/>
        </w:rPr>
        <w:t>2022</w:t>
      </w:r>
      <w:r w:rsidRPr="00D450A4">
        <w:rPr>
          <w:rFonts w:ascii="Arial" w:hAnsi="Arial" w:cs="Arial"/>
          <w:sz w:val="18"/>
          <w:szCs w:val="18"/>
        </w:rPr>
        <w:t xml:space="preserve"> r. poz. </w:t>
      </w:r>
      <w:r w:rsidR="00755BFE">
        <w:rPr>
          <w:rFonts w:ascii="Arial" w:hAnsi="Arial" w:cs="Arial"/>
          <w:sz w:val="18"/>
          <w:szCs w:val="18"/>
        </w:rPr>
        <w:t>1634</w:t>
      </w:r>
      <w:r w:rsidRPr="00D450A4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450A4">
        <w:rPr>
          <w:rFonts w:ascii="Arial" w:hAnsi="Arial" w:cs="Arial"/>
          <w:sz w:val="18"/>
          <w:szCs w:val="18"/>
        </w:rPr>
        <w:t>późn</w:t>
      </w:r>
      <w:proofErr w:type="spellEnd"/>
      <w:r w:rsidRPr="00D450A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50A4">
        <w:rPr>
          <w:rFonts w:ascii="Arial" w:hAnsi="Arial" w:cs="Arial"/>
          <w:sz w:val="18"/>
          <w:szCs w:val="18"/>
        </w:rPr>
        <w:t>zm</w:t>
      </w:r>
      <w:proofErr w:type="gramEnd"/>
      <w:r w:rsidRPr="00D450A4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>,</w:t>
      </w:r>
    </w:p>
    <w:p w14:paraId="7479EE59" w14:textId="1B8E34DD" w:rsidR="009C6249" w:rsidRPr="00E113D4" w:rsidRDefault="00E21619" w:rsidP="009C6249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proofErr w:type="gramStart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nie</w:t>
      </w:r>
      <w:proofErr w:type="gramEnd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 xml:space="preserve"> zostałem(</w:t>
      </w:r>
      <w:proofErr w:type="spellStart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am</w:t>
      </w:r>
      <w:proofErr w:type="spellEnd"/>
      <w:r w:rsidRPr="00E113D4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 xml:space="preserve"> objęty(a) decyzją 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>M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inistra S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praw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W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ewnętrznych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i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>A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</w:rPr>
        <w:t>dministracji</w:t>
      </w:r>
      <w:r w:rsidRPr="00E113D4">
        <w:rPr>
          <w:rFonts w:ascii="Arial" w:hAnsi="Arial" w:cs="Arial"/>
          <w:color w:val="000000" w:themeColor="text1"/>
          <w:sz w:val="18"/>
          <w:szCs w:val="18"/>
        </w:rPr>
        <w:t xml:space="preserve"> w sprawie wpisu na listę osób i podmiotów, wobec których stosowane są środki, o których mowa w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ustawie z dnia 13 kwietnia 2022 r. o szczególnych rozwiązaniach w zakresie przeciwdziałania wspieraniu agresji na Ukrainę oraz służących ochronie bezpieczeństwa narodowego (Dz. U. </w:t>
      </w:r>
      <w:proofErr w:type="gramStart"/>
      <w:r w:rsidR="00DE5656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z</w:t>
      </w:r>
      <w:proofErr w:type="gramEnd"/>
      <w:r w:rsidR="00DE5656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202</w:t>
      </w:r>
      <w:r w:rsidR="00C6750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3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DE5656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r. 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poz. </w:t>
      </w:r>
      <w:r w:rsidR="00C6750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129</w:t>
      </w:r>
      <w:r w:rsidR="009C6249" w:rsidRPr="00E113D4">
        <w:rPr>
          <w:rFonts w:ascii="Arial" w:hAnsi="Arial" w:cs="Arial"/>
          <w:color w:val="000000" w:themeColor="text1"/>
          <w:sz w:val="18"/>
          <w:szCs w:val="18"/>
          <w:lang w:eastAsia="ar-SA"/>
        </w:rPr>
        <w:t>).</w:t>
      </w:r>
    </w:p>
    <w:p w14:paraId="04B9D2C2" w14:textId="77777777" w:rsidR="00430124" w:rsidRDefault="00430124"/>
    <w:p w14:paraId="67D70ADB" w14:textId="77777777" w:rsidR="009C6249" w:rsidRDefault="009C6249"/>
    <w:p w14:paraId="3FC85E1B" w14:textId="77777777" w:rsidR="009C6249" w:rsidRPr="00B95763" w:rsidRDefault="009C6249"/>
    <w:p w14:paraId="04CF16E4" w14:textId="77777777" w:rsidR="00430124" w:rsidRPr="00B95763" w:rsidRDefault="00430124" w:rsidP="009C6249">
      <w:pPr>
        <w:ind w:firstLine="360"/>
      </w:pPr>
      <w:r w:rsidRPr="00B95763">
        <w:t xml:space="preserve"> </w:t>
      </w:r>
      <w:proofErr w:type="gramStart"/>
      <w:r w:rsidRPr="00B95763">
        <w:t xml:space="preserve">Data ..............................................   </w:t>
      </w:r>
      <w:proofErr w:type="gramEnd"/>
      <w:r w:rsidRPr="00B95763">
        <w:t xml:space="preserve">                                                        .........................................................            </w:t>
      </w:r>
    </w:p>
    <w:p w14:paraId="150ACC93" w14:textId="336B212D" w:rsidR="00CB0FD6" w:rsidRPr="00E113D4" w:rsidRDefault="00430124" w:rsidP="00E113D4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</w:t>
      </w:r>
      <w:proofErr w:type="gramStart"/>
      <w:r w:rsidRPr="00B95763">
        <w:rPr>
          <w:sz w:val="16"/>
        </w:rPr>
        <w:t>czytelny  podpis</w:t>
      </w:r>
      <w:proofErr w:type="gramEnd"/>
      <w:r w:rsidRPr="00B95763">
        <w:rPr>
          <w:sz w:val="16"/>
        </w:rPr>
        <w:t xml:space="preserve">  Wnioskodawcy /</w:t>
      </w:r>
      <w:r w:rsidR="00E113D4">
        <w:t xml:space="preserve">    </w:t>
      </w:r>
    </w:p>
    <w:p w14:paraId="5A56D9B9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0EB827F" w14:textId="77777777" w:rsidR="00E244BE" w:rsidRPr="00B95763" w:rsidRDefault="00E244BE" w:rsidP="00E244BE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>Załącznik nr 1</w:t>
      </w:r>
      <w:r>
        <w:rPr>
          <w:rFonts w:ascii="Arial" w:hAnsi="Arial"/>
          <w:i/>
        </w:rPr>
        <w:t>a</w:t>
      </w:r>
      <w:r w:rsidRPr="00B95763">
        <w:rPr>
          <w:rFonts w:ascii="Arial" w:hAnsi="Arial"/>
          <w:i/>
        </w:rPr>
        <w:t xml:space="preserve">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E244BE" w:rsidRPr="00B95763" w14:paraId="16861DB4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5FA1860" w14:textId="77777777" w:rsidR="00E244BE" w:rsidRPr="00B95763" w:rsidRDefault="00E244BE" w:rsidP="00E36A6E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244BE" w:rsidRPr="00B95763" w14:paraId="32AFCD7E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22E3B90" w14:textId="77777777"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E244BE" w:rsidRPr="00B95763" w14:paraId="33CB8859" w14:textId="77777777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D6B2DDF" w14:textId="77777777"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223A8AFC" w14:textId="77777777"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3AF2B86B" w14:textId="77777777"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0C99B6AB" w14:textId="77777777"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000170C7" w14:textId="77777777"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52502DAD" w14:textId="77777777" w:rsidR="00E244BE" w:rsidRPr="00B95763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F52634" w14:textId="77777777" w:rsidR="00E244BE" w:rsidRPr="00B95763" w:rsidRDefault="00E244BE" w:rsidP="00E244BE">
      <w:pPr>
        <w:jc w:val="center"/>
        <w:rPr>
          <w:rFonts w:ascii="Arial" w:hAnsi="Arial"/>
          <w:b/>
          <w:sz w:val="28"/>
        </w:rPr>
      </w:pPr>
    </w:p>
    <w:p w14:paraId="1FC79739" w14:textId="77777777" w:rsidR="00E244BE" w:rsidRDefault="00E244BE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470122A0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 w:rsidRPr="007437BC">
        <w:rPr>
          <w:rFonts w:ascii="Arial" w:hAnsi="Arial"/>
          <w:sz w:val="22"/>
        </w:rPr>
        <w:t>Oświadczam, w okresie 12 miesięcy bezpośrednio poprzedzających dzień złożenia wniosku</w:t>
      </w:r>
      <w:r>
        <w:rPr>
          <w:rFonts w:ascii="Arial" w:hAnsi="Arial"/>
          <w:sz w:val="22"/>
        </w:rPr>
        <w:t xml:space="preserve"> </w:t>
      </w:r>
      <w:proofErr w:type="spellStart"/>
      <w:r w:rsidRPr="007437BC">
        <w:rPr>
          <w:rFonts w:ascii="Arial" w:hAnsi="Arial"/>
          <w:b/>
          <w:sz w:val="22"/>
        </w:rPr>
        <w:t>posiadalem</w:t>
      </w:r>
      <w:proofErr w:type="spell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 xml:space="preserve">) / </w:t>
      </w:r>
      <w:proofErr w:type="gramStart"/>
      <w:r w:rsidRPr="007437BC">
        <w:rPr>
          <w:rFonts w:ascii="Arial" w:hAnsi="Arial"/>
          <w:b/>
          <w:sz w:val="22"/>
        </w:rPr>
        <w:t>nie  posiadałem</w:t>
      </w:r>
      <w:proofErr w:type="gram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wpis</w:t>
      </w:r>
      <w:r w:rsidRPr="007437BC">
        <w:rPr>
          <w:rFonts w:ascii="Arial" w:hAnsi="Arial"/>
          <w:sz w:val="22"/>
        </w:rPr>
        <w:t xml:space="preserve"> do ewidencji działalności gospodarczej, </w:t>
      </w:r>
      <w:r>
        <w:rPr>
          <w:rFonts w:ascii="Arial" w:hAnsi="Arial"/>
          <w:sz w:val="22"/>
        </w:rPr>
        <w:t xml:space="preserve"> </w:t>
      </w:r>
      <w:r w:rsidRPr="007437BC">
        <w:rPr>
          <w:rFonts w:ascii="Arial" w:hAnsi="Arial"/>
          <w:sz w:val="22"/>
        </w:rPr>
        <w:t>a w przypadku jego posiadania zakończył</w:t>
      </w:r>
      <w:r>
        <w:rPr>
          <w:rFonts w:ascii="Arial" w:hAnsi="Arial"/>
          <w:sz w:val="22"/>
        </w:rPr>
        <w:t>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</w:t>
      </w:r>
      <w:r w:rsidRPr="007437BC">
        <w:rPr>
          <w:rFonts w:ascii="Arial" w:hAnsi="Arial"/>
          <w:sz w:val="22"/>
        </w:rPr>
        <w:t xml:space="preserve"> prowadzenie działalności gospodarczej w okresie obowiązywania stanu zagrożenia epidemicznego albo stanu epidemii, ogłoszonego z powodu COVID-19, w związku z</w:t>
      </w:r>
      <w:r w:rsidR="00E36A6E">
        <w:rPr>
          <w:rFonts w:ascii="Arial" w:hAnsi="Arial"/>
          <w:sz w:val="22"/>
        </w:rPr>
        <w:t> </w:t>
      </w:r>
      <w:r w:rsidRPr="007437BC">
        <w:rPr>
          <w:rFonts w:ascii="Arial" w:hAnsi="Arial"/>
          <w:sz w:val="22"/>
        </w:rPr>
        <w:t>wystąpieniem tego stanu, w okresie krótszym niż 12 miesięcy bezpośrednio poprzedzających dzień złożenia wniosku o dofinansowanie</w:t>
      </w:r>
    </w:p>
    <w:p w14:paraId="119A2174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610223FF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iż </w:t>
      </w:r>
      <w:r w:rsidRPr="00DA39A2">
        <w:rPr>
          <w:rFonts w:ascii="Arial" w:hAnsi="Arial"/>
          <w:sz w:val="22"/>
        </w:rPr>
        <w:t xml:space="preserve">symbol i przedmiot planowanej działalności gospodarczej według Polskiej Klasyfikacji Działalności (PKD) na poziomie podklasy </w:t>
      </w:r>
      <w:r>
        <w:rPr>
          <w:rFonts w:ascii="Arial" w:hAnsi="Arial"/>
          <w:sz w:val="22"/>
        </w:rPr>
        <w:t>będzie</w:t>
      </w:r>
      <w:r w:rsidRPr="00DA39A2">
        <w:rPr>
          <w:rFonts w:ascii="Arial" w:hAnsi="Arial"/>
          <w:sz w:val="22"/>
        </w:rPr>
        <w:t xml:space="preserve"> inny od działalności zakończonej.</w:t>
      </w:r>
    </w:p>
    <w:p w14:paraId="2A2BEB11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14:paraId="71E5C78F" w14:textId="77777777"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tego dołączam wpis do CEIDG potwierdzający datę zakończenia prowadzenia działalności gospodarczej</w:t>
      </w:r>
    </w:p>
    <w:p w14:paraId="1725B7BB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D06414D" w14:textId="344A90CA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1403DB93" w14:textId="1DA5706F" w:rsidR="00E244BE" w:rsidRPr="00E844F5" w:rsidRDefault="009A24F4" w:rsidP="00E244BE">
      <w:pPr>
        <w:jc w:val="center"/>
        <w:rPr>
          <w:i/>
          <w:sz w:val="22"/>
          <w:szCs w:val="22"/>
        </w:rPr>
      </w:pPr>
      <w:r>
        <w:rPr>
          <w:sz w:val="16"/>
          <w:szCs w:val="22"/>
        </w:rPr>
        <w:t xml:space="preserve"> </w:t>
      </w:r>
      <w:r w:rsidR="00DE5656">
        <w:rPr>
          <w:sz w:val="16"/>
          <w:szCs w:val="22"/>
        </w:rPr>
        <w:t>(</w:t>
      </w:r>
      <w:r w:rsidR="00E244BE" w:rsidRPr="00E844F5">
        <w:rPr>
          <w:i/>
          <w:sz w:val="22"/>
          <w:szCs w:val="22"/>
        </w:rPr>
        <w:t xml:space="preserve">„Kto składając zeznania mające służyć za </w:t>
      </w:r>
      <w:proofErr w:type="gramStart"/>
      <w:r w:rsidR="00E244BE" w:rsidRPr="00E844F5">
        <w:rPr>
          <w:i/>
          <w:sz w:val="22"/>
          <w:szCs w:val="22"/>
        </w:rPr>
        <w:t>dowód  w</w:t>
      </w:r>
      <w:proofErr w:type="gramEnd"/>
      <w:r w:rsidR="00E244BE" w:rsidRPr="00E844F5">
        <w:rPr>
          <w:i/>
          <w:sz w:val="22"/>
          <w:szCs w:val="22"/>
        </w:rPr>
        <w:t xml:space="preserve"> postępowaniu sądowym lub w innym postępowaniu prowadzonym na podstawie ustawy, zeznaje nieprawdę lub zataja prawdę podlega karze pozbawienia wolności od 6 miesięcy do lat 8”</w:t>
      </w:r>
      <w:r w:rsidR="00DE5656">
        <w:rPr>
          <w:i/>
          <w:sz w:val="22"/>
          <w:szCs w:val="22"/>
        </w:rPr>
        <w:t>)</w:t>
      </w:r>
    </w:p>
    <w:p w14:paraId="730B5D82" w14:textId="77777777" w:rsidR="00E244BE" w:rsidRDefault="00E244BE" w:rsidP="00E244BE">
      <w:pPr>
        <w:rPr>
          <w:b/>
          <w:sz w:val="24"/>
          <w:szCs w:val="24"/>
        </w:rPr>
      </w:pPr>
      <w:r w:rsidRPr="00E844F5">
        <w:rPr>
          <w:sz w:val="22"/>
          <w:szCs w:val="22"/>
        </w:rPr>
        <w:tab/>
      </w: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160F2C88" w14:textId="77777777" w:rsidR="00E244BE" w:rsidRDefault="00E244BE" w:rsidP="00E244BE">
      <w:pPr>
        <w:rPr>
          <w:b/>
          <w:sz w:val="24"/>
          <w:szCs w:val="24"/>
        </w:rPr>
      </w:pPr>
    </w:p>
    <w:p w14:paraId="5F2C0AE3" w14:textId="77777777" w:rsidR="00E244BE" w:rsidRDefault="00E244BE" w:rsidP="00E244BE">
      <w:pPr>
        <w:rPr>
          <w:b/>
          <w:sz w:val="24"/>
          <w:szCs w:val="24"/>
        </w:rPr>
      </w:pPr>
    </w:p>
    <w:p w14:paraId="37AA8A1F" w14:textId="77777777" w:rsidR="00E244BE" w:rsidRDefault="00E244BE" w:rsidP="00E244BE">
      <w:pPr>
        <w:rPr>
          <w:b/>
          <w:sz w:val="24"/>
          <w:szCs w:val="24"/>
        </w:rPr>
      </w:pPr>
    </w:p>
    <w:p w14:paraId="24819111" w14:textId="77777777" w:rsidR="00E244BE" w:rsidRDefault="00E244BE" w:rsidP="00E244BE">
      <w:pPr>
        <w:rPr>
          <w:b/>
          <w:sz w:val="24"/>
          <w:szCs w:val="24"/>
        </w:rPr>
      </w:pPr>
    </w:p>
    <w:p w14:paraId="19A70FCC" w14:textId="77777777" w:rsidR="00E244BE" w:rsidRDefault="00E244BE" w:rsidP="00E244BE">
      <w:pPr>
        <w:rPr>
          <w:b/>
          <w:sz w:val="24"/>
          <w:szCs w:val="24"/>
        </w:rPr>
      </w:pPr>
    </w:p>
    <w:p w14:paraId="3915B7B0" w14:textId="77777777" w:rsidR="00E244BE" w:rsidRPr="00B95763" w:rsidRDefault="00E244BE" w:rsidP="00E244BE">
      <w:r w:rsidRPr="00B95763">
        <w:t xml:space="preserve">       </w:t>
      </w:r>
      <w:proofErr w:type="gramStart"/>
      <w:r w:rsidRPr="00B95763">
        <w:t xml:space="preserve">Data ..............................................   </w:t>
      </w:r>
      <w:proofErr w:type="gramEnd"/>
      <w:r w:rsidRPr="00B95763">
        <w:t xml:space="preserve">                                                        .........................................................            </w:t>
      </w:r>
    </w:p>
    <w:p w14:paraId="1134A5B8" w14:textId="77777777" w:rsidR="00E244BE" w:rsidRPr="00B95763" w:rsidRDefault="00E244BE" w:rsidP="00E244BE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</w:t>
      </w:r>
      <w:proofErr w:type="gramStart"/>
      <w:r w:rsidRPr="00B95763">
        <w:rPr>
          <w:sz w:val="16"/>
        </w:rPr>
        <w:t>czytelny  podpis</w:t>
      </w:r>
      <w:proofErr w:type="gramEnd"/>
      <w:r w:rsidRPr="00B95763">
        <w:rPr>
          <w:sz w:val="16"/>
        </w:rPr>
        <w:t xml:space="preserve">  Wnioskodawcy /</w:t>
      </w:r>
      <w:r w:rsidRPr="00B95763">
        <w:t xml:space="preserve">     </w:t>
      </w:r>
    </w:p>
    <w:p w14:paraId="2BC641F6" w14:textId="77777777" w:rsidR="00E244BE" w:rsidRPr="00B95763" w:rsidRDefault="00E244BE" w:rsidP="00E244BE">
      <w:pPr>
        <w:tabs>
          <w:tab w:val="left" w:pos="284"/>
        </w:tabs>
        <w:rPr>
          <w:rFonts w:ascii="Arial" w:hAnsi="Arial"/>
          <w:i/>
        </w:rPr>
      </w:pPr>
    </w:p>
    <w:p w14:paraId="6FDD4418" w14:textId="77777777" w:rsidR="00E244BE" w:rsidRPr="00E244BE" w:rsidRDefault="00E244BE" w:rsidP="00E244BE">
      <w:pPr>
        <w:rPr>
          <w:b/>
          <w:sz w:val="18"/>
          <w:szCs w:val="18"/>
        </w:rPr>
      </w:pPr>
    </w:p>
    <w:p w14:paraId="168A42BC" w14:textId="77777777"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12EDD12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0DE3CCEA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738EA85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5D89F563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097C796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29D07932" w14:textId="77777777"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3DC63361" w14:textId="77777777"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7ADDD43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640E490D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13155F5A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35F7BB30" w14:textId="77777777"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BD502D1" w14:textId="77777777" w:rsidR="00430124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t>Załącznik nr 2 do wniosku</w:t>
      </w:r>
    </w:p>
    <w:p w14:paraId="35D9F8B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395E4E1A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627A129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4A1F9812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71E71BBA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2B1F9F7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919BACA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77356807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56E4BF8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094F9A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0E3A8AC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6EAF1F2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E50C23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B37374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4051933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148868F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0306F8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D32672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1AD15D8" w14:textId="77777777" w:rsidR="00430124" w:rsidRPr="00B95763" w:rsidRDefault="00430124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W</w:t>
      </w:r>
      <w:r w:rsidR="000910FE" w:rsidRPr="00B95763">
        <w:rPr>
          <w:rFonts w:ascii="Arial" w:hAnsi="Arial"/>
          <w:b/>
          <w:sz w:val="22"/>
          <w:szCs w:val="22"/>
        </w:rPr>
        <w:t>y</w:t>
      </w:r>
      <w:r w:rsidRPr="00B95763">
        <w:rPr>
          <w:rFonts w:ascii="Arial" w:hAnsi="Arial"/>
          <w:b/>
          <w:sz w:val="22"/>
          <w:szCs w:val="22"/>
        </w:rPr>
        <w:t xml:space="preserve">rażam zgodę na przetwarzanie moich danych osobowych zawartych we wniosku niezbędnych dla potrzeb procedury </w:t>
      </w:r>
      <w:r w:rsidR="00661A55" w:rsidRPr="00B95763">
        <w:rPr>
          <w:rFonts w:ascii="Arial" w:hAnsi="Arial"/>
          <w:b/>
          <w:sz w:val="22"/>
          <w:szCs w:val="22"/>
        </w:rPr>
        <w:t>przyznania ze</w:t>
      </w:r>
      <w:r w:rsidRPr="00B95763">
        <w:rPr>
          <w:rFonts w:ascii="Arial" w:hAnsi="Arial"/>
          <w:b/>
          <w:sz w:val="22"/>
          <w:szCs w:val="22"/>
        </w:rPr>
        <w:t xml:space="preserve"> środków Funduszu Pracy</w:t>
      </w:r>
      <w:r w:rsidR="00661A55" w:rsidRPr="00B95763">
        <w:rPr>
          <w:rFonts w:ascii="Arial" w:hAnsi="Arial"/>
          <w:b/>
          <w:sz w:val="22"/>
          <w:szCs w:val="22"/>
        </w:rPr>
        <w:t xml:space="preserve"> jednorazowo środków</w:t>
      </w:r>
      <w:r w:rsidRPr="00B95763">
        <w:rPr>
          <w:rFonts w:ascii="Arial" w:hAnsi="Arial"/>
          <w:b/>
          <w:sz w:val="22"/>
          <w:szCs w:val="22"/>
        </w:rPr>
        <w:t xml:space="preserve"> na podjęcie działalności gospodarczej zgodnie z ustawą z dnia</w:t>
      </w:r>
      <w:r w:rsidR="00EA004E"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10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maja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2018</w:t>
      </w:r>
      <w:r w:rsidRPr="00B95763">
        <w:rPr>
          <w:rFonts w:ascii="Arial" w:hAnsi="Arial"/>
          <w:b/>
          <w:sz w:val="22"/>
          <w:szCs w:val="22"/>
        </w:rPr>
        <w:t xml:space="preserve">r. </w:t>
      </w:r>
      <w:r w:rsidRPr="003D5822">
        <w:rPr>
          <w:rFonts w:ascii="Arial" w:hAnsi="Arial" w:cs="Arial"/>
          <w:b/>
          <w:sz w:val="22"/>
        </w:rPr>
        <w:t>o</w:t>
      </w:r>
      <w:r w:rsidR="003D5822" w:rsidRPr="003D5822">
        <w:rPr>
          <w:rFonts w:ascii="Arial" w:hAnsi="Arial" w:cs="Arial"/>
          <w:b/>
          <w:sz w:val="22"/>
        </w:rPr>
        <w:t> </w:t>
      </w:r>
      <w:r w:rsidRPr="003D5822">
        <w:rPr>
          <w:rFonts w:ascii="Arial" w:hAnsi="Arial" w:cs="Arial"/>
          <w:b/>
          <w:sz w:val="22"/>
        </w:rPr>
        <w:t>ochronie</w:t>
      </w:r>
      <w:r w:rsidRPr="003D5822">
        <w:rPr>
          <w:rFonts w:ascii="Arial" w:hAnsi="Arial"/>
          <w:b/>
          <w:sz w:val="24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>danych</w:t>
      </w:r>
      <w:r w:rsidRPr="00B95763">
        <w:rPr>
          <w:rFonts w:ascii="Arial" w:hAnsi="Arial"/>
          <w:b/>
          <w:i/>
          <w:sz w:val="22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 xml:space="preserve">osobowych </w:t>
      </w:r>
      <w:r w:rsidRPr="00B95763">
        <w:rPr>
          <w:rFonts w:ascii="Arial" w:hAnsi="Arial"/>
          <w:sz w:val="22"/>
          <w:szCs w:val="22"/>
        </w:rPr>
        <w:t>(</w:t>
      </w:r>
      <w:r w:rsidR="00D05674" w:rsidRPr="00B95763">
        <w:rPr>
          <w:rFonts w:ascii="Arial" w:hAnsi="Arial"/>
          <w:sz w:val="22"/>
          <w:szCs w:val="22"/>
        </w:rPr>
        <w:t xml:space="preserve">tekst jednolity </w:t>
      </w:r>
      <w:r w:rsidR="004472B1">
        <w:rPr>
          <w:rFonts w:ascii="Arial" w:hAnsi="Arial"/>
          <w:sz w:val="22"/>
          <w:szCs w:val="22"/>
        </w:rPr>
        <w:t xml:space="preserve">Dz. U. </w:t>
      </w:r>
      <w:proofErr w:type="gramStart"/>
      <w:r w:rsidR="004472B1">
        <w:rPr>
          <w:rFonts w:ascii="Arial" w:hAnsi="Arial"/>
          <w:sz w:val="22"/>
          <w:szCs w:val="22"/>
        </w:rPr>
        <w:t>z</w:t>
      </w:r>
      <w:proofErr w:type="gramEnd"/>
      <w:r w:rsidR="004472B1">
        <w:rPr>
          <w:rFonts w:ascii="Arial" w:hAnsi="Arial"/>
          <w:sz w:val="22"/>
          <w:szCs w:val="22"/>
        </w:rPr>
        <w:t xml:space="preserve"> 20</w:t>
      </w:r>
      <w:r w:rsidR="00CB0FD6">
        <w:rPr>
          <w:rFonts w:ascii="Arial" w:hAnsi="Arial"/>
          <w:sz w:val="22"/>
          <w:szCs w:val="22"/>
        </w:rPr>
        <w:t>19</w:t>
      </w:r>
      <w:r w:rsidR="004472B1">
        <w:rPr>
          <w:rFonts w:ascii="Arial" w:hAnsi="Arial"/>
          <w:sz w:val="22"/>
          <w:szCs w:val="22"/>
        </w:rPr>
        <w:t xml:space="preserve"> r. poz. </w:t>
      </w:r>
      <w:r w:rsidR="00CB0FD6">
        <w:rPr>
          <w:rFonts w:ascii="Arial" w:hAnsi="Arial"/>
          <w:sz w:val="22"/>
          <w:szCs w:val="22"/>
        </w:rPr>
        <w:t>1781</w:t>
      </w:r>
      <w:r w:rsidR="004472B1">
        <w:rPr>
          <w:rFonts w:ascii="Arial" w:hAnsi="Arial"/>
          <w:sz w:val="22"/>
          <w:szCs w:val="22"/>
        </w:rPr>
        <w:t xml:space="preserve"> ze zm</w:t>
      </w:r>
      <w:r w:rsidR="00F44E03"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</w:t>
      </w:r>
      <w:r w:rsidRPr="00B95763">
        <w:rPr>
          <w:rFonts w:ascii="Arial" w:hAnsi="Arial"/>
          <w:b/>
          <w:sz w:val="22"/>
          <w:szCs w:val="22"/>
        </w:rPr>
        <w:t xml:space="preserve">. </w:t>
      </w:r>
    </w:p>
    <w:p w14:paraId="282BD9E9" w14:textId="77777777" w:rsidR="00430124" w:rsidRPr="00B95763" w:rsidRDefault="00430124">
      <w:pPr>
        <w:tabs>
          <w:tab w:val="left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</w:p>
    <w:p w14:paraId="35537C5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5ED5CE0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 xml:space="preserve">           Jednocześnie potwierdzam otrzymanie informacji, że:</w:t>
      </w:r>
    </w:p>
    <w:p w14:paraId="4B4DB3C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7EF63C24" w14:textId="77777777" w:rsidR="00430124" w:rsidRPr="00B95763" w:rsidRDefault="00430124">
      <w:pPr>
        <w:tabs>
          <w:tab w:val="left" w:pos="284"/>
        </w:tabs>
        <w:spacing w:line="360" w:lineRule="auto"/>
        <w:ind w:left="284" w:right="-342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1.</w:t>
      </w:r>
      <w:r w:rsidRPr="00B95763">
        <w:rPr>
          <w:rFonts w:ascii="Arial" w:hAnsi="Arial"/>
          <w:sz w:val="22"/>
          <w:szCs w:val="22"/>
        </w:rPr>
        <w:tab/>
        <w:t>Administratorem danych osobowych jest Powiatowy Urząd Pracy w Głubczycach, ul. Pocztowa 6.</w:t>
      </w:r>
    </w:p>
    <w:p w14:paraId="476E3E65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2.</w:t>
      </w:r>
      <w:r w:rsidRPr="00B95763">
        <w:rPr>
          <w:rFonts w:ascii="Arial" w:hAnsi="Arial"/>
          <w:sz w:val="22"/>
          <w:szCs w:val="22"/>
        </w:rPr>
        <w:tab/>
        <w:t>Dane zbierane są w celu wykonania określonych prawem zadań realizowanych dla dobra publicznego.</w:t>
      </w:r>
    </w:p>
    <w:p w14:paraId="6B5C7258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3</w:t>
      </w:r>
      <w:r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ab/>
        <w:t>Zebrane dane osobowe mogą być udostępniane podmiotom upoważnionym na mocy przepisów prawa.</w:t>
      </w:r>
    </w:p>
    <w:p w14:paraId="549B8903" w14:textId="77777777" w:rsidR="00430124" w:rsidRPr="00B95763" w:rsidRDefault="00430124">
      <w:pPr>
        <w:pStyle w:val="Tekstpodstawowywcity31"/>
        <w:tabs>
          <w:tab w:val="clear" w:pos="1134"/>
        </w:tabs>
        <w:spacing w:line="360" w:lineRule="auto"/>
        <w:jc w:val="both"/>
        <w:rPr>
          <w:sz w:val="22"/>
          <w:szCs w:val="22"/>
        </w:rPr>
      </w:pPr>
      <w:r w:rsidRPr="00B95763">
        <w:rPr>
          <w:b/>
          <w:sz w:val="22"/>
          <w:szCs w:val="22"/>
        </w:rPr>
        <w:t>4.</w:t>
      </w:r>
      <w:r w:rsidRPr="00B95763">
        <w:rPr>
          <w:sz w:val="22"/>
          <w:szCs w:val="22"/>
        </w:rPr>
        <w:tab/>
        <w:t>Przysługuje mi prawo wglądu do swoich danych oraz poprawiania ich.</w:t>
      </w:r>
    </w:p>
    <w:p w14:paraId="6DE4196B" w14:textId="77777777"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5.</w:t>
      </w:r>
      <w:r w:rsidRPr="00B95763">
        <w:rPr>
          <w:rFonts w:ascii="Arial" w:hAnsi="Arial"/>
          <w:sz w:val="22"/>
          <w:szCs w:val="22"/>
        </w:rPr>
        <w:tab/>
        <w:t xml:space="preserve">Obowiązek podania danych wynika z przepisów ustawy z dnia 20 kwietnia 2004r. </w:t>
      </w:r>
      <w:r w:rsidRPr="00B95763">
        <w:rPr>
          <w:rFonts w:ascii="Arial" w:hAnsi="Arial"/>
          <w:i/>
          <w:sz w:val="22"/>
          <w:szCs w:val="22"/>
        </w:rPr>
        <w:t xml:space="preserve">o promocji zatrudnienia i instytucjach rynku pracy </w:t>
      </w:r>
      <w:r w:rsidR="00F90306" w:rsidRPr="00B95763">
        <w:rPr>
          <w:rFonts w:ascii="Arial" w:hAnsi="Arial"/>
          <w:sz w:val="22"/>
          <w:szCs w:val="22"/>
        </w:rPr>
        <w:t>(</w:t>
      </w:r>
      <w:r w:rsidR="005C3EC7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C3EC7">
        <w:rPr>
          <w:rFonts w:ascii="Arial" w:hAnsi="Arial" w:cs="Arial"/>
          <w:sz w:val="22"/>
          <w:szCs w:val="22"/>
        </w:rPr>
        <w:t>z</w:t>
      </w:r>
      <w:proofErr w:type="gramEnd"/>
      <w:r w:rsidR="005C3EC7">
        <w:rPr>
          <w:rFonts w:ascii="Arial" w:hAnsi="Arial" w:cs="Arial"/>
          <w:sz w:val="22"/>
          <w:szCs w:val="22"/>
        </w:rPr>
        <w:t xml:space="preserve"> 20</w:t>
      </w:r>
      <w:r w:rsidR="007E1052">
        <w:rPr>
          <w:rFonts w:ascii="Arial" w:hAnsi="Arial" w:cs="Arial"/>
          <w:sz w:val="22"/>
          <w:szCs w:val="22"/>
        </w:rPr>
        <w:t>20</w:t>
      </w:r>
      <w:r w:rsidR="005C3EC7">
        <w:rPr>
          <w:rFonts w:ascii="Arial" w:hAnsi="Arial" w:cs="Arial"/>
          <w:sz w:val="22"/>
          <w:szCs w:val="22"/>
        </w:rPr>
        <w:t xml:space="preserve">r. poz. </w:t>
      </w:r>
      <w:r w:rsidR="007E1052">
        <w:rPr>
          <w:rFonts w:ascii="Arial" w:hAnsi="Arial" w:cs="Arial"/>
          <w:sz w:val="22"/>
          <w:szCs w:val="22"/>
        </w:rPr>
        <w:t>1409</w:t>
      </w:r>
      <w:r w:rsidR="00BF2A1E" w:rsidRPr="00B957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F2A1E" w:rsidRPr="00B95763">
        <w:rPr>
          <w:rFonts w:ascii="Arial" w:hAnsi="Arial" w:cs="Arial"/>
          <w:sz w:val="22"/>
          <w:szCs w:val="22"/>
        </w:rPr>
        <w:t>późn</w:t>
      </w:r>
      <w:proofErr w:type="spellEnd"/>
      <w:r w:rsidR="00936F03" w:rsidRPr="00B95763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36F03" w:rsidRPr="00B95763">
        <w:rPr>
          <w:rFonts w:ascii="Arial" w:hAnsi="Arial" w:cs="Arial"/>
          <w:sz w:val="22"/>
          <w:szCs w:val="22"/>
        </w:rPr>
        <w:t>zm</w:t>
      </w:r>
      <w:proofErr w:type="gramEnd"/>
      <w:r w:rsidR="00936F03" w:rsidRPr="00B95763">
        <w:rPr>
          <w:rFonts w:ascii="Arial" w:hAnsi="Arial" w:cs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 oraz przepisów wykonawczych do wyżej wymienionej ustawy.</w:t>
      </w:r>
    </w:p>
    <w:p w14:paraId="62B01C33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14:paraId="1936B3F6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2A29944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12DEA8B0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02FA196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FACE6AC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371A2A0E" w14:textId="77777777" w:rsidR="00430124" w:rsidRPr="00B95763" w:rsidRDefault="00430124">
      <w:proofErr w:type="gramStart"/>
      <w:r w:rsidRPr="00B95763">
        <w:rPr>
          <w:sz w:val="22"/>
          <w:szCs w:val="22"/>
        </w:rPr>
        <w:t>Data .............................................</w:t>
      </w:r>
      <w:r w:rsidRPr="00B95763">
        <w:t xml:space="preserve">.   </w:t>
      </w:r>
      <w:proofErr w:type="gramEnd"/>
      <w:r w:rsidRPr="00B95763">
        <w:t xml:space="preserve">                                                        .........................................................            </w:t>
      </w:r>
    </w:p>
    <w:p w14:paraId="01CC3634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</w:t>
      </w:r>
      <w:r w:rsidRPr="00B95763">
        <w:rPr>
          <w:sz w:val="16"/>
        </w:rPr>
        <w:t>/</w:t>
      </w:r>
      <w:proofErr w:type="gramStart"/>
      <w:r w:rsidRPr="00B95763">
        <w:rPr>
          <w:sz w:val="16"/>
        </w:rPr>
        <w:t>czytelny  podpis</w:t>
      </w:r>
      <w:proofErr w:type="gramEnd"/>
      <w:r w:rsidRPr="00B95763">
        <w:rPr>
          <w:sz w:val="16"/>
        </w:rPr>
        <w:t xml:space="preserve">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3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72BD1C19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2481793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0197A4C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BEBD6AD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3FCAB444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1986E42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5E727552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680BC06D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25E1F62F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68AE21B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B5075F8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8CA9B0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6FAA907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7D762502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3876CC04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407D8CE5" w14:textId="62ECD2F7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2B93060F" w14:textId="42362294" w:rsidR="00E244BE" w:rsidRPr="00E844F5" w:rsidRDefault="00DE5656" w:rsidP="00E244BE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="009A24F4" w:rsidRPr="00DE5656">
        <w:rPr>
          <w:bCs/>
          <w:sz w:val="16"/>
          <w:szCs w:val="22"/>
        </w:rPr>
        <w:t xml:space="preserve"> </w:t>
      </w:r>
      <w:r w:rsidR="00E244BE" w:rsidRPr="00E844F5">
        <w:rPr>
          <w:i/>
          <w:sz w:val="22"/>
          <w:szCs w:val="22"/>
        </w:rPr>
        <w:t>„Kto</w:t>
      </w:r>
      <w:proofErr w:type="gramEnd"/>
      <w:r w:rsidR="00E244BE"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25C3142" w14:textId="77777777"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65DA9993" w14:textId="77777777" w:rsidR="00430124" w:rsidRPr="00B95763" w:rsidRDefault="00430124"/>
    <w:p w14:paraId="0E428C20" w14:textId="77777777" w:rsidR="00430124" w:rsidRPr="00B95763" w:rsidRDefault="00430124"/>
    <w:p w14:paraId="2A06546F" w14:textId="77777777" w:rsidR="00430124" w:rsidRPr="00B95763" w:rsidRDefault="00430124"/>
    <w:p w14:paraId="4FE1F1A0" w14:textId="77777777" w:rsidR="00430124" w:rsidRPr="00B95763" w:rsidRDefault="00430124"/>
    <w:p w14:paraId="29FF7605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DA7E2C" w:rsidRPr="00B95763">
        <w:rPr>
          <w:rFonts w:ascii="Arial" w:hAnsi="Arial"/>
          <w:b/>
        </w:rPr>
        <w:t xml:space="preserve">Ja niżej podpisany/a </w:t>
      </w:r>
      <w:proofErr w:type="gramStart"/>
      <w:r w:rsidR="00DA7E2C" w:rsidRPr="00B95763">
        <w:rPr>
          <w:rFonts w:ascii="Arial" w:hAnsi="Arial"/>
          <w:b/>
        </w:rPr>
        <w:t>o</w:t>
      </w:r>
      <w:r w:rsidRPr="00B95763">
        <w:rPr>
          <w:rFonts w:ascii="Arial" w:hAnsi="Arial"/>
          <w:b/>
        </w:rPr>
        <w:t>świadczam,  że</w:t>
      </w:r>
      <w:proofErr w:type="gramEnd"/>
      <w:r w:rsidRPr="00B95763">
        <w:rPr>
          <w:rFonts w:ascii="Arial" w:hAnsi="Arial"/>
          <w:b/>
        </w:rPr>
        <w:t xml:space="preserve"> :</w:t>
      </w:r>
    </w:p>
    <w:p w14:paraId="485F7110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B95763">
        <w:rPr>
          <w:rFonts w:ascii="Arial" w:hAnsi="Arial"/>
          <w:b/>
        </w:rPr>
        <w:t xml:space="preserve"> zadłużony/</w:t>
      </w:r>
      <w:proofErr w:type="gramStart"/>
      <w:r w:rsidRPr="00B95763">
        <w:rPr>
          <w:rFonts w:ascii="Arial" w:hAnsi="Arial"/>
          <w:b/>
        </w:rPr>
        <w:t xml:space="preserve">a  </w:t>
      </w:r>
      <w:r w:rsidRPr="00B95763">
        <w:rPr>
          <w:rFonts w:ascii="Arial" w:hAnsi="Arial"/>
        </w:rPr>
        <w:t>w</w:t>
      </w:r>
      <w:proofErr w:type="gramEnd"/>
      <w:r w:rsidRPr="00B95763">
        <w:rPr>
          <w:rFonts w:ascii="Arial" w:hAnsi="Arial"/>
        </w:rPr>
        <w:t xml:space="preserve">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14:paraId="10814516" w14:textId="77777777"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4A442167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proofErr w:type="gramStart"/>
      <w:r w:rsidRPr="00B95763">
        <w:rPr>
          <w:rFonts w:ascii="Arial" w:hAnsi="Arial"/>
          <w:b/>
        </w:rPr>
        <w:t>posiadam</w:t>
      </w:r>
      <w:proofErr w:type="gramEnd"/>
      <w:r w:rsidRPr="00B95763">
        <w:rPr>
          <w:rFonts w:ascii="Arial" w:hAnsi="Arial"/>
          <w:b/>
        </w:rPr>
        <w:t xml:space="preserve">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32C2400A" w14:textId="77777777"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11F8E61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</w:t>
      </w:r>
      <w:proofErr w:type="gramStart"/>
      <w:r w:rsidRPr="00B95763">
        <w:rPr>
          <w:rFonts w:ascii="Arial" w:hAnsi="Arial"/>
          <w:b/>
        </w:rPr>
        <w:t xml:space="preserve">zadłużenie : </w:t>
      </w:r>
      <w:r w:rsidRPr="00B95763">
        <w:t>(</w:t>
      </w:r>
      <w:proofErr w:type="gramEnd"/>
      <w:r w:rsidRPr="00B95763">
        <w:rPr>
          <w:rFonts w:ascii="Arial" w:hAnsi="Arial" w:cs="Arial"/>
          <w:sz w:val="18"/>
          <w:szCs w:val="18"/>
        </w:rPr>
        <w:t>proszę podać gdzie, na jaką kwotę, jaki jest termin</w:t>
      </w:r>
      <w:r w:rsidR="00DA7E2C" w:rsidRPr="00B95763">
        <w:rPr>
          <w:rFonts w:ascii="Arial" w:hAnsi="Arial" w:cs="Arial"/>
          <w:sz w:val="18"/>
          <w:szCs w:val="18"/>
        </w:rPr>
        <w:t xml:space="preserve"> i rata</w:t>
      </w:r>
      <w:r w:rsidRPr="00B95763">
        <w:rPr>
          <w:rFonts w:ascii="Arial" w:hAnsi="Arial" w:cs="Arial"/>
          <w:sz w:val="18"/>
          <w:szCs w:val="18"/>
        </w:rPr>
        <w:t xml:space="preserve"> spłaty pożyczki lub kredytu</w:t>
      </w:r>
      <w:r w:rsidRPr="00B95763">
        <w:t xml:space="preserve">) </w:t>
      </w:r>
    </w:p>
    <w:p w14:paraId="12A61BC6" w14:textId="77777777"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14:paraId="09842A1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2E4E64F5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083C6E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2A7137DF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793E34" w14:textId="77777777" w:rsidR="00430124" w:rsidRPr="00B95763" w:rsidRDefault="00430124"/>
    <w:p w14:paraId="4A5422B6" w14:textId="77777777" w:rsidR="00430124" w:rsidRPr="00B95763" w:rsidRDefault="00430124"/>
    <w:p w14:paraId="18C48772" w14:textId="77777777" w:rsidR="00430124" w:rsidRPr="00B95763" w:rsidRDefault="00430124"/>
    <w:p w14:paraId="468CE666" w14:textId="77777777" w:rsidR="00430124" w:rsidRPr="00B95763" w:rsidRDefault="00430124"/>
    <w:p w14:paraId="266FA38F" w14:textId="77777777" w:rsidR="00430124" w:rsidRPr="00B95763" w:rsidRDefault="00430124"/>
    <w:p w14:paraId="23E269E3" w14:textId="77777777" w:rsidR="00430124" w:rsidRPr="00B95763" w:rsidRDefault="00430124">
      <w:r w:rsidRPr="00B95763">
        <w:rPr>
          <w:sz w:val="22"/>
          <w:szCs w:val="22"/>
        </w:rPr>
        <w:t xml:space="preserve">       </w:t>
      </w:r>
      <w:proofErr w:type="gramStart"/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</w:t>
      </w:r>
      <w:proofErr w:type="gramEnd"/>
      <w:r w:rsidRPr="00B95763">
        <w:t xml:space="preserve">                                                        .........................................................            </w:t>
      </w:r>
    </w:p>
    <w:p w14:paraId="4004E123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      </w:t>
      </w:r>
      <w:r w:rsidRPr="00B95763">
        <w:rPr>
          <w:sz w:val="16"/>
        </w:rPr>
        <w:t>/</w:t>
      </w:r>
      <w:proofErr w:type="gramStart"/>
      <w:r w:rsidRPr="00B95763">
        <w:rPr>
          <w:sz w:val="16"/>
        </w:rPr>
        <w:t>czytelny  podpis</w:t>
      </w:r>
      <w:proofErr w:type="gramEnd"/>
      <w:r w:rsidRPr="00B95763">
        <w:rPr>
          <w:sz w:val="16"/>
        </w:rPr>
        <w:t xml:space="preserve">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4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5CFA1CF9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63DD3FC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7B00C31D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2365FAB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218F8B83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674A1EE1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1AE7D80A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4B57BAFE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7FAD876C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14:paraId="3F3142AE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5FD7DE35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77747EA7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14:paraId="4B2BBFFB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6870EF00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4F8DC5A4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  <w:proofErr w:type="gramStart"/>
      <w:r w:rsidRPr="00B95763">
        <w:rPr>
          <w:rFonts w:ascii="Arial" w:hAnsi="Arial"/>
          <w:b/>
          <w:sz w:val="28"/>
        </w:rPr>
        <w:t>o</w:t>
      </w:r>
      <w:proofErr w:type="gramEnd"/>
      <w:r w:rsidRPr="00B95763">
        <w:rPr>
          <w:rFonts w:ascii="Arial" w:hAnsi="Arial"/>
          <w:b/>
          <w:sz w:val="28"/>
        </w:rPr>
        <w:t xml:space="preserve"> małżeńskiej wspólności ustawowej</w:t>
      </w:r>
    </w:p>
    <w:p w14:paraId="0CE3FAF9" w14:textId="77777777"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14:paraId="211FE67E" w14:textId="35DCA5AA"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 w:rsidR="00DE5656"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 w:rsidR="00DE5656"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 w:rsidR="00DE5656"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5FDA46EA" w14:textId="7695C2E7" w:rsidR="00E244BE" w:rsidRPr="00E844F5" w:rsidRDefault="00DE5656" w:rsidP="00E244BE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="00E244BE" w:rsidRPr="00E844F5">
        <w:rPr>
          <w:i/>
          <w:sz w:val="22"/>
          <w:szCs w:val="22"/>
        </w:rPr>
        <w:t>„Kto</w:t>
      </w:r>
      <w:proofErr w:type="gramEnd"/>
      <w:r w:rsidR="00E244BE"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53DF625D" w14:textId="77777777"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3BCD5E14" w14:textId="77777777" w:rsidR="00430124" w:rsidRPr="00B95763" w:rsidRDefault="00430124"/>
    <w:p w14:paraId="509F0C5E" w14:textId="77777777" w:rsidR="00430124" w:rsidRPr="00B95763" w:rsidRDefault="00430124"/>
    <w:p w14:paraId="00AA4998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95763">
        <w:rPr>
          <w:rFonts w:ascii="Arial" w:hAnsi="Arial"/>
          <w:sz w:val="22"/>
          <w:szCs w:val="22"/>
        </w:rPr>
        <w:tab/>
      </w:r>
      <w:proofErr w:type="gramStart"/>
      <w:r w:rsidRPr="00B95763">
        <w:rPr>
          <w:rFonts w:ascii="Arial" w:hAnsi="Arial"/>
          <w:b/>
          <w:sz w:val="22"/>
          <w:szCs w:val="22"/>
          <w:u w:val="single"/>
        </w:rPr>
        <w:t>Oświadczam,  że</w:t>
      </w:r>
      <w:proofErr w:type="gramEnd"/>
      <w:r w:rsidRPr="00B95763">
        <w:rPr>
          <w:rStyle w:val="Znakiprzypiswdolnych"/>
          <w:rFonts w:ascii="Arial" w:hAnsi="Arial"/>
          <w:b/>
          <w:sz w:val="22"/>
          <w:szCs w:val="22"/>
        </w:rPr>
        <w:footnoteReference w:customMarkFollows="1" w:id="4"/>
        <w:t>*</w:t>
      </w:r>
      <w:r w:rsidRPr="00B95763">
        <w:rPr>
          <w:rFonts w:ascii="Arial" w:hAnsi="Arial"/>
          <w:b/>
          <w:sz w:val="22"/>
          <w:szCs w:val="22"/>
          <w:u w:val="single"/>
        </w:rPr>
        <w:t>:</w:t>
      </w:r>
    </w:p>
    <w:p w14:paraId="1FD5FEB9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u w:val="single"/>
        </w:rPr>
      </w:pPr>
    </w:p>
    <w:p w14:paraId="6F99C304" w14:textId="77777777"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480" w:lineRule="auto"/>
        <w:ind w:left="360"/>
        <w:jc w:val="both"/>
        <w:rPr>
          <w:rFonts w:ascii="Arial" w:hAnsi="Arial"/>
          <w:b/>
          <w:sz w:val="24"/>
          <w:szCs w:val="24"/>
        </w:rPr>
      </w:pPr>
      <w:proofErr w:type="gramStart"/>
      <w:r w:rsidRPr="00B95763">
        <w:rPr>
          <w:rFonts w:ascii="Arial" w:hAnsi="Arial"/>
          <w:b/>
          <w:sz w:val="24"/>
          <w:szCs w:val="24"/>
        </w:rPr>
        <w:t>pozostaję</w:t>
      </w:r>
      <w:proofErr w:type="gramEnd"/>
      <w:r w:rsidRPr="00B95763">
        <w:rPr>
          <w:rFonts w:ascii="Arial" w:hAnsi="Arial"/>
          <w:b/>
          <w:sz w:val="24"/>
          <w:szCs w:val="24"/>
        </w:rPr>
        <w:t xml:space="preserve"> w związku małżeńskim</w:t>
      </w:r>
    </w:p>
    <w:p w14:paraId="78DB648D" w14:textId="77777777" w:rsidR="00430124" w:rsidRPr="00B95763" w:rsidRDefault="00430124">
      <w:pPr>
        <w:spacing w:line="480" w:lineRule="auto"/>
        <w:jc w:val="both"/>
        <w:rPr>
          <w:rFonts w:ascii="Arial" w:hAnsi="Arial"/>
          <w:b/>
        </w:rPr>
      </w:pPr>
    </w:p>
    <w:p w14:paraId="13AD73A1" w14:textId="77777777"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proofErr w:type="gramStart"/>
      <w:r w:rsidRPr="00B95763">
        <w:rPr>
          <w:rFonts w:ascii="Arial" w:hAnsi="Arial"/>
          <w:b/>
        </w:rPr>
        <w:t>pozostaję</w:t>
      </w:r>
      <w:proofErr w:type="gramEnd"/>
      <w:r w:rsidRPr="00B95763">
        <w:rPr>
          <w:rFonts w:ascii="Arial" w:hAnsi="Arial"/>
          <w:b/>
        </w:rPr>
        <w:t xml:space="preserve"> w małżeńskiej wspólności ustawowej 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14:paraId="0039AB74" w14:textId="77777777" w:rsidR="00430124" w:rsidRPr="00B95763" w:rsidRDefault="00430124" w:rsidP="00DA7E2C">
      <w:pPr>
        <w:spacing w:line="480" w:lineRule="auto"/>
        <w:ind w:left="72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14:paraId="3F732AF3" w14:textId="77777777"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</w:p>
    <w:p w14:paraId="404393C1" w14:textId="77777777"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posiadam rozdzielczość majątkową (w załączeniu kopia umowy notarialnej, orzeczenia sądu</w:t>
      </w:r>
      <w:proofErr w:type="gramStart"/>
      <w:r w:rsidRPr="00B95763">
        <w:rPr>
          <w:rFonts w:ascii="Arial" w:hAnsi="Arial"/>
          <w:b/>
        </w:rPr>
        <w:t>)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</w:t>
      </w:r>
      <w:proofErr w:type="gramEnd"/>
      <w:r w:rsidRPr="00B95763">
        <w:rPr>
          <w:rFonts w:ascii="Arial" w:hAnsi="Arial"/>
          <w:b/>
        </w:rPr>
        <w:t xml:space="preserve"> ………………………………………………………………………………………………………………..</w:t>
      </w:r>
    </w:p>
    <w:p w14:paraId="7B88356A" w14:textId="77777777"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14:paraId="33762FB3" w14:textId="77777777" w:rsidR="00430124" w:rsidRPr="00B95763" w:rsidRDefault="00430124">
      <w:pPr>
        <w:tabs>
          <w:tab w:val="left" w:pos="426"/>
        </w:tabs>
        <w:spacing w:line="480" w:lineRule="auto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       </w:t>
      </w:r>
    </w:p>
    <w:p w14:paraId="5810BA2C" w14:textId="77777777"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proofErr w:type="gramStart"/>
      <w:r w:rsidRPr="00B95763">
        <w:rPr>
          <w:rFonts w:ascii="Arial" w:hAnsi="Arial"/>
          <w:b/>
          <w:sz w:val="24"/>
          <w:szCs w:val="24"/>
        </w:rPr>
        <w:t>nie</w:t>
      </w:r>
      <w:proofErr w:type="gramEnd"/>
      <w:r w:rsidRPr="00B95763">
        <w:rPr>
          <w:rFonts w:ascii="Arial" w:hAnsi="Arial"/>
          <w:b/>
          <w:sz w:val="24"/>
          <w:szCs w:val="24"/>
        </w:rPr>
        <w:t xml:space="preserve"> pozostaję w związku małżeńskim</w:t>
      </w:r>
    </w:p>
    <w:p w14:paraId="14C30327" w14:textId="77777777" w:rsidR="00430124" w:rsidRPr="00B95763" w:rsidRDefault="00430124">
      <w:pPr>
        <w:spacing w:line="360" w:lineRule="auto"/>
        <w:jc w:val="both"/>
        <w:rPr>
          <w:rFonts w:ascii="Arial" w:hAnsi="Arial"/>
          <w:b/>
        </w:rPr>
      </w:pPr>
    </w:p>
    <w:p w14:paraId="185CA87E" w14:textId="77777777"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14:paraId="35B89B87" w14:textId="77777777"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14:paraId="063354E6" w14:textId="77777777" w:rsidR="00430124" w:rsidRPr="00B95763" w:rsidRDefault="00430124"/>
    <w:p w14:paraId="7A4CC0A3" w14:textId="77777777" w:rsidR="00430124" w:rsidRPr="00B95763" w:rsidRDefault="00430124"/>
    <w:p w14:paraId="6D87192F" w14:textId="77777777" w:rsidR="00430124" w:rsidRPr="00B95763" w:rsidRDefault="00430124">
      <w:r w:rsidRPr="00B95763">
        <w:t xml:space="preserve">       </w:t>
      </w:r>
      <w:proofErr w:type="gramStart"/>
      <w:r w:rsidRPr="00B95763">
        <w:t xml:space="preserve">Data ..............................................   </w:t>
      </w:r>
      <w:proofErr w:type="gramEnd"/>
      <w:r w:rsidRPr="00B95763">
        <w:t xml:space="preserve">                                                        .........................................................            </w:t>
      </w:r>
    </w:p>
    <w:p w14:paraId="72DE1688" w14:textId="77777777"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</w:t>
      </w:r>
      <w:proofErr w:type="gramStart"/>
      <w:r w:rsidRPr="00B95763">
        <w:rPr>
          <w:sz w:val="16"/>
        </w:rPr>
        <w:t>czytelny  podpis</w:t>
      </w:r>
      <w:proofErr w:type="gramEnd"/>
      <w:r w:rsidRPr="00B95763">
        <w:rPr>
          <w:sz w:val="16"/>
        </w:rPr>
        <w:t xml:space="preserve">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5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 w14:paraId="7C4A69C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4D13665A" w14:textId="77777777"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 w14:paraId="2EEE95CA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4DC8E463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 w14:paraId="051E6561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11F52879" w14:textId="77777777"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7A23EF49" w14:textId="77777777"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  <w:r w:rsidR="00661A55" w:rsidRPr="00B95763">
        <w:rPr>
          <w:rFonts w:ascii="Arial" w:hAnsi="Arial"/>
          <w:sz w:val="16"/>
        </w:rPr>
        <w:t xml:space="preserve"> współmałżonka Wnioskodawcy</w:t>
      </w:r>
    </w:p>
    <w:p w14:paraId="4F9FB470" w14:textId="77777777" w:rsidR="00430124" w:rsidRPr="00B95763" w:rsidRDefault="00430124">
      <w:pPr>
        <w:rPr>
          <w:rFonts w:ascii="Arial" w:hAnsi="Arial"/>
          <w:sz w:val="28"/>
          <w:u w:val="single"/>
        </w:rPr>
      </w:pPr>
    </w:p>
    <w:p w14:paraId="3CD9FC56" w14:textId="77777777" w:rsidR="00430124" w:rsidRPr="00B95763" w:rsidRDefault="00430124">
      <w:pPr>
        <w:rPr>
          <w:rFonts w:ascii="Arial" w:hAnsi="Arial"/>
          <w:sz w:val="28"/>
          <w:u w:val="single"/>
        </w:rPr>
      </w:pPr>
    </w:p>
    <w:p w14:paraId="11B24C4E" w14:textId="77777777"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14:paraId="002616BE" w14:textId="77777777" w:rsidR="00430124" w:rsidRPr="00B95763" w:rsidRDefault="00430124">
      <w:pPr>
        <w:jc w:val="center"/>
        <w:rPr>
          <w:rFonts w:ascii="Arial" w:hAnsi="Arial"/>
          <w:spacing w:val="100"/>
          <w:sz w:val="28"/>
          <w:u w:val="single"/>
        </w:rPr>
      </w:pPr>
    </w:p>
    <w:p w14:paraId="6CEA6CB6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  <w:r w:rsidRPr="00E844F5">
        <w:rPr>
          <w:b/>
          <w:sz w:val="24"/>
          <w:szCs w:val="24"/>
        </w:rPr>
        <w:t xml:space="preserve"> </w:t>
      </w:r>
    </w:p>
    <w:p w14:paraId="78596EAF" w14:textId="7C3FB4C6" w:rsidR="00DE5656" w:rsidRPr="00E844F5" w:rsidRDefault="00DE5656" w:rsidP="00DE565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19F8376C" w14:textId="77777777" w:rsidR="00DE5656" w:rsidRPr="00E244BE" w:rsidRDefault="00DE5656" w:rsidP="00DE5656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59B02D97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56D1ECF2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4E7BD9C1" w14:textId="77777777" w:rsidR="00430124" w:rsidRPr="00B95763" w:rsidRDefault="00430124">
      <w:pPr>
        <w:jc w:val="center"/>
        <w:rPr>
          <w:rFonts w:ascii="Arial" w:hAnsi="Arial"/>
          <w:sz w:val="24"/>
        </w:rPr>
      </w:pPr>
    </w:p>
    <w:p w14:paraId="005D92CA" w14:textId="77777777" w:rsidR="00661A55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>Ja niżej podpisany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legitymujący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się dowodem osobistym </w:t>
      </w:r>
      <w:proofErr w:type="gramStart"/>
      <w:r w:rsidRPr="00B95763">
        <w:rPr>
          <w:sz w:val="22"/>
        </w:rPr>
        <w:t xml:space="preserve">seria ............ numer ............................. </w:t>
      </w:r>
      <w:proofErr w:type="gramEnd"/>
      <w:r w:rsidRPr="00B95763">
        <w:rPr>
          <w:sz w:val="22"/>
        </w:rPr>
        <w:t xml:space="preserve">wydanym </w:t>
      </w:r>
      <w:proofErr w:type="gramStart"/>
      <w:r w:rsidRPr="00B95763">
        <w:rPr>
          <w:sz w:val="22"/>
        </w:rPr>
        <w:t>przez .................................................</w:t>
      </w:r>
      <w:proofErr w:type="gramEnd"/>
      <w:r w:rsidRPr="00B95763">
        <w:rPr>
          <w:sz w:val="22"/>
        </w:rPr>
        <w:t>......................................................</w:t>
      </w:r>
      <w:r w:rsidR="00DA7E2C" w:rsidRPr="00B95763">
        <w:rPr>
          <w:sz w:val="22"/>
        </w:rPr>
        <w:t xml:space="preserve"> w </w:t>
      </w:r>
      <w:proofErr w:type="gramStart"/>
      <w:r w:rsidR="00DA7E2C" w:rsidRPr="00B95763">
        <w:rPr>
          <w:sz w:val="22"/>
        </w:rPr>
        <w:t>dniu ..............................  numer</w:t>
      </w:r>
      <w:proofErr w:type="gramEnd"/>
      <w:r w:rsidR="00DA7E2C" w:rsidRPr="00B95763">
        <w:rPr>
          <w:sz w:val="22"/>
        </w:rPr>
        <w:t xml:space="preserve"> PESEL …………………. </w:t>
      </w:r>
    </w:p>
    <w:p w14:paraId="20D50269" w14:textId="77777777" w:rsidR="00430124" w:rsidRPr="00B95763" w:rsidRDefault="00430124">
      <w:pPr>
        <w:spacing w:line="360" w:lineRule="auto"/>
        <w:jc w:val="both"/>
        <w:rPr>
          <w:sz w:val="22"/>
        </w:rPr>
      </w:pPr>
      <w:proofErr w:type="gramStart"/>
      <w:r w:rsidRPr="00B95763">
        <w:rPr>
          <w:sz w:val="22"/>
        </w:rPr>
        <w:t>oświadczam</w:t>
      </w:r>
      <w:proofErr w:type="gramEnd"/>
      <w:r w:rsidRPr="00B95763">
        <w:rPr>
          <w:sz w:val="22"/>
        </w:rPr>
        <w:t xml:space="preserve">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pobranie przez mojego współmałżonka środków Funduszu Pracy na podjęcie działalności gospodarczej</w:t>
      </w:r>
      <w:r w:rsidR="00DA7E2C" w:rsidRPr="00B95763">
        <w:rPr>
          <w:sz w:val="22"/>
        </w:rPr>
        <w:t>.</w:t>
      </w:r>
    </w:p>
    <w:p w14:paraId="26CA445F" w14:textId="77777777" w:rsidR="00430124" w:rsidRPr="00B95763" w:rsidRDefault="00430124">
      <w:pPr>
        <w:rPr>
          <w:rFonts w:ascii="Arial" w:hAnsi="Arial"/>
          <w:sz w:val="24"/>
        </w:rPr>
      </w:pPr>
    </w:p>
    <w:p w14:paraId="38ADCAA7" w14:textId="77777777"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661A55" w:rsidRPr="00B95763">
        <w:rPr>
          <w:rFonts w:ascii="Arial" w:hAnsi="Arial"/>
          <w:b/>
        </w:rPr>
        <w:t>Jednocz</w:t>
      </w:r>
      <w:r w:rsidR="00AC4295" w:rsidRPr="00B95763">
        <w:rPr>
          <w:rFonts w:ascii="Arial" w:hAnsi="Arial"/>
          <w:b/>
        </w:rPr>
        <w:t>e</w:t>
      </w:r>
      <w:r w:rsidR="00661A55" w:rsidRPr="00B95763">
        <w:rPr>
          <w:rFonts w:ascii="Arial" w:hAnsi="Arial"/>
          <w:b/>
        </w:rPr>
        <w:t xml:space="preserve">śnie </w:t>
      </w:r>
      <w:proofErr w:type="gramStart"/>
      <w:r w:rsidR="00661A55" w:rsidRPr="00B95763">
        <w:rPr>
          <w:rFonts w:ascii="Arial" w:hAnsi="Arial"/>
          <w:b/>
        </w:rPr>
        <w:t>o</w:t>
      </w:r>
      <w:r w:rsidRPr="00B95763">
        <w:rPr>
          <w:rFonts w:ascii="Arial" w:hAnsi="Arial"/>
          <w:b/>
        </w:rPr>
        <w:t>świadczam,  że</w:t>
      </w:r>
      <w:proofErr w:type="gramEnd"/>
      <w:r w:rsidRPr="00B95763">
        <w:rPr>
          <w:rFonts w:ascii="Arial" w:hAnsi="Arial"/>
          <w:b/>
        </w:rPr>
        <w:t xml:space="preserve"> :</w:t>
      </w:r>
    </w:p>
    <w:p w14:paraId="7E442FD9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5"/>
        <w:t>*</w:t>
      </w:r>
      <w:r w:rsidRPr="00B95763">
        <w:rPr>
          <w:rFonts w:ascii="Arial" w:hAnsi="Arial"/>
          <w:b/>
        </w:rPr>
        <w:t xml:space="preserve"> zadłużony/</w:t>
      </w:r>
      <w:proofErr w:type="gramStart"/>
      <w:r w:rsidRPr="00B95763">
        <w:rPr>
          <w:rFonts w:ascii="Arial" w:hAnsi="Arial"/>
          <w:b/>
        </w:rPr>
        <w:t xml:space="preserve">a  </w:t>
      </w:r>
      <w:r w:rsidRPr="00B95763">
        <w:rPr>
          <w:rFonts w:ascii="Arial" w:hAnsi="Arial"/>
        </w:rPr>
        <w:t>w</w:t>
      </w:r>
      <w:proofErr w:type="gramEnd"/>
      <w:r w:rsidRPr="00B95763">
        <w:rPr>
          <w:rFonts w:ascii="Arial" w:hAnsi="Arial"/>
        </w:rPr>
        <w:t xml:space="preserve">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14:paraId="18EC871A" w14:textId="77777777"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4507C03E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proofErr w:type="gramStart"/>
      <w:r w:rsidRPr="00B95763">
        <w:rPr>
          <w:rFonts w:ascii="Arial" w:hAnsi="Arial"/>
          <w:b/>
        </w:rPr>
        <w:t>posiadam</w:t>
      </w:r>
      <w:proofErr w:type="gramEnd"/>
      <w:r w:rsidRPr="00B95763">
        <w:rPr>
          <w:rFonts w:ascii="Arial" w:hAnsi="Arial"/>
          <w:b/>
        </w:rPr>
        <w:t xml:space="preserve">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6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5566F585" w14:textId="77777777"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69E5D7D7" w14:textId="77777777"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</w:t>
      </w:r>
      <w:proofErr w:type="gramStart"/>
      <w:r w:rsidRPr="00B95763">
        <w:rPr>
          <w:rFonts w:ascii="Arial" w:hAnsi="Arial"/>
          <w:b/>
        </w:rPr>
        <w:t xml:space="preserve">zadłużenie : </w:t>
      </w:r>
      <w:r w:rsidRPr="00B95763">
        <w:t>(</w:t>
      </w:r>
      <w:proofErr w:type="gramEnd"/>
      <w:r w:rsidRPr="00B95763">
        <w:t>proszę podać gdzie, na jaką kwotę, jaki jest termin</w:t>
      </w:r>
      <w:r w:rsidR="00DA7E2C" w:rsidRPr="00B95763">
        <w:t xml:space="preserve"> i rata</w:t>
      </w:r>
      <w:r w:rsidRPr="00B95763">
        <w:t xml:space="preserve"> spłaty pożyczki lub kredytu) </w:t>
      </w:r>
    </w:p>
    <w:p w14:paraId="31963BDB" w14:textId="77777777"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14:paraId="6B8317D9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F36D120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150184AE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764BC8B2" w14:textId="77777777"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5F4B6D" w14:textId="77777777" w:rsidR="00430124" w:rsidRPr="00B95763" w:rsidRDefault="00430124"/>
    <w:p w14:paraId="66DD6AB0" w14:textId="77777777" w:rsidR="00430124" w:rsidRPr="00B95763" w:rsidRDefault="00430124">
      <w:pPr>
        <w:rPr>
          <w:rFonts w:ascii="Arial" w:hAnsi="Arial"/>
          <w:sz w:val="24"/>
        </w:rPr>
      </w:pPr>
    </w:p>
    <w:p w14:paraId="5752D6D3" w14:textId="77777777" w:rsidR="00430124" w:rsidRPr="00B95763" w:rsidRDefault="00430124">
      <w:pPr>
        <w:rPr>
          <w:rFonts w:ascii="Arial" w:hAnsi="Arial"/>
          <w:sz w:val="24"/>
        </w:rPr>
      </w:pPr>
    </w:p>
    <w:p w14:paraId="20084448" w14:textId="77777777" w:rsidR="00430124" w:rsidRDefault="00430124">
      <w:pPr>
        <w:rPr>
          <w:rFonts w:ascii="Arial" w:hAnsi="Arial"/>
          <w:sz w:val="24"/>
        </w:rPr>
      </w:pPr>
    </w:p>
    <w:p w14:paraId="783039A5" w14:textId="77777777" w:rsidR="00CB0FD6" w:rsidRPr="00B95763" w:rsidRDefault="00CB0FD6">
      <w:pPr>
        <w:rPr>
          <w:rFonts w:ascii="Arial" w:hAnsi="Arial"/>
          <w:sz w:val="24"/>
        </w:rPr>
      </w:pPr>
    </w:p>
    <w:p w14:paraId="6D2077AF" w14:textId="77777777" w:rsidR="00430124" w:rsidRPr="00B95763" w:rsidRDefault="00430124">
      <w:pPr>
        <w:rPr>
          <w:rFonts w:ascii="Arial" w:hAnsi="Arial"/>
          <w:sz w:val="24"/>
        </w:rPr>
      </w:pPr>
    </w:p>
    <w:p w14:paraId="119C6173" w14:textId="77777777" w:rsidR="00430124" w:rsidRPr="00B95763" w:rsidRDefault="00430124"/>
    <w:p w14:paraId="37532968" w14:textId="77777777" w:rsidR="00430124" w:rsidRPr="00B95763" w:rsidRDefault="00430124">
      <w:r w:rsidRPr="00B95763">
        <w:t xml:space="preserve">       </w:t>
      </w:r>
      <w:proofErr w:type="gramStart"/>
      <w:r w:rsidRPr="00B95763">
        <w:t xml:space="preserve">Data ..............................................   </w:t>
      </w:r>
      <w:proofErr w:type="gramEnd"/>
      <w:r w:rsidRPr="00B95763">
        <w:t xml:space="preserve">                                                             ……........................................................            </w:t>
      </w:r>
    </w:p>
    <w:p w14:paraId="0C685034" w14:textId="77777777" w:rsidR="00430124" w:rsidRPr="00B95763" w:rsidRDefault="00A2438F" w:rsidP="00A2438F">
      <w:pPr>
        <w:jc w:val="center"/>
        <w:rPr>
          <w:rFonts w:ascii="Arial" w:hAnsi="Arial"/>
          <w:sz w:val="18"/>
        </w:rPr>
      </w:pPr>
      <w:r w:rsidRPr="00B95763"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  <w:r w:rsidR="00430124" w:rsidRPr="00B95763">
        <w:rPr>
          <w:rFonts w:ascii="Arial" w:hAnsi="Arial"/>
          <w:sz w:val="18"/>
        </w:rPr>
        <w:t>/</w:t>
      </w:r>
      <w:r w:rsidR="00DA7E2C" w:rsidRPr="00B95763">
        <w:rPr>
          <w:rFonts w:ascii="Arial" w:hAnsi="Arial"/>
          <w:sz w:val="18"/>
        </w:rPr>
        <w:t>p</w:t>
      </w:r>
      <w:r w:rsidR="00430124" w:rsidRPr="00B95763">
        <w:rPr>
          <w:rFonts w:ascii="Arial" w:hAnsi="Arial"/>
          <w:sz w:val="18"/>
        </w:rPr>
        <w:t xml:space="preserve">odpis współmałżonka </w:t>
      </w:r>
      <w:r w:rsidR="00DA7E2C" w:rsidRPr="00B95763">
        <w:rPr>
          <w:rFonts w:ascii="Arial" w:hAnsi="Arial"/>
          <w:sz w:val="18"/>
        </w:rPr>
        <w:t>W</w:t>
      </w:r>
      <w:r w:rsidR="00430124" w:rsidRPr="00B95763">
        <w:rPr>
          <w:rFonts w:ascii="Arial" w:hAnsi="Arial"/>
          <w:sz w:val="18"/>
        </w:rPr>
        <w:t>nioskodawcy/</w:t>
      </w:r>
    </w:p>
    <w:p w14:paraId="18D99111" w14:textId="77777777" w:rsidR="00430124" w:rsidRPr="00B95763" w:rsidRDefault="00430124">
      <w:pPr>
        <w:jc w:val="right"/>
        <w:rPr>
          <w:rFonts w:ascii="Arial" w:hAnsi="Arial"/>
        </w:rPr>
      </w:pPr>
    </w:p>
    <w:p w14:paraId="6D9EF929" w14:textId="77777777" w:rsidR="007B70CF" w:rsidRPr="00B95763" w:rsidRDefault="007B70CF" w:rsidP="00F44E03">
      <w:pPr>
        <w:tabs>
          <w:tab w:val="left" w:pos="284"/>
        </w:tabs>
      </w:pPr>
    </w:p>
    <w:p w14:paraId="06C99EBF" w14:textId="77777777" w:rsidR="009C7F42" w:rsidRPr="00B95763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14:paraId="7FDBBACF" w14:textId="77777777" w:rsidR="003D0BE7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t>Załącznik nr 6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D0BE7" w:rsidRPr="00B95763" w14:paraId="61DD9C8D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2B9A8499" w14:textId="77777777" w:rsidR="003D0BE7" w:rsidRPr="00B95763" w:rsidRDefault="003D0BE7" w:rsidP="00EF486A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3D0BE7" w:rsidRPr="00B95763" w14:paraId="588D05B7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0DCBA531" w14:textId="77777777"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3D0BE7" w:rsidRPr="00B95763" w14:paraId="556829D8" w14:textId="77777777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3521312C" w14:textId="77777777"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14:paraId="181A1A8A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</w:t>
      </w:r>
      <w:proofErr w:type="gramStart"/>
      <w:r w:rsidRPr="00B95763">
        <w:rPr>
          <w:rFonts w:ascii="Arial" w:hAnsi="Arial"/>
          <w:sz w:val="16"/>
        </w:rPr>
        <w:t>nazwisko</w:t>
      </w:r>
      <w:proofErr w:type="gramEnd"/>
      <w:r w:rsidRPr="00B95763">
        <w:rPr>
          <w:rFonts w:ascii="Arial" w:hAnsi="Arial"/>
          <w:sz w:val="16"/>
        </w:rPr>
        <w:t>, imię, adres</w:t>
      </w:r>
    </w:p>
    <w:p w14:paraId="3C78D628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14:paraId="02BC94F3" w14:textId="77777777"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14:paraId="17AAEEA5" w14:textId="77777777"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B95763">
        <w:rPr>
          <w:rFonts w:ascii="Arial" w:hAnsi="Arial" w:cs="Arial"/>
          <w:b/>
          <w:sz w:val="24"/>
        </w:rPr>
        <w:t>INFORMACJA O POMOCY PUBLICZNEJ DE MINIMIS</w:t>
      </w:r>
    </w:p>
    <w:p w14:paraId="1391E48C" w14:textId="77777777"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B95763">
        <w:rPr>
          <w:rFonts w:ascii="Arial" w:hAnsi="Arial" w:cs="Arial"/>
          <w:b/>
          <w:sz w:val="24"/>
        </w:rPr>
        <w:t xml:space="preserve">otrzymanej w okresie bieżącego roku oraz dwóch poprzedzających go lat </w:t>
      </w:r>
      <w:proofErr w:type="gramStart"/>
      <w:r w:rsidRPr="00B95763">
        <w:rPr>
          <w:rFonts w:ascii="Arial" w:hAnsi="Arial" w:cs="Arial"/>
          <w:b/>
          <w:sz w:val="24"/>
        </w:rPr>
        <w:t>przed  złożeniem</w:t>
      </w:r>
      <w:proofErr w:type="gramEnd"/>
      <w:r w:rsidRPr="00B95763">
        <w:rPr>
          <w:rFonts w:ascii="Arial" w:hAnsi="Arial" w:cs="Arial"/>
          <w:b/>
          <w:sz w:val="24"/>
        </w:rPr>
        <w:t xml:space="preserve"> wniosku</w:t>
      </w:r>
    </w:p>
    <w:p w14:paraId="5EF9869B" w14:textId="77777777" w:rsidR="00EA004E" w:rsidRPr="00B95763" w:rsidRDefault="00EA004E" w:rsidP="00EA004E">
      <w:pPr>
        <w:tabs>
          <w:tab w:val="left" w:pos="284"/>
        </w:tabs>
        <w:ind w:left="284" w:hanging="284"/>
      </w:pPr>
    </w:p>
    <w:p w14:paraId="25ADC78B" w14:textId="77777777" w:rsidR="00EA004E" w:rsidRPr="00B95763" w:rsidRDefault="00EA004E" w:rsidP="00EA004E">
      <w:pPr>
        <w:tabs>
          <w:tab w:val="left" w:pos="284"/>
        </w:tabs>
        <w:ind w:left="284" w:hanging="284"/>
      </w:pPr>
    </w:p>
    <w:p w14:paraId="16CCF42B" w14:textId="77777777" w:rsidR="00EA004E" w:rsidRPr="00B95763" w:rsidRDefault="00EA004E" w:rsidP="00EA004E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proofErr w:type="gramStart"/>
      <w:r w:rsidRPr="00B95763">
        <w:rPr>
          <w:rFonts w:ascii="Arial" w:hAnsi="Arial" w:cs="Arial"/>
          <w:sz w:val="20"/>
        </w:rPr>
        <w:t>w</w:t>
      </w:r>
      <w:proofErr w:type="gramEnd"/>
      <w:r w:rsidRPr="00B95763">
        <w:rPr>
          <w:rFonts w:ascii="Arial" w:hAnsi="Arial" w:cs="Arial"/>
          <w:sz w:val="20"/>
        </w:rPr>
        <w:t xml:space="preserve"> ramach zasady </w:t>
      </w:r>
      <w:r w:rsidRPr="00B95763">
        <w:rPr>
          <w:rFonts w:ascii="Arial" w:hAnsi="Arial" w:cs="Arial"/>
          <w:i/>
          <w:sz w:val="20"/>
        </w:rPr>
        <w:t xml:space="preserve">de </w:t>
      </w:r>
      <w:proofErr w:type="spellStart"/>
      <w:r w:rsidRPr="00B95763">
        <w:rPr>
          <w:rFonts w:ascii="Arial" w:hAnsi="Arial" w:cs="Arial"/>
          <w:i/>
          <w:sz w:val="20"/>
        </w:rPr>
        <w:t>minimis</w:t>
      </w:r>
      <w:proofErr w:type="spellEnd"/>
      <w:r w:rsidRPr="00B95763">
        <w:rPr>
          <w:rFonts w:ascii="Arial" w:hAnsi="Arial" w:cs="Arial"/>
          <w:i/>
          <w:sz w:val="20"/>
        </w:rPr>
        <w:t xml:space="preserve"> </w:t>
      </w:r>
      <w:r w:rsidRPr="00B95763">
        <w:rPr>
          <w:rFonts w:ascii="Arial" w:hAnsi="Arial" w:cs="Arial"/>
          <w:sz w:val="20"/>
        </w:rPr>
        <w:t>w rozumieniu:</w:t>
      </w:r>
    </w:p>
    <w:p w14:paraId="4FBFD2D6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14:paraId="0D0844F2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14:paraId="1149AC4B" w14:textId="77777777"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B957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9576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16"/>
        </w:rPr>
        <w:t xml:space="preserve"> w sektorze </w:t>
      </w:r>
      <w:r w:rsidRPr="00B9576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957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52636B72" w14:textId="77777777" w:rsidR="00EA004E" w:rsidRPr="00B95763" w:rsidRDefault="00EA004E" w:rsidP="00EA004E">
      <w:pPr>
        <w:pStyle w:val="Tekstpodstawowy"/>
        <w:ind w:left="360"/>
        <w:rPr>
          <w:sz w:val="20"/>
        </w:rPr>
      </w:pPr>
      <w:proofErr w:type="gramStart"/>
      <w:r w:rsidRPr="00B95763">
        <w:rPr>
          <w:sz w:val="20"/>
        </w:rPr>
        <w:t>tzn. jeżeli</w:t>
      </w:r>
      <w:proofErr w:type="gramEnd"/>
      <w:r w:rsidRPr="00B95763">
        <w:rPr>
          <w:sz w:val="20"/>
        </w:rPr>
        <w:t xml:space="preserve"> łączna wartość otrzymanej pomocy publicznej </w:t>
      </w:r>
      <w:r w:rsidRPr="00B95763">
        <w:rPr>
          <w:sz w:val="20"/>
          <w:u w:val="single"/>
        </w:rPr>
        <w:t>w okresie bieżącego roku oraz dwóch poprzedzających go lat</w:t>
      </w:r>
      <w:r w:rsidRPr="00B95763">
        <w:rPr>
          <w:sz w:val="20"/>
        </w:rPr>
        <w:t xml:space="preserve"> nie przekroczyła 200 000 EURO, w sektorze transportu drogowego 100 000 EURO, w sektorze produkcji rolnej 15 000 EURO, w sektorze </w:t>
      </w:r>
      <w:r w:rsidRPr="00B95763">
        <w:rPr>
          <w:bCs/>
          <w:sz w:val="20"/>
          <w:szCs w:val="16"/>
        </w:rPr>
        <w:t xml:space="preserve">rybołówstwa i akwakultury 30 000 </w:t>
      </w:r>
      <w:r w:rsidRPr="00B95763">
        <w:rPr>
          <w:sz w:val="20"/>
        </w:rPr>
        <w:t>EURO.</w:t>
      </w:r>
    </w:p>
    <w:p w14:paraId="4B1DE914" w14:textId="77777777" w:rsidR="00EA004E" w:rsidRPr="00B95763" w:rsidRDefault="00EA004E" w:rsidP="00EA004E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14:paraId="558376FC" w14:textId="77777777"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 xml:space="preserve">Oświadczam, że </w:t>
      </w:r>
      <w:r w:rsidRPr="00B95763">
        <w:rPr>
          <w:rFonts w:ascii="Arial" w:hAnsi="Arial"/>
          <w:b/>
          <w:i/>
          <w:sz w:val="24"/>
          <w:szCs w:val="24"/>
        </w:rPr>
        <w:t xml:space="preserve">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/ nie otrzymałem ( </w:t>
      </w:r>
      <w:proofErr w:type="spellStart"/>
      <w:proofErr w:type="gram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</w:t>
      </w:r>
      <w:bookmarkStart w:id="1" w:name="_Ref301863556"/>
      <w:r w:rsidRPr="00B95763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7"/>
        <w:t>*</w:t>
      </w:r>
      <w:bookmarkEnd w:id="1"/>
      <w:r w:rsidRPr="00B95763">
        <w:rPr>
          <w:rFonts w:ascii="Arial" w:hAnsi="Arial"/>
          <w:b/>
          <w:i/>
          <w:sz w:val="24"/>
          <w:szCs w:val="24"/>
        </w:rPr>
        <w:t xml:space="preserve">   </w:t>
      </w:r>
      <w:r w:rsidRPr="00B95763">
        <w:rPr>
          <w:rFonts w:ascii="Arial" w:hAnsi="Arial"/>
          <w:sz w:val="24"/>
          <w:szCs w:val="24"/>
        </w:rPr>
        <w:t>w</w:t>
      </w:r>
      <w:proofErr w:type="gramEnd"/>
      <w:r w:rsidRPr="00B95763">
        <w:rPr>
          <w:rFonts w:ascii="Arial" w:hAnsi="Arial"/>
          <w:sz w:val="24"/>
          <w:szCs w:val="24"/>
        </w:rPr>
        <w:t xml:space="preserve"> okresie</w:t>
      </w:r>
    </w:p>
    <w:p w14:paraId="2F788FC5" w14:textId="77777777"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proofErr w:type="gramStart"/>
      <w:r w:rsidRPr="00B95763">
        <w:rPr>
          <w:rFonts w:ascii="Arial" w:hAnsi="Arial"/>
          <w:sz w:val="22"/>
        </w:rPr>
        <w:t>od</w:t>
      </w:r>
      <w:proofErr w:type="gramEnd"/>
      <w:r w:rsidRPr="00B95763">
        <w:rPr>
          <w:rFonts w:ascii="Arial" w:hAnsi="Arial"/>
          <w:sz w:val="22"/>
        </w:rPr>
        <w:t xml:space="preserve">   </w:t>
      </w:r>
      <w:r w:rsidR="000C4015" w:rsidRPr="00B646C0">
        <w:rPr>
          <w:rFonts w:ascii="Arial" w:hAnsi="Arial"/>
          <w:sz w:val="22"/>
        </w:rPr>
        <w:t>01.01.20</w:t>
      </w:r>
      <w:r w:rsidR="00D81280">
        <w:rPr>
          <w:rFonts w:ascii="Arial" w:hAnsi="Arial"/>
          <w:sz w:val="22"/>
        </w:rPr>
        <w:t>2</w:t>
      </w:r>
      <w:r w:rsidR="00E56C15">
        <w:rPr>
          <w:rFonts w:ascii="Arial" w:hAnsi="Arial"/>
          <w:sz w:val="22"/>
        </w:rPr>
        <w:t>1</w:t>
      </w:r>
      <w:r w:rsidR="00833F5D" w:rsidRPr="00B646C0">
        <w:rPr>
          <w:rFonts w:ascii="Arial" w:hAnsi="Arial"/>
          <w:sz w:val="22"/>
        </w:rPr>
        <w:t xml:space="preserve"> </w:t>
      </w:r>
      <w:proofErr w:type="gramStart"/>
      <w:r w:rsidR="00833F5D">
        <w:rPr>
          <w:rFonts w:ascii="Arial" w:hAnsi="Arial"/>
          <w:sz w:val="22"/>
        </w:rPr>
        <w:t>r</w:t>
      </w:r>
      <w:proofErr w:type="gramEnd"/>
      <w:r w:rsidR="00833F5D">
        <w:rPr>
          <w:rFonts w:ascii="Arial" w:hAnsi="Arial"/>
          <w:sz w:val="22"/>
        </w:rPr>
        <w:t>.</w:t>
      </w:r>
      <w:r w:rsidRPr="00B95763">
        <w:rPr>
          <w:rFonts w:ascii="Arial" w:hAnsi="Arial"/>
          <w:sz w:val="22"/>
        </w:rPr>
        <w:t xml:space="preserve"> do  ………………….. następującą pomoc publiczną de </w:t>
      </w:r>
      <w:proofErr w:type="spellStart"/>
      <w:proofErr w:type="gramStart"/>
      <w:r w:rsidRPr="00B95763">
        <w:rPr>
          <w:rFonts w:ascii="Arial" w:hAnsi="Arial"/>
          <w:sz w:val="22"/>
        </w:rPr>
        <w:t>minimis</w:t>
      </w:r>
      <w:proofErr w:type="spellEnd"/>
      <w:r w:rsidRPr="00B95763">
        <w:rPr>
          <w:rFonts w:ascii="Arial" w:hAnsi="Arial"/>
          <w:sz w:val="22"/>
        </w:rPr>
        <w:t xml:space="preserve"> </w:t>
      </w:r>
      <w:r w:rsidRPr="00B95763">
        <w:rPr>
          <w:rStyle w:val="Znakiprzypiswdolnych"/>
          <w:rFonts w:ascii="Arial" w:hAnsi="Arial"/>
          <w:sz w:val="22"/>
        </w:rPr>
        <w:footnoteReference w:customMarkFollows="1" w:id="8"/>
        <w:t>**</w:t>
      </w:r>
      <w:r w:rsidRPr="00B95763">
        <w:rPr>
          <w:rFonts w:ascii="Arial" w:hAnsi="Arial"/>
          <w:sz w:val="22"/>
        </w:rPr>
        <w:t xml:space="preserve"> :</w:t>
      </w:r>
      <w:proofErr w:type="gramEnd"/>
    </w:p>
    <w:p w14:paraId="3F303376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373306DE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EA004E" w:rsidRPr="00B95763" w14:paraId="2D9737F5" w14:textId="77777777" w:rsidTr="004B157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14:paraId="3B9B33B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14:paraId="4C1AB3E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14:paraId="3773FA36" w14:textId="77777777" w:rsidR="00EA004E" w:rsidRPr="00B95763" w:rsidRDefault="00EA004E" w:rsidP="004B1575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14:paraId="7752AEEC" w14:textId="77777777" w:rsidR="00EA004E" w:rsidRPr="00B95763" w:rsidRDefault="00EA004E" w:rsidP="004B1575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14:paraId="3A0D949D" w14:textId="77777777" w:rsidR="00EA004E" w:rsidRPr="00B95763" w:rsidRDefault="00EA004E" w:rsidP="004B1575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360B0EB2" w14:textId="77777777" w:rsidR="00EA004E" w:rsidRPr="00B95763" w:rsidRDefault="00EA004E" w:rsidP="004B1575">
            <w:pPr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14:paraId="613F9D53" w14:textId="77777777" w:rsidR="00EA004E" w:rsidRPr="00B95763" w:rsidRDefault="00EA004E" w:rsidP="004B1575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Wartość pomocy</w:t>
            </w:r>
          </w:p>
          <w:p w14:paraId="6083711C" w14:textId="77777777" w:rsidR="00EA004E" w:rsidRPr="00B95763" w:rsidRDefault="00EA004E" w:rsidP="004B1575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B95763">
              <w:rPr>
                <w:b/>
                <w:sz w:val="16"/>
                <w:szCs w:val="16"/>
              </w:rPr>
              <w:t>w</w:t>
            </w:r>
            <w:proofErr w:type="gramEnd"/>
            <w:r w:rsidRPr="00B95763">
              <w:rPr>
                <w:b/>
                <w:sz w:val="16"/>
                <w:szCs w:val="16"/>
              </w:rPr>
              <w:t xml:space="preserve"> złotych</w:t>
            </w:r>
          </w:p>
        </w:tc>
      </w:tr>
      <w:tr w:rsidR="00EA004E" w:rsidRPr="00B95763" w14:paraId="7415C1D0" w14:textId="77777777" w:rsidTr="004B157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14:paraId="1D4A845A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14:paraId="4EC43C1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9417466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3F1B628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8A0412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56EFE95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CD720E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A2AD1C3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01B9337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14:paraId="38F8FDA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328C9B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0ECE4EB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BAF6E6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342BDCD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1C3A8A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9179EEF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77BDE24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14:paraId="4A9FBA9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CC59D80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74381A41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754190A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60515DF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C8F861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3EA4852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3A38FF5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14:paraId="37A9194E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D3C979B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4891001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DBCF952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55B5BADF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7CECF0F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1F2EC341" w14:textId="77777777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1DE52B69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14:paraId="7BBF28C4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8BEE4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641C6A1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046DF36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09201D0D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00732A5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14:paraId="32F60F4F" w14:textId="77777777" w:rsidTr="004B157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14:paraId="600549E3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14:paraId="45F068EC" w14:textId="77777777"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24B620EB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28CEC65A" w14:textId="77777777" w:rsidR="00EA004E" w:rsidRPr="00B95763" w:rsidRDefault="00EA004E" w:rsidP="005561F0">
      <w:pPr>
        <w:tabs>
          <w:tab w:val="left" w:pos="284"/>
        </w:tabs>
        <w:rPr>
          <w:rFonts w:ascii="Arial" w:hAnsi="Arial"/>
        </w:rPr>
      </w:pPr>
    </w:p>
    <w:p w14:paraId="1F9C2631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4471E1D2" w14:textId="77777777"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14:paraId="5FF0FBB8" w14:textId="77777777" w:rsidR="00EA004E" w:rsidRPr="00B95763" w:rsidRDefault="00EA004E" w:rsidP="00EA004E">
      <w:proofErr w:type="gramStart"/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</w:t>
      </w:r>
      <w:proofErr w:type="gramEnd"/>
      <w:r w:rsidRPr="00B95763">
        <w:t xml:space="preserve">                                   .....................................................................................................            </w:t>
      </w:r>
    </w:p>
    <w:p w14:paraId="3AF5B828" w14:textId="77777777"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sz w:val="16"/>
          <w:szCs w:val="16"/>
        </w:rPr>
        <w:tab/>
        <w:t xml:space="preserve">                       </w:t>
      </w:r>
      <w:r w:rsidRPr="00B95763">
        <w:rPr>
          <w:sz w:val="16"/>
          <w:szCs w:val="16"/>
        </w:rPr>
        <w:tab/>
      </w:r>
      <w:proofErr w:type="gramStart"/>
      <w:r w:rsidRPr="00B95763">
        <w:rPr>
          <w:rFonts w:ascii="Arial" w:hAnsi="Arial"/>
          <w:sz w:val="16"/>
        </w:rPr>
        <w:t>podpis</w:t>
      </w:r>
      <w:proofErr w:type="gramEnd"/>
      <w:r w:rsidRPr="00B95763">
        <w:rPr>
          <w:rFonts w:ascii="Arial" w:hAnsi="Arial"/>
          <w:sz w:val="16"/>
        </w:rPr>
        <w:t xml:space="preserve"> i pieczęć podmiotu, przedszkola, szkoły, producenta rolnego </w:t>
      </w:r>
    </w:p>
    <w:p w14:paraId="7FA6A919" w14:textId="77777777"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</w:t>
      </w:r>
      <w:r w:rsidRPr="00B95763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</w:t>
      </w:r>
      <w:proofErr w:type="gramStart"/>
      <w:r w:rsidRPr="00B95763">
        <w:rPr>
          <w:rFonts w:ascii="Arial" w:hAnsi="Arial"/>
          <w:sz w:val="16"/>
        </w:rPr>
        <w:t>lub</w:t>
      </w:r>
      <w:proofErr w:type="gramEnd"/>
      <w:r w:rsidRPr="00B95763">
        <w:rPr>
          <w:rFonts w:ascii="Arial" w:hAnsi="Arial"/>
          <w:sz w:val="16"/>
        </w:rPr>
        <w:t xml:space="preserve"> osoby upoważnionej do reprezentowania podmiotu</w:t>
      </w:r>
    </w:p>
    <w:p w14:paraId="7715545A" w14:textId="77777777" w:rsidR="009C7F42" w:rsidRPr="00B95763" w:rsidRDefault="009C7F42" w:rsidP="005561F0">
      <w:pPr>
        <w:shd w:val="clear" w:color="auto" w:fill="FFFFFF"/>
        <w:rPr>
          <w:rFonts w:ascii="Arial" w:hAnsi="Arial"/>
          <w:i/>
        </w:rPr>
      </w:pPr>
    </w:p>
    <w:p w14:paraId="0851F73C" w14:textId="77777777"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14:paraId="4B867A0F" w14:textId="77777777" w:rsidR="00DB1472" w:rsidRPr="00B95763" w:rsidRDefault="00DB1472" w:rsidP="00DB1472">
      <w:pPr>
        <w:shd w:val="clear" w:color="auto" w:fill="FFFFFF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 xml:space="preserve">Załącznik nr </w:t>
      </w:r>
      <w:r w:rsidR="00E678BA" w:rsidRPr="00B95763">
        <w:rPr>
          <w:rFonts w:ascii="Arial" w:hAnsi="Arial"/>
          <w:i/>
        </w:rPr>
        <w:t>7</w:t>
      </w:r>
      <w:r w:rsidRPr="00B95763">
        <w:rPr>
          <w:rFonts w:ascii="Arial" w:hAnsi="Arial"/>
          <w:i/>
        </w:rPr>
        <w:t xml:space="preserve"> do wniosku</w:t>
      </w:r>
    </w:p>
    <w:p w14:paraId="0105734F" w14:textId="77777777" w:rsidR="004B6C88" w:rsidRPr="00B95763" w:rsidRDefault="004B6C88" w:rsidP="000612BB">
      <w:pPr>
        <w:pStyle w:val="Tekstpodstawowy"/>
        <w:ind w:right="-6"/>
        <w:jc w:val="center"/>
        <w:rPr>
          <w:b/>
          <w:bCs/>
          <w:i/>
        </w:rPr>
      </w:pPr>
    </w:p>
    <w:p w14:paraId="492559B7" w14:textId="77777777" w:rsidR="000612BB" w:rsidRPr="00B95763" w:rsidRDefault="00DB1472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INFORMACJA DLA OSÓB BEZROBOTNYCH CHCĄCYCH </w:t>
      </w:r>
      <w:r w:rsidR="00044A0A" w:rsidRPr="00B95763">
        <w:rPr>
          <w:b/>
          <w:bCs/>
          <w:i/>
        </w:rPr>
        <w:t xml:space="preserve">POZYSKAĆ ŚRODKI </w:t>
      </w:r>
      <w:r w:rsidR="00F44E03" w:rsidRPr="00B95763">
        <w:rPr>
          <w:b/>
          <w:bCs/>
          <w:i/>
        </w:rPr>
        <w:t xml:space="preserve">                      </w:t>
      </w:r>
    </w:p>
    <w:p w14:paraId="38EFAE47" w14:textId="77777777" w:rsidR="00DB1472" w:rsidRPr="00B95763" w:rsidRDefault="00044A0A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Z FUNDUSZU PRACY NA </w:t>
      </w:r>
      <w:r w:rsidR="00DB1472" w:rsidRPr="00B95763">
        <w:rPr>
          <w:b/>
          <w:bCs/>
          <w:i/>
        </w:rPr>
        <w:t>ROZPOCZ</w:t>
      </w:r>
      <w:r w:rsidRPr="00B95763">
        <w:rPr>
          <w:b/>
          <w:bCs/>
          <w:i/>
        </w:rPr>
        <w:t>ĘCIE</w:t>
      </w:r>
      <w:r w:rsidR="00DB1472" w:rsidRPr="00B95763">
        <w:rPr>
          <w:b/>
          <w:bCs/>
          <w:i/>
        </w:rPr>
        <w:t xml:space="preserve"> DZIAŁALNOŚ</w:t>
      </w:r>
      <w:r w:rsidRPr="00B95763">
        <w:rPr>
          <w:b/>
          <w:bCs/>
          <w:i/>
        </w:rPr>
        <w:t>CI</w:t>
      </w:r>
      <w:r w:rsidR="00DB1472" w:rsidRPr="00B95763">
        <w:rPr>
          <w:b/>
          <w:bCs/>
          <w:i/>
        </w:rPr>
        <w:t xml:space="preserve"> GOSPODARCZ</w:t>
      </w:r>
      <w:r w:rsidRPr="00B95763">
        <w:rPr>
          <w:b/>
          <w:bCs/>
          <w:i/>
        </w:rPr>
        <w:t>EJ</w:t>
      </w:r>
    </w:p>
    <w:p w14:paraId="5DFDB534" w14:textId="77777777" w:rsidR="004B6C88" w:rsidRPr="00B95763" w:rsidRDefault="004B6C88" w:rsidP="00044A0A">
      <w:pPr>
        <w:pStyle w:val="Tekstpodstawowy"/>
        <w:tabs>
          <w:tab w:val="left" w:pos="3600"/>
        </w:tabs>
        <w:rPr>
          <w:sz w:val="20"/>
        </w:rPr>
      </w:pPr>
    </w:p>
    <w:p w14:paraId="691D7CCE" w14:textId="77777777" w:rsidR="00DB1472" w:rsidRPr="00B95763" w:rsidRDefault="00DB1472" w:rsidP="00044A0A">
      <w:pPr>
        <w:pStyle w:val="Tekstpodstawowy"/>
        <w:tabs>
          <w:tab w:val="left" w:pos="3600"/>
        </w:tabs>
        <w:rPr>
          <w:sz w:val="20"/>
        </w:rPr>
      </w:pPr>
      <w:r w:rsidRPr="00B95763">
        <w:rPr>
          <w:sz w:val="20"/>
        </w:rPr>
        <w:t>Niniejsza informacja zawiera</w:t>
      </w:r>
      <w:r w:rsidR="00B01DDE" w:rsidRPr="00B95763">
        <w:rPr>
          <w:sz w:val="20"/>
        </w:rPr>
        <w:t xml:space="preserve"> ogólne</w:t>
      </w:r>
      <w:r w:rsidRPr="00B95763">
        <w:rPr>
          <w:sz w:val="20"/>
        </w:rPr>
        <w:t xml:space="preserve"> warunki i tryb przyznawania</w:t>
      </w:r>
      <w:r w:rsidR="00044A0A" w:rsidRPr="00B95763">
        <w:rPr>
          <w:sz w:val="20"/>
        </w:rPr>
        <w:t xml:space="preserve"> osobom bezrobotnym </w:t>
      </w:r>
      <w:r w:rsidRPr="00B95763">
        <w:rPr>
          <w:sz w:val="20"/>
        </w:rPr>
        <w:t>ze środków Funduszu Pracy jednorazowo środków na podjęcie działalności gospodarczej</w:t>
      </w:r>
      <w:r w:rsidR="00044A0A" w:rsidRPr="00B95763">
        <w:rPr>
          <w:sz w:val="20"/>
        </w:rPr>
        <w:t xml:space="preserve"> w Powiatowym Urzędzie Pracy w Głubczycach</w:t>
      </w:r>
      <w:r w:rsidR="00B01DDE" w:rsidRPr="00B95763">
        <w:rPr>
          <w:sz w:val="20"/>
        </w:rPr>
        <w:t xml:space="preserve"> – szczegółowe warunki zawarte są w Regulaminie</w:t>
      </w:r>
      <w:r w:rsidR="00281FDF" w:rsidRPr="00B95763">
        <w:rPr>
          <w:sz w:val="20"/>
        </w:rPr>
        <w:t xml:space="preserve"> na stronie internetowej </w:t>
      </w:r>
      <w:r w:rsidR="004B6C88" w:rsidRPr="00B95763">
        <w:rPr>
          <w:sz w:val="20"/>
        </w:rPr>
        <w:t>www.</w:t>
      </w:r>
      <w:proofErr w:type="gramStart"/>
      <w:r w:rsidR="00994E0B">
        <w:rPr>
          <w:sz w:val="20"/>
        </w:rPr>
        <w:t>glubczyce</w:t>
      </w:r>
      <w:proofErr w:type="gramEnd"/>
      <w:r w:rsidR="00994E0B">
        <w:rPr>
          <w:sz w:val="20"/>
        </w:rPr>
        <w:t>.</w:t>
      </w:r>
      <w:proofErr w:type="gramStart"/>
      <w:r w:rsidR="00994E0B">
        <w:rPr>
          <w:sz w:val="20"/>
        </w:rPr>
        <w:t>praca</w:t>
      </w:r>
      <w:proofErr w:type="gramEnd"/>
      <w:r w:rsidR="00994E0B">
        <w:rPr>
          <w:sz w:val="20"/>
        </w:rPr>
        <w:t>.</w:t>
      </w:r>
      <w:proofErr w:type="gramStart"/>
      <w:r w:rsidR="00994E0B">
        <w:rPr>
          <w:sz w:val="20"/>
        </w:rPr>
        <w:t>gov</w:t>
      </w:r>
      <w:proofErr w:type="gramEnd"/>
      <w:r w:rsidR="00994E0B">
        <w:rPr>
          <w:sz w:val="20"/>
        </w:rPr>
        <w:t>.</w:t>
      </w:r>
      <w:proofErr w:type="gramStart"/>
      <w:r w:rsidR="00994E0B">
        <w:rPr>
          <w:sz w:val="20"/>
        </w:rPr>
        <w:t>pl</w:t>
      </w:r>
      <w:proofErr w:type="gramEnd"/>
      <w:r w:rsidRPr="00B95763">
        <w:rPr>
          <w:sz w:val="20"/>
        </w:rPr>
        <w:t xml:space="preserve">. </w:t>
      </w:r>
    </w:p>
    <w:p w14:paraId="2B49E0C6" w14:textId="77777777" w:rsidR="00DB1472" w:rsidRPr="00B95763" w:rsidRDefault="00DB1472" w:rsidP="00DB1472">
      <w:pPr>
        <w:pStyle w:val="Tekstpodstawowy"/>
        <w:spacing w:after="120"/>
        <w:rPr>
          <w:bCs/>
          <w:sz w:val="20"/>
        </w:rPr>
      </w:pPr>
      <w:r w:rsidRPr="00B95763">
        <w:rPr>
          <w:sz w:val="20"/>
        </w:rPr>
        <w:t xml:space="preserve">Starosta ze środków Funduszu Pracy może przyznać bezrobotnemu jednorazowo środki na podjęcie działalności gospodarczej </w:t>
      </w:r>
      <w:r w:rsidRPr="00B95763">
        <w:rPr>
          <w:b/>
          <w:bCs/>
          <w:sz w:val="20"/>
        </w:rPr>
        <w:t>w wysokości do 6-krotnej wysokości przeciętnego wynagrodzenia</w:t>
      </w:r>
      <w:r w:rsidR="00B01DDE" w:rsidRPr="00B95763">
        <w:rPr>
          <w:bCs/>
          <w:sz w:val="20"/>
        </w:rPr>
        <w:t xml:space="preserve"> ogłaszanego kwartalnie przez GUS.</w:t>
      </w:r>
    </w:p>
    <w:p w14:paraId="4C40E206" w14:textId="77777777" w:rsidR="000612BB" w:rsidRPr="00B95763" w:rsidRDefault="00DB1472" w:rsidP="000612BB">
      <w:pPr>
        <w:pStyle w:val="Tekstpodstawowy"/>
        <w:spacing w:after="120"/>
        <w:rPr>
          <w:b/>
          <w:bCs/>
          <w:sz w:val="20"/>
          <w:u w:val="single"/>
        </w:rPr>
      </w:pPr>
      <w:r w:rsidRPr="00B95763">
        <w:rPr>
          <w:sz w:val="20"/>
        </w:rPr>
        <w:tab/>
      </w:r>
      <w:r w:rsidRPr="00B95763">
        <w:rPr>
          <w:b/>
          <w:bCs/>
          <w:sz w:val="20"/>
          <w:u w:val="single"/>
        </w:rPr>
        <w:t xml:space="preserve">Wniosek </w:t>
      </w:r>
    </w:p>
    <w:p w14:paraId="702BCEB4" w14:textId="77777777" w:rsidR="00E73BE2" w:rsidRPr="00B95763" w:rsidRDefault="00E73BE2" w:rsidP="000612BB">
      <w:pPr>
        <w:pStyle w:val="Tekstpodstawowy"/>
        <w:rPr>
          <w:b/>
          <w:bCs/>
          <w:sz w:val="18"/>
          <w:szCs w:val="18"/>
          <w:u w:val="single"/>
        </w:rPr>
      </w:pPr>
      <w:r w:rsidRPr="00B95763">
        <w:rPr>
          <w:b/>
          <w:sz w:val="18"/>
          <w:szCs w:val="18"/>
        </w:rPr>
        <w:t>Złożenie wniosku o dofinansowanie nie zwalnia bezrobotnego z obowiązku zgłaszania się</w:t>
      </w:r>
      <w:r w:rsidR="00044A0A" w:rsidRPr="00B95763">
        <w:rPr>
          <w:b/>
          <w:sz w:val="18"/>
          <w:szCs w:val="18"/>
        </w:rPr>
        <w:t xml:space="preserve"> w PUP</w:t>
      </w:r>
      <w:r w:rsidRPr="00B95763">
        <w:rPr>
          <w:b/>
          <w:sz w:val="18"/>
          <w:szCs w:val="18"/>
        </w:rPr>
        <w:t xml:space="preserve"> w wyznaczonym terminie oraz na wezwanie.</w:t>
      </w:r>
    </w:p>
    <w:p w14:paraId="5BA5B704" w14:textId="77777777" w:rsidR="00DB1472" w:rsidRPr="00B95763" w:rsidRDefault="00DB1472" w:rsidP="000612BB">
      <w:pPr>
        <w:pStyle w:val="Tekstpodstawowy"/>
        <w:rPr>
          <w:sz w:val="18"/>
          <w:szCs w:val="18"/>
        </w:rPr>
      </w:pPr>
      <w:r w:rsidRPr="00B95763">
        <w:rPr>
          <w:sz w:val="18"/>
          <w:szCs w:val="18"/>
        </w:rPr>
        <w:t xml:space="preserve">Warunkiem otrzymania </w:t>
      </w:r>
      <w:r w:rsidR="00E73BE2" w:rsidRPr="00B95763">
        <w:rPr>
          <w:sz w:val="18"/>
          <w:szCs w:val="18"/>
        </w:rPr>
        <w:t>dofinansowania</w:t>
      </w:r>
      <w:r w:rsidRPr="00B95763">
        <w:rPr>
          <w:sz w:val="18"/>
          <w:szCs w:val="18"/>
        </w:rPr>
        <w:t xml:space="preserve"> z Funduszu Pracy na podjęcie działalności gospodarczej jest złożenie przez osobę </w:t>
      </w:r>
      <w:proofErr w:type="gramStart"/>
      <w:r w:rsidRPr="00B95763">
        <w:rPr>
          <w:b/>
          <w:sz w:val="18"/>
          <w:szCs w:val="18"/>
        </w:rPr>
        <w:t>bezrobotną</w:t>
      </w:r>
      <w:r w:rsidRPr="00B95763">
        <w:rPr>
          <w:sz w:val="18"/>
          <w:szCs w:val="18"/>
        </w:rPr>
        <w:t xml:space="preserve"> </w:t>
      </w:r>
      <w:r w:rsidR="003A64DA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>w</w:t>
      </w:r>
      <w:proofErr w:type="gramEnd"/>
      <w:r w:rsidRPr="00B95763">
        <w:rPr>
          <w:sz w:val="18"/>
          <w:szCs w:val="18"/>
        </w:rPr>
        <w:t xml:space="preserve"> Powiatowym Urzędzie Pracy </w:t>
      </w:r>
      <w:r w:rsidRPr="00B95763">
        <w:rPr>
          <w:b/>
          <w:sz w:val="18"/>
          <w:szCs w:val="18"/>
          <w:u w:val="single"/>
        </w:rPr>
        <w:t xml:space="preserve">kompletnego wniosku wraz z wymaganymi </w:t>
      </w:r>
      <w:r w:rsidR="00B01DDE" w:rsidRPr="00B95763">
        <w:rPr>
          <w:b/>
          <w:sz w:val="18"/>
          <w:szCs w:val="18"/>
          <w:u w:val="single"/>
        </w:rPr>
        <w:t>załącznikami</w:t>
      </w:r>
      <w:r w:rsidRPr="00B95763">
        <w:rPr>
          <w:b/>
          <w:sz w:val="18"/>
          <w:szCs w:val="18"/>
          <w:u w:val="single"/>
        </w:rPr>
        <w:t>.</w:t>
      </w:r>
      <w:r w:rsidRPr="00B95763">
        <w:rPr>
          <w:sz w:val="18"/>
          <w:szCs w:val="18"/>
        </w:rPr>
        <w:t xml:space="preserve"> Wniosek określa</w:t>
      </w:r>
      <w:r w:rsidR="00B01DDE" w:rsidRPr="00B95763">
        <w:rPr>
          <w:sz w:val="18"/>
          <w:szCs w:val="18"/>
        </w:rPr>
        <w:t xml:space="preserve"> m.in</w:t>
      </w:r>
      <w:r w:rsidRPr="00B95763">
        <w:rPr>
          <w:sz w:val="18"/>
          <w:szCs w:val="18"/>
        </w:rPr>
        <w:t xml:space="preserve">: kwotę wnioskowanych środków; rodzaj działalności gospodarczej, którą </w:t>
      </w:r>
      <w:r w:rsidR="00B01DDE" w:rsidRPr="00B95763">
        <w:rPr>
          <w:sz w:val="18"/>
          <w:szCs w:val="18"/>
        </w:rPr>
        <w:t xml:space="preserve">bezrobotny </w:t>
      </w:r>
      <w:r w:rsidRPr="00B95763">
        <w:rPr>
          <w:sz w:val="18"/>
          <w:szCs w:val="18"/>
        </w:rPr>
        <w:t>zamierza podjąć; kalkulację kosztów związanych z jej pod</w:t>
      </w:r>
      <w:r w:rsidR="00F41E9C" w:rsidRPr="00B95763">
        <w:rPr>
          <w:sz w:val="18"/>
          <w:szCs w:val="18"/>
        </w:rPr>
        <w:t>jęciem oraz źródła finansowania,</w:t>
      </w:r>
      <w:r w:rsidRPr="00B95763">
        <w:rPr>
          <w:sz w:val="18"/>
          <w:szCs w:val="18"/>
        </w:rPr>
        <w:t xml:space="preserve"> szczegółową specyfikację wydatków w ramach wnioskowanych środków</w:t>
      </w:r>
      <w:r w:rsidR="00860E2F" w:rsidRPr="00B95763">
        <w:rPr>
          <w:sz w:val="18"/>
          <w:szCs w:val="18"/>
        </w:rPr>
        <w:t>,</w:t>
      </w:r>
      <w:r w:rsidRPr="00B95763">
        <w:rPr>
          <w:sz w:val="18"/>
          <w:szCs w:val="18"/>
        </w:rPr>
        <w:t xml:space="preserve"> formę zabezpieczenia zwrotu środków.</w:t>
      </w:r>
    </w:p>
    <w:p w14:paraId="7F6AF661" w14:textId="77777777" w:rsidR="003D6300" w:rsidRDefault="003D6300" w:rsidP="003D6300">
      <w:pPr>
        <w:rPr>
          <w:sz w:val="18"/>
          <w:szCs w:val="18"/>
        </w:rPr>
      </w:pPr>
    </w:p>
    <w:p w14:paraId="457AF6F3" w14:textId="77777777" w:rsidR="00860E2F" w:rsidRDefault="003D6300" w:rsidP="003D6300">
      <w:pPr>
        <w:jc w:val="both"/>
        <w:rPr>
          <w:sz w:val="24"/>
          <w:szCs w:val="18"/>
        </w:rPr>
      </w:pPr>
      <w:r w:rsidRPr="003D6300">
        <w:rPr>
          <w:sz w:val="24"/>
          <w:szCs w:val="18"/>
        </w:rPr>
        <w:t xml:space="preserve">Wniosek o dofinansowanie może być przez Starostę uwzględniony, w </w:t>
      </w:r>
      <w:proofErr w:type="gramStart"/>
      <w:r w:rsidRPr="003D6300">
        <w:rPr>
          <w:sz w:val="24"/>
          <w:szCs w:val="18"/>
        </w:rPr>
        <w:t>przypadku gdy</w:t>
      </w:r>
      <w:proofErr w:type="gramEnd"/>
      <w:r w:rsidRPr="003D6300">
        <w:rPr>
          <w:sz w:val="24"/>
          <w:szCs w:val="18"/>
        </w:rPr>
        <w:t xml:space="preserve"> osoba wnioskująca spełnia warunki określone w § 7 Rozporządzenia Ministra Rodziny, Pracy i Polityki Społecznej z dnia 14.07.2017r. w sprawie dokonywania z Funduszu Pracy refundacji kosztów wyposażenia lub doposażenia stanowiska pracy oraz przyznawania środków na podj</w:t>
      </w:r>
      <w:r>
        <w:rPr>
          <w:sz w:val="24"/>
          <w:szCs w:val="18"/>
        </w:rPr>
        <w:t xml:space="preserve">ęcie </w:t>
      </w:r>
      <w:proofErr w:type="gramStart"/>
      <w:r>
        <w:rPr>
          <w:sz w:val="24"/>
          <w:szCs w:val="18"/>
        </w:rPr>
        <w:t>działalności  gospodarczej</w:t>
      </w:r>
      <w:proofErr w:type="gramEnd"/>
      <w:r>
        <w:rPr>
          <w:sz w:val="24"/>
          <w:szCs w:val="18"/>
        </w:rPr>
        <w:t xml:space="preserve"> oraz </w:t>
      </w:r>
      <w:r w:rsidR="00C622E5" w:rsidRPr="003D6300">
        <w:rPr>
          <w:sz w:val="24"/>
          <w:szCs w:val="18"/>
        </w:rPr>
        <w:t>złożył</w:t>
      </w:r>
      <w:r>
        <w:rPr>
          <w:sz w:val="24"/>
          <w:szCs w:val="18"/>
        </w:rPr>
        <w:t>a</w:t>
      </w:r>
      <w:r w:rsidR="00C622E5" w:rsidRPr="003D6300">
        <w:rPr>
          <w:sz w:val="24"/>
          <w:szCs w:val="18"/>
        </w:rPr>
        <w:t xml:space="preserve"> kompletny i prawidłowo sporządzony wniosek</w:t>
      </w:r>
      <w:r w:rsidR="00860E2F" w:rsidRPr="003D6300">
        <w:rPr>
          <w:sz w:val="24"/>
          <w:szCs w:val="18"/>
        </w:rPr>
        <w:t xml:space="preserve"> a Starosta dysponuje środkami na dofinansowanie.</w:t>
      </w:r>
    </w:p>
    <w:p w14:paraId="1960B11B" w14:textId="77777777" w:rsidR="003D6300" w:rsidRPr="003D6300" w:rsidRDefault="003D6300" w:rsidP="003D6300">
      <w:pPr>
        <w:jc w:val="both"/>
        <w:rPr>
          <w:sz w:val="24"/>
          <w:szCs w:val="18"/>
        </w:rPr>
      </w:pPr>
    </w:p>
    <w:p w14:paraId="2D7710B5" w14:textId="77777777" w:rsidR="00DB1472" w:rsidRPr="00B95763" w:rsidRDefault="00DB1472" w:rsidP="00DB1472">
      <w:pPr>
        <w:pStyle w:val="Tekstpodstawowy"/>
        <w:spacing w:after="120"/>
        <w:rPr>
          <w:b/>
          <w:bCs/>
          <w:sz w:val="18"/>
          <w:szCs w:val="18"/>
          <w:u w:val="single"/>
        </w:rPr>
      </w:pPr>
      <w:r w:rsidRPr="00B95763">
        <w:rPr>
          <w:sz w:val="18"/>
          <w:szCs w:val="18"/>
        </w:rPr>
        <w:tab/>
      </w:r>
      <w:r w:rsidRPr="00B95763">
        <w:rPr>
          <w:b/>
          <w:bCs/>
          <w:sz w:val="18"/>
          <w:szCs w:val="18"/>
          <w:u w:val="single"/>
        </w:rPr>
        <w:t>Przeznaczenie do</w:t>
      </w:r>
      <w:r w:rsidR="00083753" w:rsidRPr="00B95763">
        <w:rPr>
          <w:b/>
          <w:bCs/>
          <w:sz w:val="18"/>
          <w:szCs w:val="18"/>
          <w:u w:val="single"/>
        </w:rPr>
        <w:t>finansowania</w:t>
      </w:r>
      <w:r w:rsidRPr="00B95763">
        <w:rPr>
          <w:b/>
          <w:bCs/>
          <w:sz w:val="18"/>
          <w:szCs w:val="18"/>
          <w:u w:val="single"/>
        </w:rPr>
        <w:t xml:space="preserve"> </w:t>
      </w:r>
    </w:p>
    <w:p w14:paraId="4BC8B690" w14:textId="77777777"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Środki na podjęcie działalności gospodarczej mogą być przeznaczone w szczególności na:</w:t>
      </w:r>
    </w:p>
    <w:p w14:paraId="6E107EBD" w14:textId="77777777" w:rsidR="002D1059" w:rsidRPr="00B95763" w:rsidRDefault="00860E2F" w:rsidP="003D6300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maszyn, urządzeń, narzędzi, wyposażenia,</w:t>
      </w:r>
      <w:r w:rsidR="003D6300">
        <w:rPr>
          <w:sz w:val="18"/>
          <w:szCs w:val="18"/>
        </w:rPr>
        <w:t xml:space="preserve"> </w:t>
      </w:r>
      <w:r w:rsidR="003D6300" w:rsidRPr="003D6300">
        <w:rPr>
          <w:sz w:val="18"/>
          <w:szCs w:val="18"/>
        </w:rPr>
        <w:t>niezbędnych do prowadzenia działalności gospodarczej</w:t>
      </w:r>
    </w:p>
    <w:p w14:paraId="09DAFCFE" w14:textId="77777777" w:rsidR="00860E2F" w:rsidRPr="00B95763" w:rsidRDefault="00860E2F" w:rsidP="007B4DC6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towaru</w:t>
      </w:r>
      <w:proofErr w:type="gramEnd"/>
      <w:r w:rsidRPr="00B95763">
        <w:rPr>
          <w:sz w:val="18"/>
          <w:szCs w:val="18"/>
        </w:rPr>
        <w:t xml:space="preserve"> do handlu lub materiałów do produkcji (do wysokości 2.000,00 </w:t>
      </w:r>
      <w:proofErr w:type="gramStart"/>
      <w:r w:rsidRPr="00B95763">
        <w:rPr>
          <w:sz w:val="18"/>
          <w:szCs w:val="18"/>
        </w:rPr>
        <w:t>zł</w:t>
      </w:r>
      <w:proofErr w:type="gramEnd"/>
      <w:r w:rsidRPr="00B95763">
        <w:rPr>
          <w:sz w:val="18"/>
          <w:szCs w:val="18"/>
        </w:rPr>
        <w:t>),</w:t>
      </w:r>
    </w:p>
    <w:p w14:paraId="31285824" w14:textId="77777777"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Środki  na</w:t>
      </w:r>
      <w:proofErr w:type="gramEnd"/>
      <w:r w:rsidRPr="00B95763">
        <w:rPr>
          <w:sz w:val="18"/>
          <w:szCs w:val="18"/>
        </w:rPr>
        <w:t xml:space="preserve"> podjęcie działalności </w:t>
      </w:r>
      <w:r w:rsidRPr="00B95763">
        <w:rPr>
          <w:b/>
          <w:sz w:val="18"/>
          <w:szCs w:val="18"/>
        </w:rPr>
        <w:t>nie mogą</w:t>
      </w:r>
      <w:r w:rsidRPr="00B95763">
        <w:rPr>
          <w:sz w:val="18"/>
          <w:szCs w:val="18"/>
        </w:rPr>
        <w:t xml:space="preserve"> być przeznaczone na:</w:t>
      </w:r>
    </w:p>
    <w:p w14:paraId="73CA3BEF" w14:textId="77777777" w:rsidR="00860E2F" w:rsidRPr="00B95763" w:rsidRDefault="00860E2F" w:rsidP="007B4DC6">
      <w:pPr>
        <w:numPr>
          <w:ilvl w:val="0"/>
          <w:numId w:val="17"/>
        </w:numPr>
        <w:tabs>
          <w:tab w:val="left" w:pos="142"/>
          <w:tab w:val="left" w:pos="426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działalność</w:t>
      </w:r>
      <w:proofErr w:type="gramEnd"/>
      <w:r w:rsidRPr="00B95763">
        <w:rPr>
          <w:sz w:val="18"/>
          <w:szCs w:val="18"/>
        </w:rPr>
        <w:t xml:space="preserve"> zarejestrowaną poza granicami Rzeczpospolitej Polskiej,</w:t>
      </w:r>
    </w:p>
    <w:p w14:paraId="306A3E61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akcji, obligacji, udziałów w spółkach, kaucje,</w:t>
      </w:r>
    </w:p>
    <w:p w14:paraId="76E7E122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wydatki</w:t>
      </w:r>
      <w:proofErr w:type="gramEnd"/>
      <w:r w:rsidRPr="00B95763">
        <w:rPr>
          <w:sz w:val="18"/>
          <w:szCs w:val="18"/>
        </w:rPr>
        <w:t xml:space="preserve"> inwestycyjne związane z kosztami budowy oraz remontów maszyn i urządzeń,</w:t>
      </w:r>
    </w:p>
    <w:p w14:paraId="38B4C3A6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reklamę</w:t>
      </w:r>
      <w:proofErr w:type="gramEnd"/>
      <w:r w:rsidRPr="00B95763">
        <w:rPr>
          <w:sz w:val="18"/>
          <w:szCs w:val="18"/>
        </w:rPr>
        <w:t>,</w:t>
      </w:r>
    </w:p>
    <w:p w14:paraId="09C2792C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opłaty administracyjne, </w:t>
      </w:r>
      <w:proofErr w:type="gramStart"/>
      <w:r w:rsidRPr="00B95763">
        <w:rPr>
          <w:sz w:val="18"/>
          <w:szCs w:val="18"/>
        </w:rPr>
        <w:t>koncesje,  opłaty</w:t>
      </w:r>
      <w:proofErr w:type="gramEnd"/>
      <w:r w:rsidRPr="00B95763">
        <w:rPr>
          <w:sz w:val="18"/>
          <w:szCs w:val="18"/>
        </w:rPr>
        <w:t xml:space="preserve"> abonamentowe, leasingowe,</w:t>
      </w:r>
    </w:p>
    <w:p w14:paraId="04AF3380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lub dzierżawa nieruchomości, ziemi,</w:t>
      </w:r>
    </w:p>
    <w:p w14:paraId="505776E9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wynagrodzenia, podatki i </w:t>
      </w:r>
      <w:proofErr w:type="gramStart"/>
      <w:r w:rsidRPr="00B95763">
        <w:rPr>
          <w:sz w:val="18"/>
          <w:szCs w:val="18"/>
        </w:rPr>
        <w:t>składki  ZUS</w:t>
      </w:r>
      <w:proofErr w:type="gramEnd"/>
      <w:r w:rsidRPr="00B95763">
        <w:rPr>
          <w:sz w:val="18"/>
          <w:szCs w:val="18"/>
        </w:rPr>
        <w:t>,</w:t>
      </w:r>
    </w:p>
    <w:p w14:paraId="4679B870" w14:textId="77777777"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środków transportu,</w:t>
      </w:r>
    </w:p>
    <w:p w14:paraId="46A57AD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automatów (do gier zręcznościowych, do napojów, itp.),</w:t>
      </w:r>
    </w:p>
    <w:p w14:paraId="5565DE32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działalność</w:t>
      </w:r>
      <w:proofErr w:type="gramEnd"/>
      <w:r w:rsidRPr="00B95763">
        <w:rPr>
          <w:sz w:val="18"/>
          <w:szCs w:val="18"/>
        </w:rPr>
        <w:t xml:space="preserve"> w zakresie handlu obwoźnego lub akwizycji,</w:t>
      </w:r>
    </w:p>
    <w:p w14:paraId="400A136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do handlu wyrobów tytoniowych i alkoholowych,</w:t>
      </w:r>
    </w:p>
    <w:p w14:paraId="5D98590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wyposażenia, materiałów, towarów handlowych od współmałżonka, krewnych i powinowatych w linii prostej, rodzeństwa i powinowatych w linii bocznej,</w:t>
      </w:r>
    </w:p>
    <w:p w14:paraId="389D0564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zakupy</w:t>
      </w:r>
      <w:proofErr w:type="gramEnd"/>
      <w:r w:rsidRPr="00B95763">
        <w:rPr>
          <w:sz w:val="18"/>
          <w:szCs w:val="18"/>
        </w:rPr>
        <w:t xml:space="preserve"> dokonane na współwłasność,</w:t>
      </w:r>
    </w:p>
    <w:p w14:paraId="7AE4939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remont</w:t>
      </w:r>
      <w:proofErr w:type="gramEnd"/>
      <w:r w:rsidRPr="00B95763">
        <w:rPr>
          <w:sz w:val="18"/>
          <w:szCs w:val="18"/>
        </w:rPr>
        <w:t>, modernizację lub adaptację pomieszczeń,</w:t>
      </w:r>
    </w:p>
    <w:p w14:paraId="2DFFB00C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koszty</w:t>
      </w:r>
      <w:proofErr w:type="gramEnd"/>
      <w:r w:rsidRPr="00B95763">
        <w:rPr>
          <w:sz w:val="18"/>
          <w:szCs w:val="18"/>
        </w:rPr>
        <w:t xml:space="preserve"> podłączenia mediów (np. linii telefonicznych, Internetu),</w:t>
      </w:r>
    </w:p>
    <w:p w14:paraId="4511973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opłaty</w:t>
      </w:r>
      <w:proofErr w:type="gramEnd"/>
      <w:r w:rsidRPr="00B95763">
        <w:rPr>
          <w:sz w:val="18"/>
          <w:szCs w:val="18"/>
        </w:rPr>
        <w:t xml:space="preserve"> eksploatacyjne (prąd, woda, telefon, czynsz, dzierżawa, paliwo itp.),</w:t>
      </w:r>
    </w:p>
    <w:p w14:paraId="4EE4326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koszty</w:t>
      </w:r>
      <w:proofErr w:type="gramEnd"/>
      <w:r w:rsidRPr="00B95763">
        <w:rPr>
          <w:sz w:val="18"/>
          <w:szCs w:val="18"/>
        </w:rPr>
        <w:t xml:space="preserve"> przesyłki i dostawy, transportu, przygotowania, pakowania,</w:t>
      </w:r>
    </w:p>
    <w:p w14:paraId="236DEC63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koszty</w:t>
      </w:r>
      <w:proofErr w:type="gramEnd"/>
      <w:r w:rsidRPr="00B95763">
        <w:rPr>
          <w:sz w:val="18"/>
          <w:szCs w:val="18"/>
        </w:rPr>
        <w:t xml:space="preserve"> szkolenia i kursu,</w:t>
      </w:r>
    </w:p>
    <w:p w14:paraId="4B12656F" w14:textId="77777777"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zakup</w:t>
      </w:r>
      <w:proofErr w:type="gramEnd"/>
      <w:r w:rsidRPr="00B95763">
        <w:rPr>
          <w:sz w:val="18"/>
          <w:szCs w:val="18"/>
        </w:rPr>
        <w:t xml:space="preserve"> odzieży z wyjątkiem odzieży roboczej i ochronnej, regulowany odrębnymi przepisami.</w:t>
      </w:r>
    </w:p>
    <w:p w14:paraId="1BCA3A81" w14:textId="77777777" w:rsidR="003D6300" w:rsidRDefault="003D6300" w:rsidP="003D6300">
      <w:pPr>
        <w:suppressAutoHyphens w:val="0"/>
        <w:ind w:left="502"/>
        <w:jc w:val="both"/>
        <w:rPr>
          <w:sz w:val="18"/>
          <w:szCs w:val="18"/>
        </w:rPr>
      </w:pPr>
    </w:p>
    <w:p w14:paraId="38331EE9" w14:textId="77777777" w:rsid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  <w:r w:rsidRPr="003D6300">
        <w:rPr>
          <w:b/>
          <w:sz w:val="18"/>
          <w:szCs w:val="18"/>
          <w:u w:val="single"/>
        </w:rPr>
        <w:t>Formy rozliczenia</w:t>
      </w:r>
    </w:p>
    <w:p w14:paraId="1C35A564" w14:textId="77777777" w:rsidR="003D6300" w:rsidRP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</w:p>
    <w:p w14:paraId="5116B183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Wydatkowanie przyznanych środków dokumentowane będzie na podstawie faktur, rachunków, umów kupna – sprzedaży, potwierdzających w sposób wiarygodny poniesienie wydatku.</w:t>
      </w:r>
    </w:p>
    <w:p w14:paraId="6EA4D3AA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 poniesienie wydatku uznaje się moment faktycznego dokonania zapłaty tj. dokonania przelewu, zapłaty gotówką, płatność kartą płatniczą.</w:t>
      </w:r>
    </w:p>
    <w:p w14:paraId="4459223C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Przy zakupie rzeczy używanych w ramach umowy kupna - sprzedaży wymagana jest wycena biegłego rzeczoznawcy oraz odprowadzenie podatku od czynności cywilnoprawnych. Wycenę oraz dokument potwierdzający wpłatę należnego podatku należy przedłożyć razem z rozliczeniem.</w:t>
      </w:r>
    </w:p>
    <w:p w14:paraId="2A832CD8" w14:textId="77777777"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Przy zakupie rzeczy używanych (faktura VAT, umowa kupna – sprzedaży) wymagane jest przedłożenie deklaracji pochodzenia sprzętu wystawionej przez sprzedawcę. Deklarację pochodzenia należy przedłożyć </w:t>
      </w:r>
      <w:proofErr w:type="gramStart"/>
      <w:r w:rsidRPr="00B95763">
        <w:rPr>
          <w:sz w:val="18"/>
          <w:szCs w:val="18"/>
        </w:rPr>
        <w:t xml:space="preserve">razem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z</w:t>
      </w:r>
      <w:proofErr w:type="gramEnd"/>
      <w:r w:rsidRPr="00B95763">
        <w:rPr>
          <w:sz w:val="18"/>
          <w:szCs w:val="18"/>
        </w:rPr>
        <w:t xml:space="preserve"> rozliczeniem.</w:t>
      </w:r>
    </w:p>
    <w:p w14:paraId="055C142B" w14:textId="77777777" w:rsidR="00281FDF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lastRenderedPageBreak/>
        <w:t xml:space="preserve">Bezrobotny zobowiązany jest do podjęcia działalności gospodarczej w ciągu </w:t>
      </w:r>
      <w:r w:rsidRPr="00B95763">
        <w:rPr>
          <w:b/>
          <w:sz w:val="18"/>
          <w:szCs w:val="18"/>
        </w:rPr>
        <w:t>1 miesiąca</w:t>
      </w:r>
      <w:r w:rsidRPr="00B95763">
        <w:rPr>
          <w:sz w:val="18"/>
          <w:szCs w:val="18"/>
        </w:rPr>
        <w:t xml:space="preserve"> od daty podpisania umowy. </w:t>
      </w:r>
      <w:r w:rsidR="004B6C88" w:rsidRPr="00B95763">
        <w:rPr>
          <w:sz w:val="18"/>
          <w:szCs w:val="18"/>
        </w:rPr>
        <w:t xml:space="preserve">                     </w:t>
      </w:r>
      <w:r w:rsidRPr="00B95763">
        <w:rPr>
          <w:sz w:val="18"/>
          <w:szCs w:val="18"/>
        </w:rPr>
        <w:t>W szczególnie uzasadnionych wypadkach Starosta może wyrazić zgodę na wydłużenie terminu podjęcia działalności gospodarczej.</w:t>
      </w:r>
    </w:p>
    <w:p w14:paraId="387E63DA" w14:textId="77777777" w:rsidR="003D6300" w:rsidRPr="003D6300" w:rsidRDefault="003D6300" w:rsidP="003D6300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3D6300">
        <w:rPr>
          <w:sz w:val="18"/>
          <w:szCs w:val="18"/>
        </w:rPr>
        <w:t xml:space="preserve">Bezrobotny może w okresie obowiązywania stanu zagrożenia epidemicznego albo stanu epidemii, ogłoszonego z </w:t>
      </w:r>
      <w:proofErr w:type="gramStart"/>
      <w:r w:rsidRPr="003D6300">
        <w:rPr>
          <w:sz w:val="18"/>
          <w:szCs w:val="18"/>
        </w:rPr>
        <w:t xml:space="preserve">powodu </w:t>
      </w:r>
      <w:r w:rsidR="00B62B3F">
        <w:rPr>
          <w:sz w:val="18"/>
          <w:szCs w:val="18"/>
        </w:rPr>
        <w:t xml:space="preserve"> </w:t>
      </w:r>
      <w:r w:rsidRPr="003D6300">
        <w:rPr>
          <w:sz w:val="18"/>
          <w:szCs w:val="18"/>
        </w:rPr>
        <w:t>COVID-</w:t>
      </w:r>
      <w:proofErr w:type="gramEnd"/>
      <w:r w:rsidRPr="003D6300">
        <w:rPr>
          <w:sz w:val="18"/>
          <w:szCs w:val="18"/>
        </w:rPr>
        <w:t>19, oraz w okresie 30 dni po ich odwołaniu podjąć zatrudnienie lub zawiesić wykonywanie działalności gospodarczej na okres dłuższy niż 6 miesięcy</w:t>
      </w:r>
      <w:r w:rsidR="00B62B3F">
        <w:rPr>
          <w:sz w:val="18"/>
          <w:szCs w:val="18"/>
        </w:rPr>
        <w:t>.</w:t>
      </w:r>
    </w:p>
    <w:p w14:paraId="63C97ECE" w14:textId="77777777" w:rsidR="00DB1472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b/>
          <w:sz w:val="18"/>
          <w:szCs w:val="18"/>
        </w:rPr>
        <w:t xml:space="preserve">Bezrobotny, który otrzymał środki z Funduszu Pracy na podjęcie działalności gospodarczej traci status </w:t>
      </w:r>
      <w:proofErr w:type="gramStart"/>
      <w:r w:rsidRPr="00B95763">
        <w:rPr>
          <w:b/>
          <w:sz w:val="18"/>
          <w:szCs w:val="18"/>
        </w:rPr>
        <w:t xml:space="preserve">bezrobotnego </w:t>
      </w:r>
      <w:r w:rsidR="004B6C88" w:rsidRPr="00B95763">
        <w:rPr>
          <w:b/>
          <w:sz w:val="18"/>
          <w:szCs w:val="18"/>
        </w:rPr>
        <w:t xml:space="preserve">         </w:t>
      </w:r>
      <w:r w:rsidRPr="00B95763">
        <w:rPr>
          <w:b/>
          <w:sz w:val="18"/>
          <w:szCs w:val="18"/>
        </w:rPr>
        <w:t>w</w:t>
      </w:r>
      <w:proofErr w:type="gramEnd"/>
      <w:r w:rsidRPr="00B95763">
        <w:rPr>
          <w:b/>
          <w:sz w:val="18"/>
          <w:szCs w:val="18"/>
        </w:rPr>
        <w:t xml:space="preserve"> dniu następnym po  otrzymaniu tych środków</w:t>
      </w:r>
      <w:r w:rsidRPr="00B95763">
        <w:rPr>
          <w:sz w:val="18"/>
          <w:szCs w:val="18"/>
        </w:rPr>
        <w:t>.</w:t>
      </w:r>
    </w:p>
    <w:p w14:paraId="44129228" w14:textId="77777777" w:rsidR="00B646C0" w:rsidRDefault="00B646C0" w:rsidP="00DB1472">
      <w:pPr>
        <w:widowControl w:val="0"/>
        <w:jc w:val="both"/>
        <w:rPr>
          <w:snapToGrid w:val="0"/>
          <w:sz w:val="18"/>
          <w:szCs w:val="18"/>
          <w:u w:val="single"/>
        </w:rPr>
      </w:pPr>
    </w:p>
    <w:p w14:paraId="177DE2E6" w14:textId="77777777" w:rsidR="00DB1472" w:rsidRPr="00B95763" w:rsidRDefault="00DB1472" w:rsidP="00DB1472">
      <w:pPr>
        <w:widowControl w:val="0"/>
        <w:jc w:val="both"/>
        <w:rPr>
          <w:b/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  <w:u w:val="single"/>
        </w:rPr>
        <w:t>F</w:t>
      </w:r>
      <w:r w:rsidRPr="00B95763">
        <w:rPr>
          <w:b/>
          <w:snapToGrid w:val="0"/>
          <w:sz w:val="18"/>
          <w:szCs w:val="18"/>
          <w:u w:val="single"/>
        </w:rPr>
        <w:t>ormami zabezpieczenia</w:t>
      </w:r>
      <w:r w:rsidRPr="00B95763">
        <w:rPr>
          <w:b/>
          <w:snapToGrid w:val="0"/>
          <w:sz w:val="18"/>
          <w:szCs w:val="18"/>
        </w:rPr>
        <w:t xml:space="preserve"> </w:t>
      </w:r>
      <w:r w:rsidRPr="00B95763">
        <w:rPr>
          <w:snapToGrid w:val="0"/>
          <w:sz w:val="18"/>
          <w:szCs w:val="18"/>
        </w:rPr>
        <w:t>zwrotu dotacji może być</w:t>
      </w:r>
      <w:r w:rsidR="00E73BE2" w:rsidRPr="00B95763">
        <w:rPr>
          <w:snapToGrid w:val="0"/>
          <w:sz w:val="18"/>
          <w:szCs w:val="18"/>
        </w:rPr>
        <w:t xml:space="preserve"> w szczególności</w:t>
      </w:r>
      <w:r w:rsidRPr="00B95763">
        <w:rPr>
          <w:snapToGrid w:val="0"/>
          <w:sz w:val="18"/>
          <w:szCs w:val="18"/>
        </w:rPr>
        <w:t xml:space="preserve">: </w:t>
      </w:r>
      <w:r w:rsidRPr="00B95763">
        <w:rPr>
          <w:b/>
          <w:snapToGrid w:val="0"/>
          <w:sz w:val="18"/>
          <w:szCs w:val="18"/>
          <w:u w:val="single"/>
        </w:rPr>
        <w:t>poręczenie</w:t>
      </w:r>
      <w:r w:rsidRPr="00B95763">
        <w:rPr>
          <w:snapToGrid w:val="0"/>
          <w:sz w:val="18"/>
          <w:szCs w:val="18"/>
        </w:rPr>
        <w:t>, gwarancja bankowa, blokada rachunku.</w:t>
      </w:r>
    </w:p>
    <w:p w14:paraId="53764747" w14:textId="77777777"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może</w:t>
      </w:r>
      <w:r w:rsidRPr="00B95763">
        <w:rPr>
          <w:sz w:val="18"/>
          <w:szCs w:val="18"/>
        </w:rPr>
        <w:t xml:space="preserve"> być:</w:t>
      </w:r>
    </w:p>
    <w:p w14:paraId="7B9951B2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legitymująca się stałym lub czasowym zatrudnieniem, obejmującym </w:t>
      </w:r>
      <w:proofErr w:type="gramStart"/>
      <w:r w:rsidRPr="00B95763">
        <w:rPr>
          <w:sz w:val="18"/>
          <w:szCs w:val="18"/>
        </w:rPr>
        <w:t>okres co</w:t>
      </w:r>
      <w:proofErr w:type="gramEnd"/>
      <w:r w:rsidRPr="00B95763">
        <w:rPr>
          <w:sz w:val="18"/>
          <w:szCs w:val="18"/>
        </w:rPr>
        <w:t xml:space="preserve">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14:paraId="43E010E0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proofErr w:type="gramStart"/>
      <w:r w:rsidRPr="00B95763">
        <w:rPr>
          <w:sz w:val="18"/>
          <w:szCs w:val="18"/>
        </w:rPr>
        <w:t>osoba</w:t>
      </w:r>
      <w:proofErr w:type="gramEnd"/>
      <w:r w:rsidRPr="00B95763">
        <w:rPr>
          <w:sz w:val="18"/>
          <w:szCs w:val="18"/>
        </w:rPr>
        <w:t xml:space="preserve"> uprawniona do świadczeń emerytalnych lub rentowych (renta stała),</w:t>
      </w:r>
    </w:p>
    <w:p w14:paraId="05F43AEB" w14:textId="77777777"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prowadząca działalność gospodarczą, która to działalność nie jest w stanie likwidacji lub upadłości, a osoba ją prowadząca nie posiada zaległości w ZUS </w:t>
      </w:r>
      <w:r w:rsidR="00C42165" w:rsidRPr="00B95763">
        <w:rPr>
          <w:sz w:val="18"/>
          <w:szCs w:val="18"/>
        </w:rPr>
        <w:t xml:space="preserve">i </w:t>
      </w:r>
      <w:proofErr w:type="gramStart"/>
      <w:r w:rsidR="00C42165" w:rsidRPr="00B95763">
        <w:rPr>
          <w:sz w:val="18"/>
          <w:szCs w:val="18"/>
        </w:rPr>
        <w:t>US  z</w:t>
      </w:r>
      <w:proofErr w:type="gramEnd"/>
      <w:r w:rsidR="00C42165" w:rsidRPr="00B95763">
        <w:rPr>
          <w:sz w:val="18"/>
          <w:szCs w:val="18"/>
        </w:rPr>
        <w:t xml:space="preserve"> tytułu jej prowadzenia,</w:t>
      </w:r>
    </w:p>
    <w:p w14:paraId="5090AD56" w14:textId="77777777" w:rsidR="00E113D4" w:rsidRPr="00E113D4" w:rsidRDefault="00E113D4" w:rsidP="00E113D4">
      <w:pPr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E113D4">
        <w:rPr>
          <w:sz w:val="18"/>
          <w:szCs w:val="18"/>
        </w:rPr>
        <w:t xml:space="preserve">osoba, której średni miesięczny dochód brutto z ostatnich 3 miesięcy po spłaceniu comiesięcznych zobowiązań wobec banków i innych instytucji </w:t>
      </w:r>
      <w:proofErr w:type="gramStart"/>
      <w:r w:rsidRPr="00E113D4">
        <w:rPr>
          <w:sz w:val="18"/>
          <w:szCs w:val="18"/>
        </w:rPr>
        <w:t>wynosi co</w:t>
      </w:r>
      <w:proofErr w:type="gramEnd"/>
      <w:r w:rsidRPr="00E113D4">
        <w:rPr>
          <w:sz w:val="18"/>
          <w:szCs w:val="18"/>
        </w:rPr>
        <w:t xml:space="preserve"> najmniej 110% minimalnego wynagrodzenia.</w:t>
      </w:r>
    </w:p>
    <w:p w14:paraId="5A3DFE7E" w14:textId="77777777"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nie może</w:t>
      </w:r>
      <w:r w:rsidRPr="00B95763">
        <w:rPr>
          <w:sz w:val="18"/>
          <w:szCs w:val="18"/>
        </w:rPr>
        <w:t xml:space="preserve"> być:</w:t>
      </w:r>
    </w:p>
    <w:p w14:paraId="17591ADE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osoba</w:t>
      </w:r>
      <w:proofErr w:type="gramEnd"/>
      <w:r w:rsidRPr="00B95763">
        <w:rPr>
          <w:snapToGrid w:val="0"/>
          <w:sz w:val="18"/>
          <w:szCs w:val="18"/>
        </w:rPr>
        <w:t xml:space="preserve"> obciążona z tytułu wyroków sądowych,</w:t>
      </w:r>
    </w:p>
    <w:p w14:paraId="13FB45E7" w14:textId="3C1196B1" w:rsidR="00E113D4" w:rsidRPr="00E113D4" w:rsidRDefault="00E113D4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E113D4">
        <w:rPr>
          <w:snapToGrid w:val="0"/>
          <w:sz w:val="18"/>
          <w:szCs w:val="18"/>
        </w:rPr>
        <w:t>osoba</w:t>
      </w:r>
      <w:proofErr w:type="gramEnd"/>
      <w:r w:rsidRPr="00E113D4">
        <w:rPr>
          <w:snapToGrid w:val="0"/>
          <w:sz w:val="18"/>
          <w:szCs w:val="18"/>
        </w:rPr>
        <w:t xml:space="preserve"> zadłużona, posiadająca kredyty lub inne zobowiązania finansowe, której dochód brutto po spłaceniu comiesięcznego zobowiązania wobec banków lub innych instytucj</w:t>
      </w:r>
      <w:r>
        <w:rPr>
          <w:snapToGrid w:val="0"/>
          <w:sz w:val="18"/>
          <w:szCs w:val="18"/>
        </w:rPr>
        <w:t>i byłby niższy</w:t>
      </w:r>
      <w:r w:rsidRPr="00E113D4">
        <w:rPr>
          <w:snapToGrid w:val="0"/>
          <w:sz w:val="18"/>
          <w:szCs w:val="18"/>
        </w:rPr>
        <w:t xml:space="preserve"> niż </w:t>
      </w:r>
      <w:r w:rsidRPr="00E113D4">
        <w:rPr>
          <w:sz w:val="18"/>
          <w:szCs w:val="18"/>
        </w:rPr>
        <w:t>110% minimalnego wynagrodzenia</w:t>
      </w:r>
    </w:p>
    <w:p w14:paraId="50BC1F4C" w14:textId="29B5748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osoba</w:t>
      </w:r>
      <w:proofErr w:type="gramEnd"/>
      <w:r w:rsidRPr="00B95763">
        <w:rPr>
          <w:snapToGrid w:val="0"/>
          <w:sz w:val="18"/>
          <w:szCs w:val="18"/>
        </w:rPr>
        <w:t xml:space="preserve"> znajdująca się w okresie wypowiedzenia umowy o pracę,</w:t>
      </w:r>
    </w:p>
    <w:p w14:paraId="5C097FFF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osoba</w:t>
      </w:r>
      <w:proofErr w:type="gramEnd"/>
      <w:r w:rsidRPr="00B95763">
        <w:rPr>
          <w:snapToGrid w:val="0"/>
          <w:sz w:val="18"/>
          <w:szCs w:val="18"/>
        </w:rPr>
        <w:t xml:space="preserve"> zatrudniona w ramach umowy o pracę na okres próbny,</w:t>
      </w:r>
    </w:p>
    <w:p w14:paraId="73804E39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osoba</w:t>
      </w:r>
      <w:proofErr w:type="gramEnd"/>
      <w:r w:rsidRPr="00B95763">
        <w:rPr>
          <w:snapToGrid w:val="0"/>
          <w:sz w:val="18"/>
          <w:szCs w:val="18"/>
        </w:rPr>
        <w:t xml:space="preserve"> w wieku powyżej 70 roku życia,</w:t>
      </w:r>
    </w:p>
    <w:p w14:paraId="1C45D2D3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 xml:space="preserve">współmałżonek </w:t>
      </w:r>
      <w:proofErr w:type="gramStart"/>
      <w:r w:rsidRPr="00B95763">
        <w:rPr>
          <w:snapToGrid w:val="0"/>
          <w:sz w:val="18"/>
          <w:szCs w:val="18"/>
        </w:rPr>
        <w:t>wnioskodawcy jeżeli</w:t>
      </w:r>
      <w:proofErr w:type="gramEnd"/>
      <w:r w:rsidRPr="00B95763">
        <w:rPr>
          <w:snapToGrid w:val="0"/>
          <w:sz w:val="18"/>
          <w:szCs w:val="18"/>
        </w:rPr>
        <w:t xml:space="preserve"> nie jest ustalona rozdzielność majątkowa,</w:t>
      </w:r>
    </w:p>
    <w:p w14:paraId="3DB5B4B4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pracownik</w:t>
      </w:r>
      <w:proofErr w:type="gramEnd"/>
      <w:r w:rsidRPr="00B95763">
        <w:rPr>
          <w:snapToGrid w:val="0"/>
          <w:sz w:val="18"/>
          <w:szCs w:val="18"/>
        </w:rPr>
        <w:t xml:space="preserve"> zatrudniony w ramach umowy o pra</w:t>
      </w:r>
      <w:r w:rsidR="00833F5D">
        <w:rPr>
          <w:snapToGrid w:val="0"/>
          <w:sz w:val="18"/>
          <w:szCs w:val="18"/>
        </w:rPr>
        <w:t xml:space="preserve">cę u Podmiotu ubiegającego się </w:t>
      </w:r>
      <w:r w:rsidRPr="00B95763">
        <w:rPr>
          <w:snapToGrid w:val="0"/>
          <w:sz w:val="18"/>
          <w:szCs w:val="18"/>
        </w:rPr>
        <w:t>o refundację kosztów wyposażenia lub doposażenia stanowiska pracy,</w:t>
      </w:r>
    </w:p>
    <w:p w14:paraId="7EE2453D" w14:textId="77777777"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osoba, która udzieliła już poręczenia </w:t>
      </w:r>
      <w:proofErr w:type="gramStart"/>
      <w:r w:rsidRPr="00B95763">
        <w:rPr>
          <w:sz w:val="18"/>
          <w:szCs w:val="18"/>
        </w:rPr>
        <w:t>na  niezakończone</w:t>
      </w:r>
      <w:proofErr w:type="gramEnd"/>
      <w:r w:rsidRPr="00B95763">
        <w:rPr>
          <w:sz w:val="18"/>
          <w:szCs w:val="18"/>
        </w:rPr>
        <w:t xml:space="preserve"> umowy dotyczące środków   będących  w dyspozycji urzędu,</w:t>
      </w:r>
    </w:p>
    <w:p w14:paraId="49872BEC" w14:textId="77777777"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posiadacz gospodarstwa rolnego w rozumieniu ustawy z dnia 15 listopada 1984</w:t>
      </w:r>
      <w:proofErr w:type="gramStart"/>
      <w:r w:rsidRPr="00B95763">
        <w:rPr>
          <w:sz w:val="18"/>
          <w:szCs w:val="18"/>
        </w:rPr>
        <w:t>r.   o</w:t>
      </w:r>
      <w:proofErr w:type="gramEnd"/>
      <w:r w:rsidRPr="00B95763">
        <w:rPr>
          <w:sz w:val="18"/>
          <w:szCs w:val="18"/>
        </w:rPr>
        <w:t xml:space="preserve"> podatku rolnym (Dz. U. </w:t>
      </w:r>
      <w:proofErr w:type="gramStart"/>
      <w:r w:rsidRPr="00B95763">
        <w:rPr>
          <w:sz w:val="18"/>
          <w:szCs w:val="18"/>
        </w:rPr>
        <w:t>z</w:t>
      </w:r>
      <w:proofErr w:type="gramEnd"/>
      <w:r w:rsidRPr="00B95763">
        <w:rPr>
          <w:sz w:val="18"/>
          <w:szCs w:val="18"/>
        </w:rPr>
        <w:t xml:space="preserve"> 2006r. Nr 136, poz. 969, z późniejszymi zmianami), lub prowadzącej dział specjalny produkcji rolnej, o którym mowa w ustawie z dnia 26 lipca 1991 r. o podatku dochodowym od osób fizycznych (Dz. U. z 2010 r. Nr 51, </w:t>
      </w:r>
      <w:proofErr w:type="gramStart"/>
      <w:r w:rsidRPr="00B95763">
        <w:rPr>
          <w:sz w:val="18"/>
          <w:szCs w:val="18"/>
        </w:rPr>
        <w:t>poz. 307,  z</w:t>
      </w:r>
      <w:proofErr w:type="gramEnd"/>
      <w:r w:rsidRPr="00B95763">
        <w:rPr>
          <w:sz w:val="18"/>
          <w:szCs w:val="18"/>
        </w:rPr>
        <w:t xml:space="preserve">  późniejszymi zmianami), lub  </w:t>
      </w:r>
      <w:r w:rsidR="004B6C88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 xml:space="preserve">w ustawie z dnia 15 lutego 1992r.  o podatku dochodowym od osób prawnych (Dz. U. </w:t>
      </w:r>
      <w:proofErr w:type="gramStart"/>
      <w:r w:rsidRPr="00B95763">
        <w:rPr>
          <w:sz w:val="18"/>
          <w:szCs w:val="18"/>
        </w:rPr>
        <w:t>z</w:t>
      </w:r>
      <w:proofErr w:type="gramEnd"/>
      <w:r w:rsidRPr="00B95763">
        <w:rPr>
          <w:sz w:val="18"/>
          <w:szCs w:val="18"/>
        </w:rPr>
        <w:t xml:space="preserve"> 2000r. Nr 54, poz. 654, z późniejszymi zmianami),</w:t>
      </w:r>
    </w:p>
    <w:p w14:paraId="61ACD2D3" w14:textId="77777777"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proofErr w:type="gramStart"/>
      <w:r w:rsidRPr="00B95763">
        <w:rPr>
          <w:snapToGrid w:val="0"/>
          <w:sz w:val="18"/>
          <w:szCs w:val="18"/>
        </w:rPr>
        <w:t>osoba</w:t>
      </w:r>
      <w:proofErr w:type="gramEnd"/>
      <w:r w:rsidRPr="00B95763">
        <w:rPr>
          <w:snapToGrid w:val="0"/>
          <w:sz w:val="18"/>
          <w:szCs w:val="18"/>
        </w:rPr>
        <w:t>, która otrzymała jednorazowe środki na podjęcie działalności gospodarczej i umowa jest w trakcie realizacji.</w:t>
      </w:r>
    </w:p>
    <w:p w14:paraId="3E20DD8A" w14:textId="77777777" w:rsidR="00DB1472" w:rsidRPr="00B95763" w:rsidRDefault="00DB1472" w:rsidP="00E73BE2">
      <w:pPr>
        <w:pStyle w:val="Tekstpodstawowy2"/>
        <w:spacing w:line="240" w:lineRule="auto"/>
        <w:jc w:val="center"/>
        <w:rPr>
          <w:b/>
          <w:bCs/>
          <w:sz w:val="18"/>
          <w:szCs w:val="18"/>
        </w:rPr>
      </w:pPr>
      <w:r w:rsidRPr="00B95763">
        <w:rPr>
          <w:b/>
          <w:sz w:val="18"/>
          <w:szCs w:val="18"/>
        </w:rPr>
        <w:t>O wyborze formy zabezpieczenia ostateczną decyzję podejmuje Dyrektor Powiatowego Urzędu Pracy</w:t>
      </w:r>
      <w:r w:rsidR="00E73BE2" w:rsidRPr="00B95763">
        <w:rPr>
          <w:b/>
          <w:sz w:val="18"/>
          <w:szCs w:val="18"/>
        </w:rPr>
        <w:br/>
      </w:r>
      <w:r w:rsidRPr="00B95763">
        <w:rPr>
          <w:b/>
          <w:sz w:val="18"/>
          <w:szCs w:val="18"/>
        </w:rPr>
        <w:t>w Głubczycach mając na względzie skuteczność egzekucji.</w:t>
      </w:r>
    </w:p>
    <w:p w14:paraId="0DDFDEC3" w14:textId="77777777" w:rsidR="00DB1472" w:rsidRPr="00B95763" w:rsidRDefault="00DB1472" w:rsidP="000612BB">
      <w:pPr>
        <w:pStyle w:val="Tekstpodstawowy"/>
        <w:tabs>
          <w:tab w:val="left" w:pos="720"/>
        </w:tabs>
        <w:rPr>
          <w:sz w:val="18"/>
          <w:szCs w:val="18"/>
        </w:rPr>
      </w:pPr>
      <w:r w:rsidRPr="00B95763">
        <w:rPr>
          <w:sz w:val="18"/>
          <w:szCs w:val="18"/>
        </w:rPr>
        <w:tab/>
      </w:r>
      <w:r w:rsidR="0088158E" w:rsidRPr="00B95763">
        <w:rPr>
          <w:b/>
          <w:sz w:val="18"/>
          <w:szCs w:val="18"/>
          <w:u w:val="single"/>
        </w:rPr>
        <w:t>Zwrot środków</w:t>
      </w:r>
    </w:p>
    <w:p w14:paraId="60719A55" w14:textId="77777777" w:rsidR="00DB1472" w:rsidRPr="00B646C0" w:rsidRDefault="00DB147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wypadku naruszenia warunków umowy </w:t>
      </w:r>
      <w:r w:rsidRPr="00B646C0">
        <w:rPr>
          <w:sz w:val="18"/>
          <w:szCs w:val="18"/>
          <w:u w:val="single"/>
        </w:rPr>
        <w:t>bezrobotny będzie zobowiązany do zwrotu przyznanych środków wraz z odsetkami ustawowymi, naliczonymi od dnia ich uzyskania w ciągu 30 dni.</w:t>
      </w:r>
    </w:p>
    <w:p w14:paraId="013A9144" w14:textId="77777777" w:rsidR="00E73BE2" w:rsidRPr="00B95763" w:rsidRDefault="00E73BE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będzie zobowiązany do zwrotu </w:t>
      </w:r>
      <w:r w:rsidRPr="00B95763">
        <w:rPr>
          <w:sz w:val="18"/>
          <w:szCs w:val="18"/>
          <w:u w:val="single"/>
        </w:rPr>
        <w:t>równowartości odzyskanego</w:t>
      </w:r>
      <w:r w:rsidRPr="00B95763">
        <w:rPr>
          <w:sz w:val="18"/>
          <w:szCs w:val="18"/>
        </w:rPr>
        <w:t xml:space="preserve"> zgodnie z ustawą z dnia 11 marca 2004 </w:t>
      </w:r>
      <w:proofErr w:type="gramStart"/>
      <w:r w:rsidRPr="00B95763">
        <w:rPr>
          <w:sz w:val="18"/>
          <w:szCs w:val="18"/>
        </w:rPr>
        <w:t xml:space="preserve">r.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o</w:t>
      </w:r>
      <w:proofErr w:type="gramEnd"/>
      <w:r w:rsidRPr="00B95763">
        <w:rPr>
          <w:sz w:val="18"/>
          <w:szCs w:val="18"/>
        </w:rPr>
        <w:t xml:space="preserve"> podatku od towarów i usług </w:t>
      </w:r>
      <w:r w:rsidRPr="00B95763">
        <w:rPr>
          <w:sz w:val="18"/>
          <w:szCs w:val="18"/>
          <w:u w:val="single"/>
        </w:rPr>
        <w:t>podatku</w:t>
      </w:r>
      <w:r w:rsidR="00CE1D85" w:rsidRPr="00B95763">
        <w:rPr>
          <w:sz w:val="18"/>
          <w:szCs w:val="18"/>
          <w:u w:val="single"/>
        </w:rPr>
        <w:t xml:space="preserve"> VAT</w:t>
      </w:r>
      <w:r w:rsidRPr="00B95763">
        <w:rPr>
          <w:sz w:val="18"/>
          <w:szCs w:val="18"/>
          <w:u w:val="single"/>
        </w:rPr>
        <w:t xml:space="preserve"> od zakupionych towarów i usług w ramach przyznanego dofinansowania</w:t>
      </w:r>
      <w:r w:rsidRPr="00B95763">
        <w:rPr>
          <w:sz w:val="18"/>
          <w:szCs w:val="18"/>
        </w:rPr>
        <w:t>.</w:t>
      </w:r>
    </w:p>
    <w:p w14:paraId="3EE37DC6" w14:textId="77777777" w:rsidR="00DB1472" w:rsidRPr="00B646C0" w:rsidRDefault="00DB1472" w:rsidP="00B646C0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>W przypadku śmierci bezrobotnego w okresie od dnia zawarcia umowy o przyznanie ze środków Funduszu Pracy jednorazowo środków na podjęcie działalności gospodarczej do upływu 1</w:t>
      </w:r>
      <w:r w:rsidR="00B646C0" w:rsidRPr="00B646C0">
        <w:rPr>
          <w:sz w:val="18"/>
          <w:szCs w:val="18"/>
        </w:rPr>
        <w:t>3</w:t>
      </w:r>
      <w:r w:rsidRPr="00B646C0">
        <w:rPr>
          <w:sz w:val="18"/>
          <w:szCs w:val="18"/>
        </w:rPr>
        <w:t xml:space="preserve"> miesięcy prowadzenia tej działalności</w:t>
      </w:r>
      <w:r w:rsidR="00B646C0" w:rsidRPr="00B646C0">
        <w:rPr>
          <w:sz w:val="18"/>
          <w:szCs w:val="18"/>
        </w:rPr>
        <w:t xml:space="preserve"> i nieustanowieniu zarządu sukcesyjnego</w:t>
      </w:r>
      <w:r w:rsidRPr="00B646C0">
        <w:rPr>
          <w:sz w:val="18"/>
          <w:szCs w:val="18"/>
        </w:rPr>
        <w:t>, zwrotu wypłaconych środków dochodzi się w wysokości proporcjonalnej do okresu nieprowadzenia działalności gospodarczej. Od kwoty podlegającej zwrotowi nie nalicza się odsetek ustawowych.</w:t>
      </w:r>
    </w:p>
    <w:p w14:paraId="385CE4E1" w14:textId="77777777" w:rsidR="00DB1472" w:rsidRPr="00B95763" w:rsidRDefault="00DB1472" w:rsidP="00DB1472">
      <w:pPr>
        <w:pStyle w:val="Tekstpodstawowy"/>
        <w:rPr>
          <w:sz w:val="18"/>
          <w:szCs w:val="18"/>
          <w:u w:val="single"/>
        </w:rPr>
      </w:pPr>
    </w:p>
    <w:p w14:paraId="5EC569C6" w14:textId="77777777" w:rsidR="00DB1472" w:rsidRPr="00B95763" w:rsidRDefault="001F510A" w:rsidP="00BA1AD8">
      <w:pPr>
        <w:pStyle w:val="Tekstpodstawowy"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B95763">
        <w:rPr>
          <w:b/>
          <w:bCs/>
          <w:sz w:val="28"/>
          <w:szCs w:val="28"/>
          <w:u w:val="single"/>
        </w:rPr>
        <w:t>OŚWIADCZENIE</w:t>
      </w:r>
    </w:p>
    <w:p w14:paraId="5677A932" w14:textId="77777777" w:rsidR="001F510A" w:rsidRPr="00B95763" w:rsidRDefault="00DB1472" w:rsidP="00E678BA">
      <w:pPr>
        <w:pStyle w:val="Tekstpodstawowy2"/>
        <w:spacing w:after="0" w:line="240" w:lineRule="auto"/>
        <w:ind w:left="-181"/>
        <w:jc w:val="center"/>
        <w:rPr>
          <w:b/>
          <w:bCs/>
          <w:sz w:val="28"/>
          <w:szCs w:val="28"/>
        </w:rPr>
      </w:pPr>
      <w:r w:rsidRPr="00B95763">
        <w:rPr>
          <w:b/>
          <w:bCs/>
          <w:sz w:val="28"/>
          <w:szCs w:val="28"/>
        </w:rPr>
        <w:t>Oświadczam, że zapozna</w:t>
      </w:r>
      <w:r w:rsidR="001F510A" w:rsidRPr="00B95763">
        <w:rPr>
          <w:b/>
          <w:bCs/>
          <w:sz w:val="28"/>
          <w:szCs w:val="28"/>
        </w:rPr>
        <w:t>łem</w:t>
      </w:r>
      <w:r w:rsidRPr="00B95763">
        <w:rPr>
          <w:b/>
          <w:bCs/>
          <w:sz w:val="28"/>
          <w:szCs w:val="28"/>
        </w:rPr>
        <w:t>/</w:t>
      </w:r>
      <w:proofErr w:type="spellStart"/>
      <w:r w:rsidRPr="00B95763">
        <w:rPr>
          <w:b/>
          <w:bCs/>
          <w:sz w:val="28"/>
          <w:szCs w:val="28"/>
        </w:rPr>
        <w:t>a</w:t>
      </w:r>
      <w:r w:rsidR="001F510A" w:rsidRPr="00B95763">
        <w:rPr>
          <w:b/>
          <w:bCs/>
          <w:sz w:val="28"/>
          <w:szCs w:val="28"/>
        </w:rPr>
        <w:t>m</w:t>
      </w:r>
      <w:proofErr w:type="spellEnd"/>
      <w:r w:rsidR="001F510A" w:rsidRPr="00B95763">
        <w:rPr>
          <w:b/>
          <w:bCs/>
          <w:sz w:val="28"/>
          <w:szCs w:val="28"/>
        </w:rPr>
        <w:t xml:space="preserve"> się</w:t>
      </w:r>
      <w:r w:rsidRPr="00B95763">
        <w:rPr>
          <w:b/>
          <w:bCs/>
          <w:sz w:val="28"/>
          <w:szCs w:val="28"/>
        </w:rPr>
        <w:t xml:space="preserve"> z</w:t>
      </w:r>
      <w:r w:rsidR="0059563B" w:rsidRPr="00B95763">
        <w:rPr>
          <w:b/>
          <w:bCs/>
          <w:sz w:val="28"/>
          <w:szCs w:val="28"/>
        </w:rPr>
        <w:t xml:space="preserve"> niniejszą informacją oraz</w:t>
      </w:r>
      <w:r w:rsidRPr="00B95763">
        <w:rPr>
          <w:b/>
          <w:bCs/>
          <w:sz w:val="28"/>
          <w:szCs w:val="28"/>
        </w:rPr>
        <w:t xml:space="preserve"> uregulowaniami prawnymi dotyczącymi udzielania dotacji </w:t>
      </w:r>
      <w:r w:rsidR="001F510A" w:rsidRPr="00B95763">
        <w:rPr>
          <w:b/>
          <w:bCs/>
          <w:sz w:val="28"/>
          <w:szCs w:val="28"/>
        </w:rPr>
        <w:t>wymienionymi na str. 1 wniosku.</w:t>
      </w:r>
    </w:p>
    <w:p w14:paraId="47A2BBF4" w14:textId="77777777" w:rsidR="004B6C88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14:paraId="491162D8" w14:textId="77777777" w:rsidR="004B6C88" w:rsidRPr="00B95763" w:rsidRDefault="004B6C88" w:rsidP="001F510A">
      <w:pPr>
        <w:pStyle w:val="Tekstpodstawowy2"/>
        <w:spacing w:after="0" w:line="240" w:lineRule="auto"/>
        <w:jc w:val="center"/>
        <w:rPr>
          <w:b/>
          <w:bCs/>
        </w:rPr>
      </w:pPr>
    </w:p>
    <w:p w14:paraId="3B09E531" w14:textId="77777777" w:rsidR="00E678BA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14:paraId="05AA51C9" w14:textId="77777777" w:rsidR="00DB1472" w:rsidRPr="00B95763" w:rsidRDefault="00E678BA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 xml:space="preserve">                                                      </w:t>
      </w:r>
      <w:r w:rsidR="00DB1472" w:rsidRPr="00B95763">
        <w:rPr>
          <w:b/>
          <w:bCs/>
        </w:rPr>
        <w:t>.......................................................................</w:t>
      </w:r>
    </w:p>
    <w:p w14:paraId="0723D8A4" w14:textId="348E6051" w:rsidR="00B62B3F" w:rsidRPr="007A56D5" w:rsidRDefault="00DB1472" w:rsidP="007A56D5">
      <w:pPr>
        <w:pStyle w:val="Tekstpodstawowy2"/>
        <w:spacing w:after="0" w:line="240" w:lineRule="auto"/>
        <w:jc w:val="center"/>
        <w:rPr>
          <w:sz w:val="16"/>
          <w:szCs w:val="16"/>
        </w:rPr>
      </w:pPr>
      <w:r w:rsidRPr="00B95763">
        <w:tab/>
      </w:r>
      <w:r w:rsidRPr="00B95763">
        <w:tab/>
      </w:r>
      <w:r w:rsidRPr="00B95763">
        <w:tab/>
      </w:r>
      <w:r w:rsidRPr="00B95763">
        <w:tab/>
      </w:r>
      <w:r w:rsidRPr="00B95763">
        <w:rPr>
          <w:sz w:val="16"/>
          <w:szCs w:val="16"/>
        </w:rPr>
        <w:t>(</w:t>
      </w:r>
      <w:r w:rsidR="00527AB6" w:rsidRPr="00B95763">
        <w:rPr>
          <w:sz w:val="16"/>
          <w:szCs w:val="16"/>
        </w:rPr>
        <w:t>d</w:t>
      </w:r>
      <w:r w:rsidRPr="00B95763">
        <w:rPr>
          <w:sz w:val="16"/>
          <w:szCs w:val="16"/>
        </w:rPr>
        <w:t xml:space="preserve">ata i podpis </w:t>
      </w:r>
      <w:r w:rsidR="007A56D5">
        <w:rPr>
          <w:sz w:val="16"/>
          <w:szCs w:val="16"/>
        </w:rPr>
        <w:t>Wnioskodawcy</w:t>
      </w:r>
    </w:p>
    <w:p w14:paraId="053AB3F8" w14:textId="77777777"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C2E819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4EC9C5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F62DF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A0CE1B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0FAFC5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D70579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F9E080" w14:textId="77777777" w:rsidR="00F2672F" w:rsidRDefault="00F2672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6E0E6" w14:textId="77777777" w:rsidR="00B24DB0" w:rsidRPr="00B95763" w:rsidRDefault="00B24DB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B957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OŚWIADCZENIE  PORĘCZYCIELA</w:t>
      </w:r>
      <w:proofErr w:type="gramEnd"/>
    </w:p>
    <w:p w14:paraId="3307147B" w14:textId="33CD0768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31A97299" w14:textId="57C821FF" w:rsidR="00DE5656" w:rsidRPr="00E844F5" w:rsidRDefault="00DE5656" w:rsidP="00DE565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4C9E2F19" w14:textId="5BA1FD77" w:rsidR="00DE5656" w:rsidRPr="00E244BE" w:rsidRDefault="00DE5656" w:rsidP="00DE565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67726ECF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24DB0" w:rsidRPr="00B95763" w14:paraId="2DE6B5EF" w14:textId="77777777" w:rsidTr="007B4DC6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1F9E8" w14:textId="77777777"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14:paraId="48ACF2AD" w14:textId="77777777"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24DB0" w:rsidRPr="00B95763" w14:paraId="3DA61D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88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F82B69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4A05D43F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4237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451364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2A5503E5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476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CB38F5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3063A105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975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4DA28FF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73C83D2C" w14:textId="77777777" w:rsidTr="007B4DC6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033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FA7E3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361ADB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A83C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Dokument wydany </w:t>
            </w:r>
            <w:proofErr w:type="gramStart"/>
            <w:r w:rsidRPr="00B95763">
              <w:rPr>
                <w:sz w:val="22"/>
                <w:szCs w:val="22"/>
              </w:rPr>
              <w:t>przez   -  w</w:t>
            </w:r>
            <w:proofErr w:type="gramEnd"/>
            <w:r w:rsidRPr="00B95763">
              <w:rPr>
                <w:sz w:val="22"/>
                <w:szCs w:val="22"/>
              </w:rPr>
              <w:t xml:space="preserve">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45EB54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43DB55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01CD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1BD16A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67BC32C7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785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2AE674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18D9C68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FA66" w14:textId="77777777"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>Moje dochody miesięczne</w:t>
            </w:r>
            <w:r w:rsidRPr="00B95763">
              <w:rPr>
                <w:sz w:val="16"/>
                <w:szCs w:val="16"/>
              </w:rPr>
              <w:t xml:space="preserve">       </w:t>
            </w:r>
          </w:p>
          <w:p w14:paraId="0636E96F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B95763">
              <w:rPr>
                <w:rStyle w:val="Odwoanieprzypisudolnego"/>
                <w:sz w:val="16"/>
                <w:szCs w:val="16"/>
              </w:rPr>
              <w:footnoteReference w:id="9"/>
            </w:r>
            <w:r w:rsidRPr="00B95763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A5FAA7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4D9CDC53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D0E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0B9A932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7C15AB2F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3672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24DB0" w:rsidRPr="00B95763" w14:paraId="543CCA55" w14:textId="77777777" w:rsidTr="007B4DC6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16DE622C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14:paraId="6C68F2A5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14:paraId="11319AC8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0BA16E" w14:textId="77777777"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3B2B02C2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63AF00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AB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Źródło dochodu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EDD270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7D0CE62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C6B4" w14:textId="77777777" w:rsidR="00B24DB0" w:rsidRPr="00B95763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 xml:space="preserve">Dochody miesięczne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14:paraId="24DBB71E" w14:textId="77777777" w:rsidR="00B24DB0" w:rsidRPr="00B95763" w:rsidRDefault="00B24DB0" w:rsidP="007B4DC6">
            <w:pPr>
              <w:rPr>
                <w:sz w:val="16"/>
                <w:szCs w:val="16"/>
              </w:rPr>
            </w:pPr>
          </w:p>
          <w:p w14:paraId="1C0CB791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EAFBF6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51FE823B" w14:textId="77777777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A0C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E1E443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4367116" w14:textId="77777777" w:rsidTr="007B4DC6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B80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Zadłużenie z tytułu pożyczek / kredytów</w:t>
            </w:r>
          </w:p>
          <w:p w14:paraId="6F1564B7" w14:textId="77777777"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C5AACE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1FDE61B5" w14:textId="77777777" w:rsidTr="007A56D5">
        <w:trPr>
          <w:trHeight w:val="6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211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Udzielone poręczenia</w:t>
            </w:r>
          </w:p>
          <w:p w14:paraId="320AA5B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83AF06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14:paraId="0681FD1B" w14:textId="77777777" w:rsidTr="007A56D5">
        <w:trPr>
          <w:trHeight w:val="695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F24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Inne zobowiązania</w:t>
            </w:r>
          </w:p>
          <w:p w14:paraId="76527F5E" w14:textId="77777777"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2A70" w14:textId="77777777"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</w:tbl>
    <w:p w14:paraId="43D7B64C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p w14:paraId="45795202" w14:textId="77777777" w:rsidR="00B24DB0" w:rsidRPr="00B95763" w:rsidRDefault="00B24DB0" w:rsidP="00B24DB0">
      <w:pPr>
        <w:rPr>
          <w:b/>
          <w:bCs/>
          <w:i/>
          <w:iCs/>
          <w:u w:val="single"/>
        </w:rPr>
      </w:pPr>
    </w:p>
    <w:p w14:paraId="5A4BECBE" w14:textId="77777777" w:rsidR="00B24DB0" w:rsidRPr="00B95763" w:rsidRDefault="00B24DB0" w:rsidP="00B24DB0">
      <w:pPr>
        <w:rPr>
          <w:b/>
          <w:bCs/>
        </w:rPr>
      </w:pPr>
      <w:proofErr w:type="gramStart"/>
      <w:r w:rsidRPr="00B95763">
        <w:rPr>
          <w:b/>
          <w:bCs/>
        </w:rPr>
        <w:t>Data ………………………………              Czytelny</w:t>
      </w:r>
      <w:proofErr w:type="gramEnd"/>
      <w:r w:rsidRPr="00B95763">
        <w:rPr>
          <w:b/>
          <w:bCs/>
        </w:rPr>
        <w:t xml:space="preserve"> podpis poręczyciela ..…………………………………………</w:t>
      </w:r>
    </w:p>
    <w:p w14:paraId="2DC622F2" w14:textId="77777777" w:rsidR="00B24DB0" w:rsidRPr="00B95763" w:rsidRDefault="00B24DB0" w:rsidP="00B24DB0">
      <w:r w:rsidRPr="00B95763">
        <w:t xml:space="preserve">                </w:t>
      </w:r>
    </w:p>
    <w:p w14:paraId="2537634D" w14:textId="5487BDD4" w:rsidR="00B24DB0" w:rsidRPr="00B95763" w:rsidRDefault="00B24DB0" w:rsidP="00B24DB0">
      <w:r w:rsidRPr="00B95763">
        <w:lastRenderedPageBreak/>
        <w:t xml:space="preserve">            </w:t>
      </w:r>
      <w:r w:rsidR="00F2672F">
        <w:t xml:space="preserve">                           </w:t>
      </w:r>
      <w:r w:rsidRPr="00B95763">
        <w:t xml:space="preserve">                                                                                                             .......................................................................</w:t>
      </w:r>
    </w:p>
    <w:p w14:paraId="58E93C17" w14:textId="77777777" w:rsidR="00B24DB0" w:rsidRPr="00B95763" w:rsidRDefault="00B24DB0" w:rsidP="00B24DB0">
      <w:r w:rsidRPr="00B95763">
        <w:t xml:space="preserve">             /pieczęć zakładu pracy/</w:t>
      </w:r>
    </w:p>
    <w:p w14:paraId="06B32443" w14:textId="77777777" w:rsidR="00B24DB0" w:rsidRPr="00B95763" w:rsidRDefault="00B24DB0" w:rsidP="00B24DB0"/>
    <w:p w14:paraId="2182D304" w14:textId="77777777" w:rsidR="00B24DB0" w:rsidRPr="00B95763" w:rsidRDefault="00B24DB0" w:rsidP="00B24DB0"/>
    <w:p w14:paraId="32E60E88" w14:textId="77777777" w:rsidR="00B24DB0" w:rsidRPr="00B95763" w:rsidRDefault="00B24DB0" w:rsidP="00B24DB0">
      <w:pPr>
        <w:jc w:val="center"/>
        <w:rPr>
          <w:b/>
          <w:bCs/>
          <w:sz w:val="32"/>
          <w:szCs w:val="32"/>
          <w:u w:val="single"/>
        </w:rPr>
      </w:pPr>
      <w:r w:rsidRPr="00B95763">
        <w:rPr>
          <w:b/>
          <w:bCs/>
          <w:sz w:val="32"/>
          <w:szCs w:val="32"/>
          <w:u w:val="single"/>
        </w:rPr>
        <w:t>Z A Ś W I A D C Z E N I E</w:t>
      </w:r>
    </w:p>
    <w:p w14:paraId="3EC83539" w14:textId="77777777" w:rsidR="00B24DB0" w:rsidRPr="00B95763" w:rsidRDefault="00B24DB0" w:rsidP="00B24DB0"/>
    <w:p w14:paraId="21AE9FEE" w14:textId="77777777" w:rsidR="00B24DB0" w:rsidRPr="00B95763" w:rsidRDefault="00B24DB0" w:rsidP="00B24DB0">
      <w:r w:rsidRPr="00B95763">
        <w:t xml:space="preserve">  </w:t>
      </w:r>
    </w:p>
    <w:p w14:paraId="433A273B" w14:textId="77777777" w:rsidR="00B24DB0" w:rsidRPr="00B95763" w:rsidRDefault="00B24DB0" w:rsidP="00B24DB0"/>
    <w:p w14:paraId="28FFDDFF" w14:textId="77777777" w:rsidR="00B24DB0" w:rsidRPr="00B95763" w:rsidRDefault="00B24DB0" w:rsidP="00B24DB0"/>
    <w:p w14:paraId="7AF45820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Niniejszym zaświadcza się, że Pan/</w:t>
      </w:r>
      <w:proofErr w:type="gramStart"/>
      <w:r w:rsidRPr="00B95763">
        <w:rPr>
          <w:szCs w:val="24"/>
        </w:rPr>
        <w:t>i .................................................</w:t>
      </w:r>
      <w:proofErr w:type="gramEnd"/>
      <w:r w:rsidRPr="00B95763">
        <w:rPr>
          <w:szCs w:val="24"/>
        </w:rPr>
        <w:t>..................................................</w:t>
      </w:r>
    </w:p>
    <w:p w14:paraId="0AE5B153" w14:textId="77777777" w:rsidR="00B24DB0" w:rsidRPr="00B95763" w:rsidRDefault="00B24DB0" w:rsidP="00B24DB0">
      <w:pPr>
        <w:pStyle w:val="Tekstpodstawowy"/>
        <w:spacing w:line="360" w:lineRule="auto"/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14:paraId="28D06DA2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           /imię </w:t>
      </w:r>
      <w:proofErr w:type="gramStart"/>
      <w:r w:rsidRPr="00B95763">
        <w:rPr>
          <w:sz w:val="16"/>
          <w:szCs w:val="16"/>
        </w:rPr>
        <w:t>ojca                                   nazwisko</w:t>
      </w:r>
      <w:proofErr w:type="gramEnd"/>
      <w:r w:rsidRPr="00B95763">
        <w:rPr>
          <w:sz w:val="16"/>
          <w:szCs w:val="16"/>
        </w:rPr>
        <w:t xml:space="preserve"> rodowe                                     data i  miejsce urodzenia/       </w:t>
      </w:r>
    </w:p>
    <w:p w14:paraId="5F0AA755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14:paraId="36C24CA9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 xml:space="preserve">zamieszkały/a </w:t>
      </w:r>
      <w:proofErr w:type="gramStart"/>
      <w:r w:rsidRPr="00B95763">
        <w:rPr>
          <w:szCs w:val="24"/>
        </w:rPr>
        <w:t>w .................................................</w:t>
      </w:r>
      <w:proofErr w:type="gramEnd"/>
      <w:r w:rsidRPr="00B95763">
        <w:rPr>
          <w:szCs w:val="24"/>
        </w:rPr>
        <w:t>...............................................................................</w:t>
      </w:r>
    </w:p>
    <w:p w14:paraId="5703AEA2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 xml:space="preserve">dowód osobisty </w:t>
      </w:r>
      <w:proofErr w:type="gramStart"/>
      <w:r w:rsidRPr="00B95763">
        <w:rPr>
          <w:szCs w:val="24"/>
        </w:rPr>
        <w:t xml:space="preserve">seria ................ numer ................................ </w:t>
      </w:r>
      <w:proofErr w:type="gramEnd"/>
      <w:r w:rsidRPr="00B95763">
        <w:rPr>
          <w:szCs w:val="24"/>
        </w:rPr>
        <w:t xml:space="preserve">wydany w </w:t>
      </w:r>
      <w:proofErr w:type="gramStart"/>
      <w:r w:rsidRPr="00B95763">
        <w:rPr>
          <w:szCs w:val="24"/>
        </w:rPr>
        <w:t>dniu ....................................</w:t>
      </w:r>
      <w:proofErr w:type="gramEnd"/>
    </w:p>
    <w:p w14:paraId="434F6261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proofErr w:type="gramStart"/>
      <w:r w:rsidRPr="00B95763">
        <w:rPr>
          <w:szCs w:val="24"/>
        </w:rPr>
        <w:t>przez .................................................</w:t>
      </w:r>
      <w:proofErr w:type="gramEnd"/>
      <w:r w:rsidRPr="00B95763">
        <w:rPr>
          <w:szCs w:val="24"/>
        </w:rPr>
        <w:t>................................................................................................</w:t>
      </w:r>
    </w:p>
    <w:p w14:paraId="577E01CC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 xml:space="preserve">jest zatrudniony/a </w:t>
      </w:r>
      <w:proofErr w:type="gramStart"/>
      <w:r w:rsidRPr="00B95763">
        <w:rPr>
          <w:szCs w:val="24"/>
        </w:rPr>
        <w:t>w .................................................</w:t>
      </w:r>
      <w:proofErr w:type="gramEnd"/>
      <w:r w:rsidRPr="00B95763">
        <w:rPr>
          <w:szCs w:val="24"/>
        </w:rPr>
        <w:t>.........................................................................</w:t>
      </w:r>
    </w:p>
    <w:p w14:paraId="1817D1CB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14:paraId="64D814B0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>/nazwa i adres zakładu pracy/</w:t>
      </w:r>
    </w:p>
    <w:p w14:paraId="509E89C4" w14:textId="77777777"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14:paraId="6D17F845" w14:textId="77777777"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proofErr w:type="gramStart"/>
      <w:r w:rsidRPr="00B95763">
        <w:rPr>
          <w:szCs w:val="24"/>
        </w:rPr>
        <w:t>na</w:t>
      </w:r>
      <w:proofErr w:type="gramEnd"/>
      <w:r w:rsidRPr="00B95763">
        <w:rPr>
          <w:szCs w:val="24"/>
        </w:rPr>
        <w:t xml:space="preserve"> stanowisku...............................................................................</w:t>
      </w:r>
      <w:proofErr w:type="gramStart"/>
      <w:r w:rsidRPr="00B95763">
        <w:rPr>
          <w:szCs w:val="24"/>
        </w:rPr>
        <w:t>od</w:t>
      </w:r>
      <w:proofErr w:type="gramEnd"/>
      <w:r w:rsidRPr="00B95763">
        <w:rPr>
          <w:szCs w:val="24"/>
        </w:rPr>
        <w:t xml:space="preserve"> dnia ….....................................</w:t>
      </w:r>
    </w:p>
    <w:p w14:paraId="4B9C67A0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na podstawie umowy o pracę na czas nieokreślony / określony </w:t>
      </w:r>
      <w:r w:rsidRPr="00B95763">
        <w:rPr>
          <w:b/>
          <w:bCs/>
          <w:sz w:val="24"/>
          <w:szCs w:val="24"/>
        </w:rPr>
        <w:t>*</w:t>
      </w:r>
      <w:r w:rsidRPr="00B95763">
        <w:rPr>
          <w:sz w:val="24"/>
          <w:szCs w:val="24"/>
        </w:rPr>
        <w:t xml:space="preserve"> do </w:t>
      </w:r>
      <w:proofErr w:type="gramStart"/>
      <w:r w:rsidRPr="00B95763">
        <w:rPr>
          <w:sz w:val="24"/>
          <w:szCs w:val="24"/>
        </w:rPr>
        <w:t>dnia ..........................................</w:t>
      </w:r>
      <w:proofErr w:type="gramEnd"/>
    </w:p>
    <w:p w14:paraId="4A404901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Przeciętne wynagrodzenie miesięczne (brutto) z ostatnich 3 miesięcy </w:t>
      </w:r>
      <w:proofErr w:type="gramStart"/>
      <w:r w:rsidRPr="00B95763">
        <w:rPr>
          <w:sz w:val="24"/>
          <w:szCs w:val="24"/>
        </w:rPr>
        <w:t>wynosi ....................................</w:t>
      </w:r>
      <w:proofErr w:type="gramEnd"/>
    </w:p>
    <w:p w14:paraId="1F3D8A13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proofErr w:type="gramStart"/>
      <w:r w:rsidRPr="00B95763">
        <w:rPr>
          <w:sz w:val="24"/>
          <w:szCs w:val="24"/>
        </w:rPr>
        <w:t>słownie</w:t>
      </w:r>
      <w:proofErr w:type="gramEnd"/>
      <w:r w:rsidRPr="00B95763">
        <w:rPr>
          <w:sz w:val="24"/>
          <w:szCs w:val="24"/>
        </w:rPr>
        <w:t>: ….....................................................................................................................................................</w:t>
      </w:r>
    </w:p>
    <w:p w14:paraId="16E6C529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Przeciętne wynagrodzenie miesięczne (netto) z ostatnich 3 miesięcy </w:t>
      </w:r>
      <w:proofErr w:type="gramStart"/>
      <w:r w:rsidRPr="00B95763">
        <w:rPr>
          <w:sz w:val="24"/>
          <w:szCs w:val="24"/>
        </w:rPr>
        <w:t>wynosi .....................................</w:t>
      </w:r>
      <w:proofErr w:type="gramEnd"/>
    </w:p>
    <w:p w14:paraId="2E266999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proofErr w:type="gramStart"/>
      <w:r w:rsidRPr="00B95763">
        <w:rPr>
          <w:sz w:val="24"/>
          <w:szCs w:val="24"/>
        </w:rPr>
        <w:t>słownie</w:t>
      </w:r>
      <w:proofErr w:type="gramEnd"/>
      <w:r w:rsidRPr="00B95763">
        <w:rPr>
          <w:sz w:val="24"/>
          <w:szCs w:val="24"/>
        </w:rPr>
        <w:t>: …....................................................................................................................................................</w:t>
      </w:r>
    </w:p>
    <w:p w14:paraId="12ADD2CC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Wynagrodzenie powyższe nie jest obciążone z tytułu wyroków sądowych lub innych tytułów.</w:t>
      </w:r>
    </w:p>
    <w:p w14:paraId="317CA923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Jest obciążone </w:t>
      </w:r>
      <w:proofErr w:type="gramStart"/>
      <w:r w:rsidRPr="00B95763">
        <w:rPr>
          <w:sz w:val="24"/>
          <w:szCs w:val="24"/>
        </w:rPr>
        <w:t xml:space="preserve">kwotą ............................ </w:t>
      </w:r>
      <w:proofErr w:type="gramEnd"/>
      <w:r w:rsidRPr="00B95763">
        <w:rPr>
          <w:sz w:val="24"/>
          <w:szCs w:val="24"/>
        </w:rPr>
        <w:t xml:space="preserve">z </w:t>
      </w:r>
      <w:proofErr w:type="gramStart"/>
      <w:r w:rsidRPr="00B95763">
        <w:rPr>
          <w:sz w:val="24"/>
          <w:szCs w:val="24"/>
        </w:rPr>
        <w:t>tytułu .................................................</w:t>
      </w:r>
      <w:proofErr w:type="gramEnd"/>
      <w:r w:rsidRPr="00B95763">
        <w:rPr>
          <w:sz w:val="24"/>
          <w:szCs w:val="24"/>
        </w:rPr>
        <w:t>............................</w:t>
      </w:r>
      <w:r w:rsidRPr="00B95763">
        <w:rPr>
          <w:b/>
          <w:bCs/>
          <w:sz w:val="24"/>
          <w:szCs w:val="24"/>
        </w:rPr>
        <w:t>*</w:t>
      </w:r>
    </w:p>
    <w:p w14:paraId="16717311" w14:textId="77777777"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W/w nie znajduje się w okresie wypowiedzenia umowy o pracę ani w okresie próbnym i nie jest pracownikiem sezonowym.</w:t>
      </w:r>
    </w:p>
    <w:p w14:paraId="1958145E" w14:textId="77777777" w:rsidR="00B24DB0" w:rsidRPr="00B95763" w:rsidRDefault="00B24DB0" w:rsidP="004B6C88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Zakład pracy znajduje się / nie znajduje się* w stanie upadłości / likwidacji* od dnia ………………</w:t>
      </w:r>
    </w:p>
    <w:p w14:paraId="63120EAC" w14:textId="77777777" w:rsidR="00B24DB0" w:rsidRPr="00B95763" w:rsidRDefault="00B24DB0" w:rsidP="00B24DB0">
      <w:pPr>
        <w:rPr>
          <w:sz w:val="24"/>
          <w:szCs w:val="24"/>
        </w:rPr>
      </w:pPr>
    </w:p>
    <w:p w14:paraId="46C9C2FC" w14:textId="77777777" w:rsidR="00B24DB0" w:rsidRPr="00B95763" w:rsidRDefault="00B24DB0" w:rsidP="00B24DB0">
      <w:pPr>
        <w:rPr>
          <w:sz w:val="24"/>
          <w:szCs w:val="24"/>
        </w:rPr>
      </w:pPr>
      <w:r w:rsidRPr="00B95763">
        <w:rPr>
          <w:sz w:val="24"/>
          <w:szCs w:val="24"/>
        </w:rPr>
        <w:t>.............................................................</w:t>
      </w:r>
    </w:p>
    <w:p w14:paraId="454A29F8" w14:textId="77777777" w:rsidR="00B24DB0" w:rsidRPr="00B95763" w:rsidRDefault="00B24DB0" w:rsidP="00B24DB0">
      <w:r w:rsidRPr="00B95763">
        <w:t xml:space="preserve">  /podpis i pieczęć pracownika ds. kadr/</w:t>
      </w:r>
    </w:p>
    <w:p w14:paraId="4938E290" w14:textId="77777777" w:rsidR="00B24DB0" w:rsidRPr="00B95763" w:rsidRDefault="00B24DB0" w:rsidP="00B24DB0"/>
    <w:p w14:paraId="2658957E" w14:textId="77777777" w:rsidR="00B24DB0" w:rsidRPr="00B95763" w:rsidRDefault="00B24DB0" w:rsidP="00B24DB0">
      <w:pPr>
        <w:rPr>
          <w:sz w:val="24"/>
          <w:szCs w:val="24"/>
        </w:rPr>
      </w:pPr>
      <w:r w:rsidRPr="00B95763">
        <w:t xml:space="preserve">                                                                                                        </w:t>
      </w:r>
      <w:r w:rsidRPr="00B95763">
        <w:rPr>
          <w:sz w:val="24"/>
          <w:szCs w:val="24"/>
        </w:rPr>
        <w:t>...............................................................</w:t>
      </w:r>
    </w:p>
    <w:p w14:paraId="2F6BBAD2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/podpis i pieczęć imienna           </w:t>
      </w:r>
    </w:p>
    <w:p w14:paraId="52EADF08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kierownika zakładu </w:t>
      </w:r>
      <w:proofErr w:type="gramStart"/>
      <w:r w:rsidRPr="00B95763">
        <w:t xml:space="preserve">pracy/                                                 </w:t>
      </w:r>
      <w:proofErr w:type="gramEnd"/>
      <w:r w:rsidRPr="00B95763">
        <w:t xml:space="preserve">                                                                                          </w:t>
      </w:r>
    </w:p>
    <w:p w14:paraId="177B2075" w14:textId="77777777" w:rsidR="00B24DB0" w:rsidRPr="00B95763" w:rsidRDefault="00B24DB0" w:rsidP="00B24DB0">
      <w:r w:rsidRPr="00B95763">
        <w:t xml:space="preserve">                                                                                                                          </w:t>
      </w:r>
    </w:p>
    <w:p w14:paraId="6998E737" w14:textId="77777777" w:rsidR="00B24DB0" w:rsidRPr="00B95763" w:rsidRDefault="00B24DB0" w:rsidP="00B24DB0">
      <w:r w:rsidRPr="00B95763">
        <w:t xml:space="preserve">* niepotrzebne </w:t>
      </w:r>
      <w:proofErr w:type="gramStart"/>
      <w:r w:rsidRPr="00B95763">
        <w:t xml:space="preserve">skreślić                                                  </w:t>
      </w:r>
      <w:proofErr w:type="gramEnd"/>
      <w:r w:rsidRPr="00B95763">
        <w:t xml:space="preserve">                                                      </w:t>
      </w:r>
    </w:p>
    <w:p w14:paraId="3DC89F8C" w14:textId="26826C7C" w:rsidR="00B24DB0" w:rsidRPr="007A56D5" w:rsidRDefault="00B24DB0" w:rsidP="007A56D5">
      <w:r w:rsidRPr="00B95763">
        <w:t xml:space="preserve">                       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24DB0" w:rsidRPr="00B95763" w14:paraId="3DC014F7" w14:textId="77777777" w:rsidTr="007B4D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9D9DEB" w14:textId="77777777" w:rsidR="00B24DB0" w:rsidRPr="00B95763" w:rsidRDefault="00B24DB0" w:rsidP="007B4D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24DB0" w:rsidRPr="00B95763" w14:paraId="1A0C0AEE" w14:textId="77777777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F12458" w14:textId="77777777"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B24DB0" w:rsidRPr="00B95763" w14:paraId="767A8AF3" w14:textId="77777777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B0C0076" w14:textId="77777777"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14:paraId="5631958C" w14:textId="77777777"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5763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Pr="00B95763">
        <w:rPr>
          <w:rFonts w:ascii="Arial" w:hAnsi="Arial" w:cs="Arial"/>
          <w:sz w:val="16"/>
          <w:szCs w:val="16"/>
        </w:rPr>
        <w:t>nazwisko</w:t>
      </w:r>
      <w:proofErr w:type="gramEnd"/>
      <w:r w:rsidRPr="00B95763">
        <w:rPr>
          <w:rFonts w:ascii="Arial" w:hAnsi="Arial" w:cs="Arial"/>
          <w:sz w:val="16"/>
          <w:szCs w:val="16"/>
        </w:rPr>
        <w:t>, imię, adres</w:t>
      </w:r>
    </w:p>
    <w:p w14:paraId="4742ECB5" w14:textId="77777777"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14:paraId="6D7FB537" w14:textId="77777777"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14:paraId="5757FA89" w14:textId="77777777" w:rsidR="00B24DB0" w:rsidRPr="00B95763" w:rsidRDefault="00B24DB0" w:rsidP="00B24D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5763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14:paraId="653347D6" w14:textId="77777777" w:rsidR="00B24DB0" w:rsidRPr="00B95763" w:rsidRDefault="00B24DB0" w:rsidP="00B24DB0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14:paraId="6B4187D8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4C054FE5" w14:textId="77777777" w:rsidR="00DE5656" w:rsidRPr="00E844F5" w:rsidRDefault="00DE5656" w:rsidP="00DE565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02D6E9B9" w14:textId="77777777" w:rsidR="00DE5656" w:rsidRPr="00E244BE" w:rsidRDefault="00DE5656" w:rsidP="00DE565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21D526EE" w14:textId="77777777"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14:paraId="09433648" w14:textId="77777777"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14:paraId="72861602" w14:textId="77777777"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 xml:space="preserve">Ja niżej podpisany(a) legitymujący(a) się dowodem osobistym </w:t>
      </w:r>
      <w:proofErr w:type="gramStart"/>
      <w:r w:rsidRPr="00B95763">
        <w:rPr>
          <w:sz w:val="22"/>
        </w:rPr>
        <w:t xml:space="preserve">seria ............ numer ............................. </w:t>
      </w:r>
      <w:proofErr w:type="gramEnd"/>
      <w:r w:rsidRPr="00B95763">
        <w:rPr>
          <w:sz w:val="22"/>
        </w:rPr>
        <w:t xml:space="preserve">wydanym </w:t>
      </w:r>
      <w:proofErr w:type="gramStart"/>
      <w:r w:rsidRPr="00B95763">
        <w:rPr>
          <w:sz w:val="22"/>
        </w:rPr>
        <w:t>przez .................................................</w:t>
      </w:r>
      <w:proofErr w:type="gramEnd"/>
      <w:r w:rsidRPr="00B95763">
        <w:rPr>
          <w:sz w:val="22"/>
        </w:rPr>
        <w:t xml:space="preserve">............................................................. w </w:t>
      </w:r>
      <w:proofErr w:type="gramStart"/>
      <w:r w:rsidRPr="00B95763">
        <w:rPr>
          <w:sz w:val="22"/>
        </w:rPr>
        <w:t>dniu ..............................  numer</w:t>
      </w:r>
      <w:proofErr w:type="gramEnd"/>
      <w:r w:rsidRPr="00B95763">
        <w:rPr>
          <w:sz w:val="22"/>
        </w:rPr>
        <w:t xml:space="preserve"> PESEL …………………. </w:t>
      </w:r>
    </w:p>
    <w:p w14:paraId="1D07513A" w14:textId="77777777" w:rsidR="00B24DB0" w:rsidRPr="00B95763" w:rsidRDefault="00B24DB0" w:rsidP="00B24DB0">
      <w:pPr>
        <w:spacing w:line="360" w:lineRule="auto"/>
        <w:jc w:val="both"/>
        <w:rPr>
          <w:sz w:val="22"/>
        </w:rPr>
      </w:pPr>
      <w:proofErr w:type="gramStart"/>
      <w:r w:rsidRPr="00B95763">
        <w:rPr>
          <w:sz w:val="22"/>
        </w:rPr>
        <w:t>oświadczam</w:t>
      </w:r>
      <w:proofErr w:type="gramEnd"/>
      <w:r w:rsidRPr="00B95763">
        <w:rPr>
          <w:sz w:val="22"/>
        </w:rPr>
        <w:t xml:space="preserve">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poręczenie przez mojego współmałżonka umowy w sprawie przyznania bezrobotnemu środków na podjęcie działalności gospodarczej.</w:t>
      </w:r>
    </w:p>
    <w:p w14:paraId="3CC3D358" w14:textId="77777777" w:rsidR="00B24DB0" w:rsidRPr="00B95763" w:rsidRDefault="00B24DB0" w:rsidP="00B24DB0">
      <w:pPr>
        <w:rPr>
          <w:rFonts w:ascii="Arial" w:hAnsi="Arial"/>
          <w:sz w:val="24"/>
        </w:rPr>
      </w:pPr>
    </w:p>
    <w:p w14:paraId="3F8FB66E" w14:textId="77777777" w:rsidR="00B24DB0" w:rsidRPr="00B95763" w:rsidRDefault="00B24DB0" w:rsidP="00B24DB0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Pr="00B95763">
        <w:rPr>
          <w:rFonts w:ascii="Arial" w:hAnsi="Arial"/>
          <w:b/>
        </w:rPr>
        <w:t xml:space="preserve">Jednocześnie </w:t>
      </w:r>
      <w:proofErr w:type="gramStart"/>
      <w:r w:rsidRPr="00B95763">
        <w:rPr>
          <w:rFonts w:ascii="Arial" w:hAnsi="Arial"/>
          <w:b/>
        </w:rPr>
        <w:t>oświadczam,  że</w:t>
      </w:r>
      <w:proofErr w:type="gramEnd"/>
      <w:r w:rsidRPr="00B95763">
        <w:rPr>
          <w:rFonts w:ascii="Arial" w:hAnsi="Arial"/>
          <w:b/>
        </w:rPr>
        <w:t xml:space="preserve"> :</w:t>
      </w:r>
    </w:p>
    <w:p w14:paraId="07565D2D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10"/>
        <w:t>*</w:t>
      </w:r>
      <w:r w:rsidRPr="00B95763">
        <w:rPr>
          <w:rFonts w:ascii="Arial" w:hAnsi="Arial"/>
          <w:b/>
        </w:rPr>
        <w:t xml:space="preserve"> zadłużony/</w:t>
      </w:r>
      <w:proofErr w:type="gramStart"/>
      <w:r w:rsidRPr="00B95763">
        <w:rPr>
          <w:rFonts w:ascii="Arial" w:hAnsi="Arial"/>
          <w:b/>
        </w:rPr>
        <w:t xml:space="preserve">a  </w:t>
      </w:r>
      <w:r w:rsidRPr="00B95763">
        <w:rPr>
          <w:rFonts w:ascii="Arial" w:hAnsi="Arial"/>
        </w:rPr>
        <w:t>w</w:t>
      </w:r>
      <w:proofErr w:type="gramEnd"/>
      <w:r w:rsidRPr="00B95763">
        <w:rPr>
          <w:rFonts w:ascii="Arial" w:hAnsi="Arial"/>
        </w:rPr>
        <w:t xml:space="preserve"> bankach lub w innych instytucjach finansowych </w:t>
      </w:r>
    </w:p>
    <w:p w14:paraId="17413834" w14:textId="77777777" w:rsidR="00B24DB0" w:rsidRPr="00B95763" w:rsidRDefault="00B24DB0" w:rsidP="00B24DB0">
      <w:pPr>
        <w:tabs>
          <w:tab w:val="left" w:pos="851"/>
        </w:tabs>
        <w:ind w:left="461"/>
        <w:jc w:val="both"/>
        <w:rPr>
          <w:rFonts w:ascii="Arial" w:hAnsi="Arial"/>
        </w:rPr>
      </w:pPr>
    </w:p>
    <w:p w14:paraId="3C15E6DA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proofErr w:type="gramStart"/>
      <w:r w:rsidRPr="00B95763">
        <w:rPr>
          <w:rFonts w:ascii="Arial" w:hAnsi="Arial"/>
          <w:b/>
        </w:rPr>
        <w:t>posiadam</w:t>
      </w:r>
      <w:proofErr w:type="gramEnd"/>
      <w:r w:rsidRPr="00B95763">
        <w:rPr>
          <w:rFonts w:ascii="Arial" w:hAnsi="Arial"/>
          <w:b/>
        </w:rPr>
        <w:t xml:space="preserve">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11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14:paraId="2F46095F" w14:textId="77777777" w:rsidR="00B24DB0" w:rsidRPr="00B95763" w:rsidRDefault="00B24DB0" w:rsidP="00B24DB0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14:paraId="2CE242A0" w14:textId="77777777"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</w:t>
      </w:r>
      <w:proofErr w:type="gramStart"/>
      <w:r w:rsidRPr="00B95763">
        <w:rPr>
          <w:rFonts w:ascii="Arial" w:hAnsi="Arial"/>
          <w:b/>
        </w:rPr>
        <w:t xml:space="preserve">zadłużenie : </w:t>
      </w:r>
      <w:r w:rsidRPr="00B95763">
        <w:t>(</w:t>
      </w:r>
      <w:proofErr w:type="gramEnd"/>
      <w:r w:rsidRPr="00B95763">
        <w:t xml:space="preserve">proszę podać gdzie, na jaką kwotę, jaki jest termin i rata spłaty pożyczki lub kredytu) </w:t>
      </w:r>
    </w:p>
    <w:p w14:paraId="7F22C80B" w14:textId="77777777" w:rsidR="00B24DB0" w:rsidRPr="00B95763" w:rsidRDefault="00B24DB0" w:rsidP="00B24DB0">
      <w:pPr>
        <w:pStyle w:val="Tekstpodstawowy31"/>
        <w:tabs>
          <w:tab w:val="left" w:pos="851"/>
        </w:tabs>
        <w:ind w:left="851" w:hanging="390"/>
      </w:pPr>
    </w:p>
    <w:p w14:paraId="7461389E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0C5F185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54CF595A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31A3A9F6" w14:textId="77777777"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14:paraId="6EBC1B28" w14:textId="77777777" w:rsidR="00B24DB0" w:rsidRPr="00B95763" w:rsidRDefault="00B24DB0" w:rsidP="00B24DB0"/>
    <w:p w14:paraId="416AB0BD" w14:textId="77777777" w:rsidR="00B24DB0" w:rsidRPr="00B95763" w:rsidRDefault="00B24DB0" w:rsidP="00B24DB0">
      <w:pPr>
        <w:rPr>
          <w:rFonts w:ascii="Arial" w:hAnsi="Arial"/>
          <w:sz w:val="24"/>
        </w:rPr>
      </w:pPr>
    </w:p>
    <w:p w14:paraId="350B0905" w14:textId="77777777" w:rsidR="00B24DB0" w:rsidRPr="00B95763" w:rsidRDefault="00B24DB0" w:rsidP="00B24DB0">
      <w:pPr>
        <w:rPr>
          <w:rFonts w:ascii="Arial" w:hAnsi="Arial" w:cs="Arial"/>
          <w:sz w:val="24"/>
          <w:szCs w:val="24"/>
        </w:rPr>
      </w:pPr>
    </w:p>
    <w:p w14:paraId="0365CDCD" w14:textId="77777777" w:rsidR="00B24DB0" w:rsidRPr="00B95763" w:rsidRDefault="00B24DB0" w:rsidP="00B24DB0"/>
    <w:p w14:paraId="7394E1CC" w14:textId="77777777" w:rsidR="00B24DB0" w:rsidRPr="00B95763" w:rsidRDefault="00B24DB0" w:rsidP="00B24DB0">
      <w:r w:rsidRPr="00B95763">
        <w:t xml:space="preserve"> </w:t>
      </w:r>
      <w:proofErr w:type="gramStart"/>
      <w:r w:rsidRPr="00B95763">
        <w:t xml:space="preserve">Data ..............................................   </w:t>
      </w:r>
      <w:proofErr w:type="gramEnd"/>
      <w:r w:rsidRPr="00B95763">
        <w:t xml:space="preserve">                                                             ...............................................................            </w:t>
      </w:r>
    </w:p>
    <w:p w14:paraId="31A75562" w14:textId="77777777" w:rsidR="00B24DB0" w:rsidRPr="00B95763" w:rsidRDefault="00B24DB0" w:rsidP="00B24DB0">
      <w:pPr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14:paraId="7B835741" w14:textId="77777777" w:rsidR="00B24DB0" w:rsidRPr="00B95763" w:rsidRDefault="00B24DB0" w:rsidP="00B24DB0">
      <w:pPr>
        <w:jc w:val="right"/>
        <w:rPr>
          <w:rFonts w:ascii="Arial" w:hAnsi="Arial" w:cs="Arial"/>
        </w:rPr>
      </w:pPr>
    </w:p>
    <w:p w14:paraId="78B763D4" w14:textId="77777777"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2E7DA8BD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25BF23B8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30CA0124" w14:textId="77777777" w:rsidR="00B24DB0" w:rsidRPr="00B95763" w:rsidRDefault="00B24DB0" w:rsidP="00B24DB0">
      <w:pPr>
        <w:jc w:val="right"/>
        <w:rPr>
          <w:sz w:val="28"/>
          <w:szCs w:val="28"/>
        </w:rPr>
      </w:pPr>
    </w:p>
    <w:p w14:paraId="509A9DDD" w14:textId="77777777" w:rsidR="004B6C88" w:rsidRDefault="004B6C88" w:rsidP="00B24DB0">
      <w:pPr>
        <w:spacing w:line="480" w:lineRule="auto"/>
        <w:jc w:val="both"/>
      </w:pPr>
    </w:p>
    <w:p w14:paraId="34017691" w14:textId="77777777" w:rsidR="00F2672F" w:rsidRPr="00B95763" w:rsidRDefault="00F2672F" w:rsidP="00B24DB0">
      <w:pPr>
        <w:spacing w:line="480" w:lineRule="auto"/>
        <w:jc w:val="both"/>
      </w:pPr>
      <w:bookmarkStart w:id="2" w:name="_GoBack"/>
      <w:bookmarkEnd w:id="2"/>
    </w:p>
    <w:p w14:paraId="56A714AE" w14:textId="77777777" w:rsidR="004B6C88" w:rsidRPr="00B95763" w:rsidRDefault="004B6C88" w:rsidP="004B6C88">
      <w:pPr>
        <w:spacing w:line="480" w:lineRule="auto"/>
        <w:jc w:val="both"/>
      </w:pPr>
      <w:r w:rsidRPr="00B95763">
        <w:lastRenderedPageBreak/>
        <w:t>_____________________________</w:t>
      </w:r>
    </w:p>
    <w:p w14:paraId="62D1388A" w14:textId="77777777"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14:paraId="0F730477" w14:textId="77777777"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14:paraId="4A7F0626" w14:textId="77777777" w:rsidR="00B24DB0" w:rsidRPr="00B95763" w:rsidRDefault="00B24DB0" w:rsidP="00B24DB0">
      <w:pPr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</w:t>
      </w:r>
      <w:proofErr w:type="gramStart"/>
      <w:r w:rsidRPr="00B95763">
        <w:rPr>
          <w:sz w:val="16"/>
          <w:szCs w:val="16"/>
        </w:rPr>
        <w:t>nazwisko</w:t>
      </w:r>
      <w:proofErr w:type="gramEnd"/>
      <w:r w:rsidRPr="00B95763">
        <w:rPr>
          <w:sz w:val="16"/>
          <w:szCs w:val="16"/>
        </w:rPr>
        <w:t>, imię, adres</w:t>
      </w:r>
    </w:p>
    <w:p w14:paraId="061BAD22" w14:textId="77777777" w:rsidR="00B24DB0" w:rsidRPr="00B95763" w:rsidRDefault="00B24DB0" w:rsidP="00B24DB0">
      <w:pPr>
        <w:jc w:val="center"/>
      </w:pPr>
    </w:p>
    <w:p w14:paraId="6ECDB635" w14:textId="77777777" w:rsidR="00B24DB0" w:rsidRPr="00B95763" w:rsidRDefault="00B24DB0" w:rsidP="00B24DB0">
      <w:pPr>
        <w:jc w:val="center"/>
      </w:pPr>
    </w:p>
    <w:p w14:paraId="64D40CAF" w14:textId="77777777" w:rsidR="00B24DB0" w:rsidRPr="00B95763" w:rsidRDefault="00B24DB0" w:rsidP="00B24DB0">
      <w:pPr>
        <w:jc w:val="center"/>
      </w:pPr>
    </w:p>
    <w:p w14:paraId="35F7721D" w14:textId="77777777" w:rsidR="00B24DB0" w:rsidRPr="00B95763" w:rsidRDefault="00B24DB0" w:rsidP="00B24DB0">
      <w:pPr>
        <w:jc w:val="center"/>
        <w:rPr>
          <w:sz w:val="24"/>
          <w:szCs w:val="24"/>
        </w:rPr>
      </w:pPr>
      <w:r w:rsidRPr="00B95763">
        <w:rPr>
          <w:sz w:val="24"/>
          <w:szCs w:val="24"/>
        </w:rPr>
        <w:t>O Ś W I A D C Z E N I E</w:t>
      </w:r>
    </w:p>
    <w:p w14:paraId="70E18285" w14:textId="77777777" w:rsidR="00B24DB0" w:rsidRPr="00B95763" w:rsidRDefault="00B24DB0" w:rsidP="00B24DB0">
      <w:pPr>
        <w:spacing w:line="360" w:lineRule="auto"/>
        <w:jc w:val="center"/>
        <w:rPr>
          <w:sz w:val="24"/>
          <w:szCs w:val="24"/>
        </w:rPr>
      </w:pPr>
    </w:p>
    <w:p w14:paraId="3555501A" w14:textId="77777777" w:rsidR="00DE5656" w:rsidRPr="00E844F5" w:rsidRDefault="00DE5656" w:rsidP="00DE565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14:paraId="24EEC862" w14:textId="77777777" w:rsidR="00DE5656" w:rsidRPr="00E844F5" w:rsidRDefault="00DE5656" w:rsidP="00DE5656">
      <w:pPr>
        <w:jc w:val="center"/>
        <w:rPr>
          <w:i/>
          <w:sz w:val="22"/>
          <w:szCs w:val="22"/>
        </w:rPr>
      </w:pPr>
      <w:proofErr w:type="gramStart"/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</w:t>
      </w:r>
      <w:proofErr w:type="gramEnd"/>
      <w:r w:rsidRPr="00E844F5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14:paraId="778A251D" w14:textId="77777777" w:rsidR="00DE5656" w:rsidRPr="00E244BE" w:rsidRDefault="00DE5656" w:rsidP="00DE5656">
      <w:pPr>
        <w:jc w:val="center"/>
        <w:rPr>
          <w:b/>
          <w:sz w:val="18"/>
          <w:szCs w:val="18"/>
        </w:rPr>
      </w:pPr>
      <w:proofErr w:type="gramStart"/>
      <w:r w:rsidRPr="00E244BE">
        <w:rPr>
          <w:b/>
          <w:sz w:val="24"/>
          <w:szCs w:val="24"/>
        </w:rPr>
        <w:t>oświadczam</w:t>
      </w:r>
      <w:proofErr w:type="gramEnd"/>
      <w:r w:rsidRPr="00E244BE">
        <w:rPr>
          <w:b/>
          <w:sz w:val="24"/>
          <w:szCs w:val="24"/>
        </w:rPr>
        <w:t>, że dane zawarte w niniejszym oświadczeniu są zgodne z prawdą.</w:t>
      </w:r>
    </w:p>
    <w:p w14:paraId="27CC5F5D" w14:textId="77777777" w:rsidR="00B24DB0" w:rsidRPr="00B95763" w:rsidRDefault="00B24DB0" w:rsidP="00B24DB0">
      <w:pPr>
        <w:pStyle w:val="Tekstpodstawowy"/>
        <w:ind w:right="-96"/>
        <w:jc w:val="center"/>
        <w:rPr>
          <w:rFonts w:ascii="Arial" w:hAnsi="Arial" w:cs="Arial"/>
          <w:b/>
          <w:bCs/>
          <w:szCs w:val="24"/>
        </w:rPr>
      </w:pPr>
    </w:p>
    <w:p w14:paraId="66732FB3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oświadczam</w:t>
      </w:r>
      <w:proofErr w:type="gramEnd"/>
      <w:r w:rsidRPr="00B95763">
        <w:rPr>
          <w:szCs w:val="24"/>
        </w:rPr>
        <w:t xml:space="preserve">, że prowadzę działalność gospodarczą od dnia </w:t>
      </w:r>
      <w:r w:rsidRPr="00B95763">
        <w:rPr>
          <w:b/>
          <w:szCs w:val="24"/>
        </w:rPr>
        <w:t>………………………….</w:t>
      </w:r>
      <w:r w:rsidRPr="00B95763">
        <w:rPr>
          <w:szCs w:val="24"/>
        </w:rPr>
        <w:t xml:space="preserve"> </w:t>
      </w:r>
      <w:proofErr w:type="gramStart"/>
      <w:r w:rsidRPr="00B95763">
        <w:rPr>
          <w:szCs w:val="24"/>
        </w:rPr>
        <w:t xml:space="preserve">uzyskując </w:t>
      </w:r>
      <w:r w:rsidR="00ED216E" w:rsidRPr="00B95763">
        <w:rPr>
          <w:szCs w:val="24"/>
        </w:rPr>
        <w:t xml:space="preserve">  </w:t>
      </w:r>
      <w:r w:rsidRPr="00B95763">
        <w:rPr>
          <w:szCs w:val="24"/>
        </w:rPr>
        <w:t>w</w:t>
      </w:r>
      <w:proofErr w:type="gramEnd"/>
      <w:r w:rsidRPr="00B95763">
        <w:rPr>
          <w:szCs w:val="24"/>
        </w:rPr>
        <w:t xml:space="preserve"> okresie </w:t>
      </w:r>
      <w:r w:rsidR="00FF183D" w:rsidRPr="00B95763">
        <w:rPr>
          <w:b/>
          <w:szCs w:val="24"/>
        </w:rPr>
        <w:t>01.01.20</w:t>
      </w:r>
      <w:r w:rsidR="00DD2049">
        <w:rPr>
          <w:b/>
          <w:szCs w:val="24"/>
        </w:rPr>
        <w:t>2</w:t>
      </w:r>
      <w:r w:rsidR="00E56C15">
        <w:rPr>
          <w:b/>
          <w:szCs w:val="24"/>
        </w:rPr>
        <w:t>2</w:t>
      </w:r>
      <w:proofErr w:type="gramStart"/>
      <w:r w:rsidRPr="00B95763">
        <w:rPr>
          <w:b/>
          <w:szCs w:val="24"/>
        </w:rPr>
        <w:t>r</w:t>
      </w:r>
      <w:proofErr w:type="gramEnd"/>
      <w:r w:rsidRPr="00B95763">
        <w:rPr>
          <w:b/>
          <w:szCs w:val="24"/>
        </w:rPr>
        <w:t xml:space="preserve">. – </w:t>
      </w:r>
      <w:r w:rsidR="001A2C72">
        <w:rPr>
          <w:b/>
          <w:szCs w:val="24"/>
        </w:rPr>
        <w:t>31.12.20</w:t>
      </w:r>
      <w:r w:rsidR="00DD2049">
        <w:rPr>
          <w:b/>
          <w:szCs w:val="24"/>
        </w:rPr>
        <w:t>2</w:t>
      </w:r>
      <w:r w:rsidR="00E56C15">
        <w:rPr>
          <w:b/>
          <w:szCs w:val="24"/>
        </w:rPr>
        <w:t>2</w:t>
      </w:r>
      <w:r w:rsidRPr="00B95763">
        <w:rPr>
          <w:b/>
          <w:szCs w:val="24"/>
        </w:rPr>
        <w:t>r.:</w:t>
      </w:r>
    </w:p>
    <w:p w14:paraId="6BF9D9B7" w14:textId="77777777"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przychody</w:t>
      </w:r>
      <w:proofErr w:type="gramEnd"/>
      <w:r w:rsidRPr="00B95763">
        <w:rPr>
          <w:szCs w:val="24"/>
        </w:rPr>
        <w:t xml:space="preserve">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14:paraId="6B222CB3" w14:textId="77777777"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dochody</w:t>
      </w:r>
      <w:proofErr w:type="gramEnd"/>
      <w:r w:rsidRPr="00B95763">
        <w:rPr>
          <w:szCs w:val="24"/>
        </w:rPr>
        <w:t xml:space="preserve">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</w:t>
      </w:r>
      <w:proofErr w:type="gramStart"/>
      <w:r w:rsidRPr="00B95763">
        <w:rPr>
          <w:szCs w:val="24"/>
        </w:rPr>
        <w:t>zł</w:t>
      </w:r>
      <w:proofErr w:type="gramEnd"/>
      <w:r w:rsidRPr="00B95763">
        <w:rPr>
          <w:szCs w:val="24"/>
        </w:rPr>
        <w:t xml:space="preserve"> brutto</w:t>
      </w:r>
    </w:p>
    <w:p w14:paraId="1919CC89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w</w:t>
      </w:r>
      <w:proofErr w:type="gramEnd"/>
      <w:r w:rsidRPr="00B95763">
        <w:rPr>
          <w:szCs w:val="24"/>
        </w:rPr>
        <w:t xml:space="preserve"> okresie </w:t>
      </w:r>
      <w:r w:rsidR="00FF183D" w:rsidRPr="00B95763">
        <w:rPr>
          <w:b/>
          <w:szCs w:val="24"/>
        </w:rPr>
        <w:t>01.01.20</w:t>
      </w:r>
      <w:r w:rsidR="003B09D4">
        <w:rPr>
          <w:b/>
          <w:szCs w:val="24"/>
        </w:rPr>
        <w:t>2</w:t>
      </w:r>
      <w:r w:rsidR="00E56C15">
        <w:rPr>
          <w:b/>
          <w:szCs w:val="24"/>
        </w:rPr>
        <w:t>3</w:t>
      </w:r>
      <w:proofErr w:type="gramStart"/>
      <w:r w:rsidRPr="00B95763">
        <w:rPr>
          <w:b/>
          <w:szCs w:val="24"/>
        </w:rPr>
        <w:t>r</w:t>
      </w:r>
      <w:proofErr w:type="gramEnd"/>
      <w:r w:rsidRPr="00B95763">
        <w:rPr>
          <w:b/>
          <w:szCs w:val="24"/>
        </w:rPr>
        <w:t xml:space="preserve">. – </w:t>
      </w:r>
      <w:r w:rsidR="00FF183D" w:rsidRPr="00B95763">
        <w:rPr>
          <w:b/>
          <w:szCs w:val="24"/>
        </w:rPr>
        <w:t>do  ……………….  20</w:t>
      </w:r>
      <w:r w:rsidR="003B09D4">
        <w:rPr>
          <w:b/>
          <w:szCs w:val="24"/>
        </w:rPr>
        <w:t>2</w:t>
      </w:r>
      <w:r w:rsidR="00D82F9E">
        <w:rPr>
          <w:b/>
          <w:szCs w:val="24"/>
        </w:rPr>
        <w:t>3</w:t>
      </w:r>
      <w:proofErr w:type="gramStart"/>
      <w:r w:rsidRPr="00B95763">
        <w:rPr>
          <w:b/>
          <w:szCs w:val="24"/>
        </w:rPr>
        <w:t>r</w:t>
      </w:r>
      <w:proofErr w:type="gramEnd"/>
      <w:r w:rsidRPr="00B95763">
        <w:rPr>
          <w:b/>
          <w:szCs w:val="24"/>
        </w:rPr>
        <w:t>.:</w:t>
      </w:r>
    </w:p>
    <w:p w14:paraId="0DC860D7" w14:textId="77777777"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przychody</w:t>
      </w:r>
      <w:proofErr w:type="gramEnd"/>
      <w:r w:rsidRPr="00B95763">
        <w:rPr>
          <w:szCs w:val="24"/>
        </w:rPr>
        <w:t xml:space="preserve">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14:paraId="5B37CD01" w14:textId="77777777"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dochody</w:t>
      </w:r>
      <w:proofErr w:type="gramEnd"/>
      <w:r w:rsidRPr="00B95763">
        <w:rPr>
          <w:szCs w:val="24"/>
        </w:rPr>
        <w:t xml:space="preserve">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</w:t>
      </w:r>
      <w:proofErr w:type="gramStart"/>
      <w:r w:rsidRPr="00B95763">
        <w:rPr>
          <w:szCs w:val="24"/>
        </w:rPr>
        <w:t>zł</w:t>
      </w:r>
      <w:proofErr w:type="gramEnd"/>
      <w:r w:rsidRPr="00B95763">
        <w:rPr>
          <w:szCs w:val="24"/>
        </w:rPr>
        <w:t xml:space="preserve"> brutto</w:t>
      </w:r>
    </w:p>
    <w:p w14:paraId="06C08259" w14:textId="77777777" w:rsidR="004B6C88" w:rsidRPr="00B95763" w:rsidRDefault="003A64DA" w:rsidP="003A64DA">
      <w:pPr>
        <w:pStyle w:val="Tekstpodstawowy"/>
        <w:numPr>
          <w:ilvl w:val="0"/>
          <w:numId w:val="23"/>
        </w:numPr>
        <w:suppressAutoHyphens w:val="0"/>
        <w:spacing w:line="36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nie</w:t>
      </w:r>
      <w:proofErr w:type="gramEnd"/>
      <w:r w:rsidRPr="00B95763">
        <w:rPr>
          <w:szCs w:val="24"/>
        </w:rPr>
        <w:t xml:space="preserve"> posiadam zaległości w Zakładzie Ubezpieczeń Społecznych i w Urzędzie Skarbowym</w:t>
      </w:r>
      <w:r w:rsidRPr="00B95763">
        <w:rPr>
          <w:b/>
          <w:bCs/>
          <w:szCs w:val="24"/>
        </w:rPr>
        <w:t>,</w:t>
      </w:r>
    </w:p>
    <w:p w14:paraId="225541C9" w14:textId="77777777"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proofErr w:type="gramStart"/>
      <w:r w:rsidRPr="00B95763">
        <w:rPr>
          <w:szCs w:val="24"/>
        </w:rPr>
        <w:t>nie</w:t>
      </w:r>
      <w:proofErr w:type="gramEnd"/>
      <w:r w:rsidRPr="00B95763">
        <w:rPr>
          <w:szCs w:val="24"/>
        </w:rPr>
        <w:t xml:space="preserve"> zalegam w opłatach z tytułu zobowiązań podatkowych.</w:t>
      </w:r>
    </w:p>
    <w:p w14:paraId="3BC9915D" w14:textId="77777777" w:rsidR="00B24DB0" w:rsidRPr="00B95763" w:rsidRDefault="00B24DB0" w:rsidP="00B24DB0">
      <w:pPr>
        <w:spacing w:line="360" w:lineRule="auto"/>
        <w:jc w:val="both"/>
      </w:pPr>
    </w:p>
    <w:p w14:paraId="3EDA725B" w14:textId="77777777" w:rsidR="00B24DB0" w:rsidRPr="00B95763" w:rsidRDefault="00B24DB0" w:rsidP="00B24DB0">
      <w:pPr>
        <w:spacing w:line="360" w:lineRule="auto"/>
        <w:jc w:val="both"/>
      </w:pPr>
    </w:p>
    <w:p w14:paraId="5D61D12B" w14:textId="77777777" w:rsidR="00B24DB0" w:rsidRPr="00B95763" w:rsidRDefault="00B24DB0" w:rsidP="00B24DB0">
      <w:pPr>
        <w:spacing w:line="360" w:lineRule="auto"/>
        <w:jc w:val="both"/>
      </w:pPr>
    </w:p>
    <w:p w14:paraId="0CA23CBC" w14:textId="77777777" w:rsidR="00B24DB0" w:rsidRPr="00B95763" w:rsidRDefault="00B24DB0" w:rsidP="00B24DB0">
      <w:pPr>
        <w:spacing w:line="360" w:lineRule="auto"/>
        <w:jc w:val="both"/>
      </w:pPr>
    </w:p>
    <w:p w14:paraId="4700B12B" w14:textId="77777777" w:rsidR="00B24DB0" w:rsidRPr="00B95763" w:rsidRDefault="00B24DB0" w:rsidP="00B24DB0">
      <w:pPr>
        <w:spacing w:line="360" w:lineRule="auto"/>
        <w:ind w:left="2832" w:firstLine="708"/>
        <w:jc w:val="both"/>
      </w:pPr>
      <w:r w:rsidRPr="00B95763">
        <w:t>...………….…………….................…………………………..</w:t>
      </w:r>
    </w:p>
    <w:p w14:paraId="0099934B" w14:textId="77777777" w:rsidR="00B24DB0" w:rsidRPr="00B95763" w:rsidRDefault="00B24DB0" w:rsidP="00B24DB0">
      <w:pPr>
        <w:spacing w:line="360" w:lineRule="auto"/>
        <w:ind w:left="2832" w:firstLine="708"/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/data, podpis Poręczyciela prowadzącego działalność gospodarczą /</w:t>
      </w:r>
    </w:p>
    <w:sectPr w:rsidR="00B24DB0" w:rsidRPr="00B95763" w:rsidSect="00257A77">
      <w:footerReference w:type="even" r:id="rId10"/>
      <w:footerReference w:type="default" r:id="rId11"/>
      <w:pgSz w:w="11909" w:h="16834"/>
      <w:pgMar w:top="851" w:right="964" w:bottom="142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2FB9" w14:textId="77777777" w:rsidR="00F03CA1" w:rsidRDefault="00F03CA1">
      <w:r>
        <w:separator/>
      </w:r>
    </w:p>
  </w:endnote>
  <w:endnote w:type="continuationSeparator" w:id="0">
    <w:p w14:paraId="43D3D325" w14:textId="77777777" w:rsidR="00F03CA1" w:rsidRDefault="00F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BC7E" w14:textId="77777777" w:rsidR="00E21619" w:rsidRDefault="00E21619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5103A" w14:textId="77777777" w:rsidR="00E21619" w:rsidRDefault="00E21619" w:rsidP="00884C67">
    <w:pPr>
      <w:pStyle w:val="Stopka"/>
      <w:ind w:right="360"/>
    </w:pPr>
  </w:p>
  <w:p w14:paraId="06FC74D7" w14:textId="77777777" w:rsidR="00E21619" w:rsidRDefault="00E216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10FD" w14:textId="77777777" w:rsidR="00E21619" w:rsidRDefault="00E21619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72F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6F50704E" w14:textId="77777777" w:rsidR="00E21619" w:rsidRDefault="00E21619">
    <w:pPr>
      <w:pStyle w:val="Stopka"/>
      <w:ind w:right="360"/>
    </w:pPr>
  </w:p>
  <w:p w14:paraId="7BF15B97" w14:textId="77777777" w:rsidR="00E21619" w:rsidRDefault="00E216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CFC4" w14:textId="77777777" w:rsidR="00F03CA1" w:rsidRDefault="00F03CA1">
      <w:r>
        <w:separator/>
      </w:r>
    </w:p>
  </w:footnote>
  <w:footnote w:type="continuationSeparator" w:id="0">
    <w:p w14:paraId="15E946C1" w14:textId="77777777" w:rsidR="00F03CA1" w:rsidRDefault="00F03CA1">
      <w:r>
        <w:continuationSeparator/>
      </w:r>
    </w:p>
  </w:footnote>
  <w:footnote w:id="1">
    <w:p w14:paraId="3379BF8D" w14:textId="77777777" w:rsidR="00E21619" w:rsidRDefault="00E21619">
      <w:pPr>
        <w:pStyle w:val="Tekstprzypisudolnego"/>
      </w:pPr>
      <w:r w:rsidRPr="004162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60B64110" w14:textId="77777777" w:rsidR="00E21619" w:rsidRDefault="00E2161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14:paraId="4AEAEF88" w14:textId="77777777" w:rsidR="00E21619" w:rsidRDefault="00E21619">
      <w:pPr>
        <w:pStyle w:val="Tekstprzypisudolnego"/>
      </w:pPr>
    </w:p>
  </w:footnote>
  <w:footnote w:id="4">
    <w:p w14:paraId="31F423C0" w14:textId="77777777" w:rsidR="00E21619" w:rsidRDefault="00E2161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zaznaczyć właściwą pozycję i wypełnić</w:t>
      </w:r>
    </w:p>
  </w:footnote>
  <w:footnote w:id="5">
    <w:p w14:paraId="7E0C5370" w14:textId="77777777" w:rsidR="00E21619" w:rsidRDefault="00E21619">
      <w:pPr>
        <w:pStyle w:val="Tekstprzypisudolnego"/>
        <w:rPr>
          <w:sz w:val="16"/>
        </w:rPr>
      </w:pPr>
      <w:bookmarkStart w:id="0" w:name="_Ref223004744"/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  <w:bookmarkEnd w:id="0"/>
    </w:p>
  </w:footnote>
  <w:footnote w:id="6">
    <w:p w14:paraId="39E9F5F6" w14:textId="77777777" w:rsidR="00E21619" w:rsidRDefault="00E21619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14:paraId="5F8DA506" w14:textId="77777777" w:rsidR="00E21619" w:rsidRDefault="00E21619" w:rsidP="00EA004E">
      <w:pPr>
        <w:pStyle w:val="Tekstprzypisu"/>
      </w:pPr>
      <w:proofErr w:type="gramStart"/>
      <w:r>
        <w:rPr>
          <w:rStyle w:val="Znakiprzypiswdolnych"/>
          <w:rFonts w:ascii="Arial" w:hAnsi="Arial"/>
        </w:rPr>
        <w:t>*</w:t>
      </w:r>
      <w:r>
        <w:t xml:space="preserve">  niepotrzebne</w:t>
      </w:r>
      <w:proofErr w:type="gramEnd"/>
      <w:r>
        <w:t xml:space="preserve"> skreślić</w:t>
      </w:r>
    </w:p>
  </w:footnote>
  <w:footnote w:id="8">
    <w:p w14:paraId="5800BC08" w14:textId="77777777" w:rsidR="00E21619" w:rsidRPr="00E41E22" w:rsidRDefault="00E21619" w:rsidP="00EA004E">
      <w:pPr>
        <w:pStyle w:val="Tekstprzypisu"/>
        <w:rPr>
          <w:b/>
        </w:rPr>
      </w:pPr>
      <w:proofErr w:type="gramStart"/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</w:t>
      </w:r>
      <w:proofErr w:type="gramEnd"/>
      <w:r w:rsidRPr="00E41E22">
        <w:rPr>
          <w:b/>
        </w:rPr>
        <w:t xml:space="preserve"> przypadku otrzymania pomocy de </w:t>
      </w:r>
      <w:proofErr w:type="spellStart"/>
      <w:r w:rsidRPr="00E41E22">
        <w:rPr>
          <w:b/>
        </w:rPr>
        <w:t>minimis</w:t>
      </w:r>
      <w:proofErr w:type="spellEnd"/>
      <w:r w:rsidRPr="00E41E22">
        <w:rPr>
          <w:b/>
        </w:rPr>
        <w:t xml:space="preserve">, należy dołączyć wszystkie zaświadczenia o uzyskaniu pomocy publicznej de </w:t>
      </w:r>
      <w:proofErr w:type="spellStart"/>
      <w:r w:rsidRPr="00E41E22">
        <w:rPr>
          <w:b/>
        </w:rPr>
        <w:t>minimis</w:t>
      </w:r>
      <w:proofErr w:type="spellEnd"/>
    </w:p>
    <w:p w14:paraId="2F3A6B7B" w14:textId="77777777" w:rsidR="00E21619" w:rsidRPr="00E41E22" w:rsidRDefault="00E21619" w:rsidP="00EA004E">
      <w:pPr>
        <w:pStyle w:val="Tekstprzypisudolnego"/>
        <w:rPr>
          <w:b/>
          <w:sz w:val="16"/>
        </w:rPr>
      </w:pPr>
    </w:p>
  </w:footnote>
  <w:footnote w:id="9">
    <w:p w14:paraId="6F3A08B9" w14:textId="77777777" w:rsidR="00E21619" w:rsidRDefault="00E21619" w:rsidP="00B2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10">
    <w:p w14:paraId="206DA682" w14:textId="77777777" w:rsidR="00E21619" w:rsidRDefault="00E21619" w:rsidP="00B24DB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11">
    <w:p w14:paraId="29998219" w14:textId="77777777" w:rsidR="00E21619" w:rsidRDefault="00E21619" w:rsidP="00B24DB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b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00000004"/>
    <w:multiLevelType w:val="singleLevel"/>
    <w:tmpl w:val="54B03EAE"/>
    <w:name w:val="WW8Num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32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8"/>
        <w:szCs w:val="28"/>
      </w:rPr>
    </w:lvl>
  </w:abstractNum>
  <w:abstractNum w:abstractNumId="8">
    <w:nsid w:val="00000009"/>
    <w:multiLevelType w:val="singleLevel"/>
    <w:tmpl w:val="02026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sz w:val="12"/>
        <w:szCs w:val="12"/>
      </w:rPr>
    </w:lvl>
  </w:abstractNum>
  <w:abstractNum w:abstractNumId="11">
    <w:nsid w:val="059D0056"/>
    <w:multiLevelType w:val="hybridMultilevel"/>
    <w:tmpl w:val="0EDEC0BA"/>
    <w:lvl w:ilvl="0" w:tplc="9F563E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B479C"/>
    <w:multiLevelType w:val="hybridMultilevel"/>
    <w:tmpl w:val="65C4889C"/>
    <w:lvl w:ilvl="0" w:tplc="D11A4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157A42"/>
    <w:multiLevelType w:val="hybridMultilevel"/>
    <w:tmpl w:val="A3BAC80C"/>
    <w:name w:val="Outline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8780">
      <w:start w:val="1"/>
      <w:numFmt w:val="lowerLetter"/>
      <w:lvlText w:val="%3."/>
      <w:lvlJc w:val="left"/>
      <w:pPr>
        <w:tabs>
          <w:tab w:val="num" w:pos="1474"/>
        </w:tabs>
        <w:ind w:left="1474" w:hanging="340"/>
      </w:pPr>
      <w:rPr>
        <w:rFonts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B69E3"/>
    <w:multiLevelType w:val="hybridMultilevel"/>
    <w:tmpl w:val="B8D081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8838588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E60659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9A"/>
    <w:multiLevelType w:val="hybridMultilevel"/>
    <w:tmpl w:val="713A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0795"/>
    <w:multiLevelType w:val="hybridMultilevel"/>
    <w:tmpl w:val="10560BC8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A22C08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71A5"/>
    <w:multiLevelType w:val="hybridMultilevel"/>
    <w:tmpl w:val="42CC0BDC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57006"/>
    <w:multiLevelType w:val="hybridMultilevel"/>
    <w:tmpl w:val="E558FED0"/>
    <w:lvl w:ilvl="0" w:tplc="F6BAC77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371A"/>
    <w:multiLevelType w:val="hybridMultilevel"/>
    <w:tmpl w:val="8AA21054"/>
    <w:lvl w:ilvl="0" w:tplc="A7BC61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91E"/>
    <w:multiLevelType w:val="hybridMultilevel"/>
    <w:tmpl w:val="BEE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3"/>
  </w:num>
  <w:num w:numId="19">
    <w:abstractNumId w:val="33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02B00"/>
    <w:rsid w:val="00011440"/>
    <w:rsid w:val="00012DEE"/>
    <w:rsid w:val="00016051"/>
    <w:rsid w:val="00020D64"/>
    <w:rsid w:val="0002192F"/>
    <w:rsid w:val="00036AB7"/>
    <w:rsid w:val="00040AD0"/>
    <w:rsid w:val="00044A0A"/>
    <w:rsid w:val="00044D59"/>
    <w:rsid w:val="00045B30"/>
    <w:rsid w:val="000506DE"/>
    <w:rsid w:val="00052512"/>
    <w:rsid w:val="00057D3D"/>
    <w:rsid w:val="000612BB"/>
    <w:rsid w:val="00061B9B"/>
    <w:rsid w:val="00062C8B"/>
    <w:rsid w:val="000715A9"/>
    <w:rsid w:val="00071DE3"/>
    <w:rsid w:val="0008070A"/>
    <w:rsid w:val="00083753"/>
    <w:rsid w:val="000901BF"/>
    <w:rsid w:val="000903B3"/>
    <w:rsid w:val="000910FE"/>
    <w:rsid w:val="00091259"/>
    <w:rsid w:val="000A5F29"/>
    <w:rsid w:val="000C4015"/>
    <w:rsid w:val="000C4944"/>
    <w:rsid w:val="000D7D3D"/>
    <w:rsid w:val="000F50DD"/>
    <w:rsid w:val="000F637A"/>
    <w:rsid w:val="001070F6"/>
    <w:rsid w:val="0011594F"/>
    <w:rsid w:val="00115F1E"/>
    <w:rsid w:val="001201A4"/>
    <w:rsid w:val="00121AA1"/>
    <w:rsid w:val="001266CD"/>
    <w:rsid w:val="001402DC"/>
    <w:rsid w:val="00141003"/>
    <w:rsid w:val="00142FD3"/>
    <w:rsid w:val="00145D20"/>
    <w:rsid w:val="001471B0"/>
    <w:rsid w:val="00157568"/>
    <w:rsid w:val="001612B9"/>
    <w:rsid w:val="00164C78"/>
    <w:rsid w:val="001732A6"/>
    <w:rsid w:val="0017766C"/>
    <w:rsid w:val="001809BC"/>
    <w:rsid w:val="00193BE4"/>
    <w:rsid w:val="001A08D1"/>
    <w:rsid w:val="001A145B"/>
    <w:rsid w:val="001A2C72"/>
    <w:rsid w:val="001A6357"/>
    <w:rsid w:val="001B3177"/>
    <w:rsid w:val="001B3633"/>
    <w:rsid w:val="001E21B0"/>
    <w:rsid w:val="001F4191"/>
    <w:rsid w:val="001F510A"/>
    <w:rsid w:val="00210C5F"/>
    <w:rsid w:val="00221002"/>
    <w:rsid w:val="0022376D"/>
    <w:rsid w:val="00223990"/>
    <w:rsid w:val="002303F5"/>
    <w:rsid w:val="00235958"/>
    <w:rsid w:val="00245DA0"/>
    <w:rsid w:val="002461CF"/>
    <w:rsid w:val="0025294C"/>
    <w:rsid w:val="00257A77"/>
    <w:rsid w:val="00275691"/>
    <w:rsid w:val="00275746"/>
    <w:rsid w:val="002814B0"/>
    <w:rsid w:val="00281FDF"/>
    <w:rsid w:val="002972F2"/>
    <w:rsid w:val="002A041E"/>
    <w:rsid w:val="002A4D33"/>
    <w:rsid w:val="002A5EA1"/>
    <w:rsid w:val="002B1D65"/>
    <w:rsid w:val="002B269E"/>
    <w:rsid w:val="002B5684"/>
    <w:rsid w:val="002B74F8"/>
    <w:rsid w:val="002C2CAF"/>
    <w:rsid w:val="002C478E"/>
    <w:rsid w:val="002D1059"/>
    <w:rsid w:val="002F5746"/>
    <w:rsid w:val="002F64C6"/>
    <w:rsid w:val="002F7AC9"/>
    <w:rsid w:val="00300EE5"/>
    <w:rsid w:val="003102C4"/>
    <w:rsid w:val="00330389"/>
    <w:rsid w:val="00331698"/>
    <w:rsid w:val="003379DC"/>
    <w:rsid w:val="003409F6"/>
    <w:rsid w:val="00343906"/>
    <w:rsid w:val="00344227"/>
    <w:rsid w:val="00347D70"/>
    <w:rsid w:val="00350186"/>
    <w:rsid w:val="00350B1B"/>
    <w:rsid w:val="0035402F"/>
    <w:rsid w:val="00354A44"/>
    <w:rsid w:val="003556D0"/>
    <w:rsid w:val="00361288"/>
    <w:rsid w:val="003813E8"/>
    <w:rsid w:val="00381CAA"/>
    <w:rsid w:val="00390B9C"/>
    <w:rsid w:val="00392022"/>
    <w:rsid w:val="0039370E"/>
    <w:rsid w:val="0039375C"/>
    <w:rsid w:val="00394B75"/>
    <w:rsid w:val="003954F2"/>
    <w:rsid w:val="00395F76"/>
    <w:rsid w:val="003966E7"/>
    <w:rsid w:val="003A5C42"/>
    <w:rsid w:val="003A64DA"/>
    <w:rsid w:val="003A7BB1"/>
    <w:rsid w:val="003B06AA"/>
    <w:rsid w:val="003B09D4"/>
    <w:rsid w:val="003D0BE7"/>
    <w:rsid w:val="003D1892"/>
    <w:rsid w:val="003D3A05"/>
    <w:rsid w:val="003D5822"/>
    <w:rsid w:val="003D6300"/>
    <w:rsid w:val="003E151B"/>
    <w:rsid w:val="003E5FD8"/>
    <w:rsid w:val="003F1CA7"/>
    <w:rsid w:val="003F7A41"/>
    <w:rsid w:val="003F7B66"/>
    <w:rsid w:val="004010B3"/>
    <w:rsid w:val="00411136"/>
    <w:rsid w:val="0041620B"/>
    <w:rsid w:val="0042561C"/>
    <w:rsid w:val="00430124"/>
    <w:rsid w:val="00434105"/>
    <w:rsid w:val="004376C8"/>
    <w:rsid w:val="00445B4F"/>
    <w:rsid w:val="004472B1"/>
    <w:rsid w:val="00451A81"/>
    <w:rsid w:val="00470096"/>
    <w:rsid w:val="00480929"/>
    <w:rsid w:val="00481185"/>
    <w:rsid w:val="00484BAB"/>
    <w:rsid w:val="00497A19"/>
    <w:rsid w:val="004A39BA"/>
    <w:rsid w:val="004A5C8B"/>
    <w:rsid w:val="004A79A2"/>
    <w:rsid w:val="004B1575"/>
    <w:rsid w:val="004B6C88"/>
    <w:rsid w:val="004C7C35"/>
    <w:rsid w:val="004D7F0F"/>
    <w:rsid w:val="004E1F2E"/>
    <w:rsid w:val="004E5BC8"/>
    <w:rsid w:val="0050191C"/>
    <w:rsid w:val="00513CFE"/>
    <w:rsid w:val="005164D0"/>
    <w:rsid w:val="00520960"/>
    <w:rsid w:val="00527AB6"/>
    <w:rsid w:val="005351F3"/>
    <w:rsid w:val="00537823"/>
    <w:rsid w:val="005504B0"/>
    <w:rsid w:val="00551FB9"/>
    <w:rsid w:val="005552D8"/>
    <w:rsid w:val="005561F0"/>
    <w:rsid w:val="0056382B"/>
    <w:rsid w:val="005762FD"/>
    <w:rsid w:val="00581C04"/>
    <w:rsid w:val="00584524"/>
    <w:rsid w:val="0059563B"/>
    <w:rsid w:val="00597C89"/>
    <w:rsid w:val="005A08E8"/>
    <w:rsid w:val="005A6398"/>
    <w:rsid w:val="005C3EC7"/>
    <w:rsid w:val="005C7AB7"/>
    <w:rsid w:val="005D2E8B"/>
    <w:rsid w:val="005E5221"/>
    <w:rsid w:val="006002E4"/>
    <w:rsid w:val="0061756E"/>
    <w:rsid w:val="00640D7E"/>
    <w:rsid w:val="00657BC6"/>
    <w:rsid w:val="00661A55"/>
    <w:rsid w:val="00686DD0"/>
    <w:rsid w:val="006936FF"/>
    <w:rsid w:val="006A4F49"/>
    <w:rsid w:val="006A6DE6"/>
    <w:rsid w:val="006B3010"/>
    <w:rsid w:val="006B76DB"/>
    <w:rsid w:val="006C61A1"/>
    <w:rsid w:val="006E2914"/>
    <w:rsid w:val="006F007E"/>
    <w:rsid w:val="006F10C3"/>
    <w:rsid w:val="006F6752"/>
    <w:rsid w:val="006F7220"/>
    <w:rsid w:val="00703EEB"/>
    <w:rsid w:val="00705FCD"/>
    <w:rsid w:val="007247C2"/>
    <w:rsid w:val="00733ACB"/>
    <w:rsid w:val="007342FE"/>
    <w:rsid w:val="00735922"/>
    <w:rsid w:val="0074064B"/>
    <w:rsid w:val="00751164"/>
    <w:rsid w:val="007527AE"/>
    <w:rsid w:val="00755BFE"/>
    <w:rsid w:val="00773881"/>
    <w:rsid w:val="007856C7"/>
    <w:rsid w:val="007A2CCB"/>
    <w:rsid w:val="007A56D5"/>
    <w:rsid w:val="007B4DC6"/>
    <w:rsid w:val="007B70CF"/>
    <w:rsid w:val="007C1AAF"/>
    <w:rsid w:val="007D1867"/>
    <w:rsid w:val="007D2A52"/>
    <w:rsid w:val="007D414B"/>
    <w:rsid w:val="007D71C2"/>
    <w:rsid w:val="007E0BBB"/>
    <w:rsid w:val="007E1052"/>
    <w:rsid w:val="007E10E6"/>
    <w:rsid w:val="007E7A5C"/>
    <w:rsid w:val="007F55A0"/>
    <w:rsid w:val="007F5CD9"/>
    <w:rsid w:val="008213E1"/>
    <w:rsid w:val="00825838"/>
    <w:rsid w:val="00826C20"/>
    <w:rsid w:val="008327C2"/>
    <w:rsid w:val="00833F5D"/>
    <w:rsid w:val="00834E36"/>
    <w:rsid w:val="00846320"/>
    <w:rsid w:val="00846990"/>
    <w:rsid w:val="008515EF"/>
    <w:rsid w:val="0085160F"/>
    <w:rsid w:val="00860B34"/>
    <w:rsid w:val="00860E2F"/>
    <w:rsid w:val="00861427"/>
    <w:rsid w:val="00862CBD"/>
    <w:rsid w:val="00864A57"/>
    <w:rsid w:val="0087204D"/>
    <w:rsid w:val="008779AE"/>
    <w:rsid w:val="0088158E"/>
    <w:rsid w:val="00884C67"/>
    <w:rsid w:val="008A2406"/>
    <w:rsid w:val="008B044C"/>
    <w:rsid w:val="008B60AC"/>
    <w:rsid w:val="008B61F0"/>
    <w:rsid w:val="008B676D"/>
    <w:rsid w:val="008C6826"/>
    <w:rsid w:val="008D2BA2"/>
    <w:rsid w:val="008E67BF"/>
    <w:rsid w:val="008F5514"/>
    <w:rsid w:val="00904847"/>
    <w:rsid w:val="00912DC1"/>
    <w:rsid w:val="00921CF5"/>
    <w:rsid w:val="0092231B"/>
    <w:rsid w:val="009226F2"/>
    <w:rsid w:val="00925312"/>
    <w:rsid w:val="00926C4C"/>
    <w:rsid w:val="00936F03"/>
    <w:rsid w:val="0093791D"/>
    <w:rsid w:val="00950AB4"/>
    <w:rsid w:val="00952B9D"/>
    <w:rsid w:val="00960890"/>
    <w:rsid w:val="00963E85"/>
    <w:rsid w:val="00964822"/>
    <w:rsid w:val="009732D7"/>
    <w:rsid w:val="00981157"/>
    <w:rsid w:val="00994E0B"/>
    <w:rsid w:val="009A24F4"/>
    <w:rsid w:val="009B5BAE"/>
    <w:rsid w:val="009B7AB7"/>
    <w:rsid w:val="009C6249"/>
    <w:rsid w:val="009C7F42"/>
    <w:rsid w:val="009D5C7E"/>
    <w:rsid w:val="009D6586"/>
    <w:rsid w:val="009E0F9F"/>
    <w:rsid w:val="009E1BDD"/>
    <w:rsid w:val="009E3D68"/>
    <w:rsid w:val="009E406F"/>
    <w:rsid w:val="009E5A0E"/>
    <w:rsid w:val="009E629D"/>
    <w:rsid w:val="009F60D4"/>
    <w:rsid w:val="00A0122A"/>
    <w:rsid w:val="00A0278C"/>
    <w:rsid w:val="00A03794"/>
    <w:rsid w:val="00A05E48"/>
    <w:rsid w:val="00A219ED"/>
    <w:rsid w:val="00A2438F"/>
    <w:rsid w:val="00A26E55"/>
    <w:rsid w:val="00A335A4"/>
    <w:rsid w:val="00A35961"/>
    <w:rsid w:val="00A54D1E"/>
    <w:rsid w:val="00A656A1"/>
    <w:rsid w:val="00A65FD1"/>
    <w:rsid w:val="00A877ED"/>
    <w:rsid w:val="00A90590"/>
    <w:rsid w:val="00A93C75"/>
    <w:rsid w:val="00AA4AF9"/>
    <w:rsid w:val="00AB4C76"/>
    <w:rsid w:val="00AB6E10"/>
    <w:rsid w:val="00AC4295"/>
    <w:rsid w:val="00AD0B5F"/>
    <w:rsid w:val="00AE6593"/>
    <w:rsid w:val="00B01DDE"/>
    <w:rsid w:val="00B10777"/>
    <w:rsid w:val="00B171B3"/>
    <w:rsid w:val="00B24DB0"/>
    <w:rsid w:val="00B26B18"/>
    <w:rsid w:val="00B26FE9"/>
    <w:rsid w:val="00B3104C"/>
    <w:rsid w:val="00B32E87"/>
    <w:rsid w:val="00B52133"/>
    <w:rsid w:val="00B56380"/>
    <w:rsid w:val="00B56D5B"/>
    <w:rsid w:val="00B60B71"/>
    <w:rsid w:val="00B62B3F"/>
    <w:rsid w:val="00B646C0"/>
    <w:rsid w:val="00B6704F"/>
    <w:rsid w:val="00B763D5"/>
    <w:rsid w:val="00B76C77"/>
    <w:rsid w:val="00B80B3A"/>
    <w:rsid w:val="00B84950"/>
    <w:rsid w:val="00B91C55"/>
    <w:rsid w:val="00B95763"/>
    <w:rsid w:val="00BA1AD8"/>
    <w:rsid w:val="00BA3148"/>
    <w:rsid w:val="00BA3DF6"/>
    <w:rsid w:val="00BA484E"/>
    <w:rsid w:val="00BA6DD5"/>
    <w:rsid w:val="00BC2F1B"/>
    <w:rsid w:val="00BC4096"/>
    <w:rsid w:val="00BD79B7"/>
    <w:rsid w:val="00BE21C8"/>
    <w:rsid w:val="00BF2A1E"/>
    <w:rsid w:val="00C06DD9"/>
    <w:rsid w:val="00C17C78"/>
    <w:rsid w:val="00C22649"/>
    <w:rsid w:val="00C30F7B"/>
    <w:rsid w:val="00C406B8"/>
    <w:rsid w:val="00C42165"/>
    <w:rsid w:val="00C434D5"/>
    <w:rsid w:val="00C51716"/>
    <w:rsid w:val="00C5293F"/>
    <w:rsid w:val="00C5307C"/>
    <w:rsid w:val="00C622E5"/>
    <w:rsid w:val="00C67509"/>
    <w:rsid w:val="00C85782"/>
    <w:rsid w:val="00C91CEF"/>
    <w:rsid w:val="00C9294B"/>
    <w:rsid w:val="00C9345B"/>
    <w:rsid w:val="00C97DE6"/>
    <w:rsid w:val="00CB0FD6"/>
    <w:rsid w:val="00CB1447"/>
    <w:rsid w:val="00CB369B"/>
    <w:rsid w:val="00CC5BE0"/>
    <w:rsid w:val="00CC6931"/>
    <w:rsid w:val="00CD2FA0"/>
    <w:rsid w:val="00CD48A1"/>
    <w:rsid w:val="00CE1D85"/>
    <w:rsid w:val="00CF334D"/>
    <w:rsid w:val="00CF5207"/>
    <w:rsid w:val="00D05674"/>
    <w:rsid w:val="00D17E73"/>
    <w:rsid w:val="00D231D3"/>
    <w:rsid w:val="00D450A4"/>
    <w:rsid w:val="00D56E4D"/>
    <w:rsid w:val="00D56F9B"/>
    <w:rsid w:val="00D6349C"/>
    <w:rsid w:val="00D81280"/>
    <w:rsid w:val="00D820F5"/>
    <w:rsid w:val="00D82F9E"/>
    <w:rsid w:val="00D84E9B"/>
    <w:rsid w:val="00D93F60"/>
    <w:rsid w:val="00DA4E2A"/>
    <w:rsid w:val="00DA7656"/>
    <w:rsid w:val="00DA7E2C"/>
    <w:rsid w:val="00DB1472"/>
    <w:rsid w:val="00DC3FC3"/>
    <w:rsid w:val="00DD2049"/>
    <w:rsid w:val="00DD6ED8"/>
    <w:rsid w:val="00DE0394"/>
    <w:rsid w:val="00DE4AFA"/>
    <w:rsid w:val="00DE5155"/>
    <w:rsid w:val="00DE5656"/>
    <w:rsid w:val="00DE63A2"/>
    <w:rsid w:val="00DF5BE0"/>
    <w:rsid w:val="00E03D86"/>
    <w:rsid w:val="00E045C2"/>
    <w:rsid w:val="00E10F2B"/>
    <w:rsid w:val="00E113D4"/>
    <w:rsid w:val="00E14F01"/>
    <w:rsid w:val="00E21619"/>
    <w:rsid w:val="00E21ADA"/>
    <w:rsid w:val="00E244BE"/>
    <w:rsid w:val="00E26A16"/>
    <w:rsid w:val="00E36939"/>
    <w:rsid w:val="00E36A6E"/>
    <w:rsid w:val="00E42980"/>
    <w:rsid w:val="00E46517"/>
    <w:rsid w:val="00E56C15"/>
    <w:rsid w:val="00E57251"/>
    <w:rsid w:val="00E657C0"/>
    <w:rsid w:val="00E678BA"/>
    <w:rsid w:val="00E73BE2"/>
    <w:rsid w:val="00E81222"/>
    <w:rsid w:val="00E94393"/>
    <w:rsid w:val="00EA004E"/>
    <w:rsid w:val="00EA6E96"/>
    <w:rsid w:val="00ED216E"/>
    <w:rsid w:val="00EE6259"/>
    <w:rsid w:val="00EF2536"/>
    <w:rsid w:val="00EF486A"/>
    <w:rsid w:val="00EF65A2"/>
    <w:rsid w:val="00F02443"/>
    <w:rsid w:val="00F03CA1"/>
    <w:rsid w:val="00F12639"/>
    <w:rsid w:val="00F1742B"/>
    <w:rsid w:val="00F241FA"/>
    <w:rsid w:val="00F2672F"/>
    <w:rsid w:val="00F26BAD"/>
    <w:rsid w:val="00F37E52"/>
    <w:rsid w:val="00F41E9C"/>
    <w:rsid w:val="00F44941"/>
    <w:rsid w:val="00F44E03"/>
    <w:rsid w:val="00F46A06"/>
    <w:rsid w:val="00F60AD0"/>
    <w:rsid w:val="00F64169"/>
    <w:rsid w:val="00F66E9E"/>
    <w:rsid w:val="00F90306"/>
    <w:rsid w:val="00F96AB5"/>
    <w:rsid w:val="00FA00CD"/>
    <w:rsid w:val="00FB640E"/>
    <w:rsid w:val="00FC54AC"/>
    <w:rsid w:val="00FD322C"/>
    <w:rsid w:val="00FD39C1"/>
    <w:rsid w:val="00FE55DD"/>
    <w:rsid w:val="00FE610F"/>
    <w:rsid w:val="00FF183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5C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245B-DD2F-4A49-84C9-7C922C6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F800AE08</Template>
  <TotalTime>56</TotalTime>
  <Pages>23</Pages>
  <Words>7074</Words>
  <Characters>42446</Characters>
  <Application>Microsoft Office Word</Application>
  <DocSecurity>0</DocSecurity>
  <Lines>353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 Urząd  Pracy</vt:lpstr>
      <vt:lpstr>Powiatowy   Urząd  Pracy</vt:lpstr>
    </vt:vector>
  </TitlesOfParts>
  <Company>pup</Company>
  <LinksUpToDate>false</LinksUpToDate>
  <CharactersWithSpaces>49422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Pracy</dc:title>
  <dc:creator>ST</dc:creator>
  <cp:lastModifiedBy>Szymon Kozdroń</cp:lastModifiedBy>
  <cp:revision>14</cp:revision>
  <cp:lastPrinted>2023-06-05T06:03:00Z</cp:lastPrinted>
  <dcterms:created xsi:type="dcterms:W3CDTF">2023-01-25T07:44:00Z</dcterms:created>
  <dcterms:modified xsi:type="dcterms:W3CDTF">2023-06-05T13:01:00Z</dcterms:modified>
</cp:coreProperties>
</file>