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Borders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2"/>
        <w:gridCol w:w="5315"/>
      </w:tblGrid>
      <w:tr w:rsidR="00430124" w:rsidRPr="00B95763" w:rsidTr="0088628C">
        <w:trPr>
          <w:cantSplit/>
          <w:trHeight w:hRule="exact" w:val="1842"/>
        </w:trPr>
        <w:tc>
          <w:tcPr>
            <w:tcW w:w="4022" w:type="dxa"/>
            <w:shd w:val="clear" w:color="auto" w:fill="auto"/>
            <w:textDirection w:val="tbRlV"/>
          </w:tcPr>
          <w:p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113" w:right="113"/>
              <w:jc w:val="center"/>
              <w:rPr>
                <w:b/>
                <w:smallCaps/>
                <w:sz w:val="26"/>
              </w:rPr>
            </w:pPr>
            <w:r w:rsidRPr="00B95763">
              <w:rPr>
                <w:b/>
                <w:smallCaps/>
                <w:sz w:val="26"/>
              </w:rPr>
              <w:t>Wypełnia  PUP</w:t>
            </w:r>
          </w:p>
          <w:p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sz w:val="26"/>
              </w:rPr>
            </w:pPr>
          </w:p>
          <w:p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sz w:val="26"/>
              </w:rPr>
            </w:pPr>
          </w:p>
        </w:tc>
        <w:tc>
          <w:tcPr>
            <w:tcW w:w="5315" w:type="dxa"/>
            <w:vMerge w:val="restart"/>
            <w:shd w:val="clear" w:color="auto" w:fill="auto"/>
            <w:vAlign w:val="center"/>
          </w:tcPr>
          <w:p w:rsidR="00430124" w:rsidRPr="00B95763" w:rsidRDefault="00950AB4">
            <w:pPr>
              <w:pStyle w:val="Nagwek"/>
              <w:snapToGrid w:val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FE7D409" wp14:editId="7BBE4784">
                      <wp:extent cx="3217545" cy="1173192"/>
                      <wp:effectExtent l="0" t="0" r="1905" b="825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7545" cy="11731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628C" w:rsidRDefault="0088628C"/>
                                <w:tbl>
                                  <w:tblPr>
                                    <w:tblW w:w="5133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shd w:val="clear" w:color="auto" w:fill="D9D9D9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76"/>
                                    <w:gridCol w:w="2227"/>
                                    <w:gridCol w:w="30"/>
                                  </w:tblGrid>
                                  <w:tr w:rsidR="0088628C">
                                    <w:trPr>
                                      <w:gridAfter w:val="1"/>
                                      <w:wAfter w:w="30" w:type="dxa"/>
                                      <w:trHeight w:val="501"/>
                                    </w:trPr>
                                    <w:tc>
                                      <w:tcPr>
                                        <w:tcW w:w="5103" w:type="dxa"/>
                                        <w:gridSpan w:val="2"/>
                                        <w:shd w:val="clear" w:color="auto" w:fill="D9D9D9"/>
                                      </w:tcPr>
                                      <w:p w:rsidR="0088628C" w:rsidRDefault="0088628C" w:rsidP="00981157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ind w:left="-36" w:right="546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88628C" w:rsidRDefault="0088628C" w:rsidP="006F7220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ind w:left="-36" w:right="-108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Wpisano do rejestru wniosków  pod  nr  ………..........</w:t>
                                        </w:r>
                                      </w:p>
                                    </w:tc>
                                  </w:tr>
                                  <w:tr w:rsidR="0088628C">
                                    <w:trPr>
                                      <w:gridAfter w:val="1"/>
                                      <w:wAfter w:w="30" w:type="dxa"/>
                                      <w:trHeight w:val="146"/>
                                    </w:trPr>
                                    <w:tc>
                                      <w:tcPr>
                                        <w:tcW w:w="5103" w:type="dxa"/>
                                        <w:gridSpan w:val="2"/>
                                        <w:shd w:val="clear" w:color="auto" w:fill="D9D9D9"/>
                                        <w:vAlign w:val="center"/>
                                      </w:tcPr>
                                      <w:p w:rsidR="0088628C" w:rsidRDefault="0088628C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spacing w:line="480" w:lineRule="auto"/>
                                          <w:ind w:right="-353"/>
                                          <w:rPr>
                                            <w:b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8628C">
                                    <w:trPr>
                                      <w:trHeight w:val="673"/>
                                    </w:trPr>
                                    <w:tc>
                                      <w:tcPr>
                                        <w:tcW w:w="2876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88628C" w:rsidRDefault="0088628C" w:rsidP="005A08E8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>Urząd Pracy, w którym osoba bezrobotna jest zarejestrowana:</w:t>
                                        </w:r>
                                      </w:p>
                                      <w:p w:rsidR="0088628C" w:rsidRDefault="0088628C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88628C" w:rsidRDefault="0088628C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88628C" w:rsidRDefault="0088628C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88628C" w:rsidRDefault="0088628C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7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88628C" w:rsidRDefault="0088628C" w:rsidP="005A08E8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>Data zarejestrowania bezrobotnego:</w:t>
                                        </w:r>
                                      </w:p>
                                      <w:p w:rsidR="0088628C" w:rsidRDefault="0088628C" w:rsidP="006F7220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88628C" w:rsidRDefault="0088628C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353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88628C" w:rsidRDefault="0088628C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353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88628C" w:rsidRDefault="0088628C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353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" w:type="dxa"/>
                                        <w:shd w:val="clear" w:color="auto" w:fill="D9D9D9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88628C" w:rsidRDefault="0088628C">
                                        <w:pPr>
                                          <w:snapToGrid w:val="0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8628C" w:rsidRDefault="0088628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53.35pt;height:9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" stroked="f">
                      <v:textbox inset="0,0,0,0">
                        <w:txbxContent>
                          <w:p w:rsidR="0088628C" w:rsidRDefault="0088628C"/>
                          <w:tbl>
                            <w:tblPr>
                              <w:tblW w:w="513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9D9D9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76"/>
                              <w:gridCol w:w="2227"/>
                              <w:gridCol w:w="30"/>
                            </w:tblGrid>
                            <w:tr w:rsidR="0088628C">
                              <w:trPr>
                                <w:gridAfter w:val="1"/>
                                <w:wAfter w:w="30" w:type="dxa"/>
                                <w:trHeight w:val="501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shd w:val="clear" w:color="auto" w:fill="D9D9D9"/>
                                </w:tcPr>
                                <w:p w:rsidR="0088628C" w:rsidRDefault="0088628C" w:rsidP="00981157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ind w:left="-36" w:right="54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628C" w:rsidRDefault="0088628C" w:rsidP="006F722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ind w:left="-36" w:righ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Wpisano do rejestru wniosków  pod  nr  ………..........</w:t>
                                  </w:r>
                                </w:p>
                              </w:tc>
                            </w:tr>
                            <w:tr w:rsidR="0088628C">
                              <w:trPr>
                                <w:gridAfter w:val="1"/>
                                <w:wAfter w:w="30" w:type="dxa"/>
                                <w:trHeight w:val="146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88628C" w:rsidRDefault="0088628C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line="480" w:lineRule="auto"/>
                                    <w:ind w:right="-353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88628C">
                              <w:trPr>
                                <w:trHeight w:val="673"/>
                              </w:trPr>
                              <w:tc>
                                <w:tcPr>
                                  <w:tcW w:w="2876" w:type="dxa"/>
                                  <w:shd w:val="clear" w:color="auto" w:fill="D9D9D9"/>
                                  <w:vAlign w:val="center"/>
                                </w:tcPr>
                                <w:p w:rsidR="0088628C" w:rsidRDefault="0088628C" w:rsidP="005A08E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Urząd Pracy, w którym osoba bezrobotna jest zarejestrowana:</w:t>
                                  </w:r>
                                </w:p>
                                <w:p w:rsidR="0088628C" w:rsidRDefault="0088628C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88628C" w:rsidRDefault="0088628C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88628C" w:rsidRDefault="0088628C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88628C" w:rsidRDefault="0088628C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D9D9D9"/>
                                  <w:vAlign w:val="center"/>
                                </w:tcPr>
                                <w:p w:rsidR="0088628C" w:rsidRDefault="0088628C" w:rsidP="005A08E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Data zarejestrowania bezrobotnego:</w:t>
                                  </w:r>
                                </w:p>
                                <w:p w:rsidR="0088628C" w:rsidRDefault="0088628C" w:rsidP="006F722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10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88628C" w:rsidRDefault="0088628C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353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88628C" w:rsidRDefault="0088628C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353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88628C" w:rsidRDefault="0088628C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353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8628C" w:rsidRDefault="0088628C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628C" w:rsidRDefault="0088628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30124" w:rsidRPr="00B95763" w:rsidTr="0088628C">
        <w:trPr>
          <w:cantSplit/>
          <w:trHeight w:hRule="exact" w:val="238"/>
        </w:trPr>
        <w:tc>
          <w:tcPr>
            <w:tcW w:w="4022" w:type="dxa"/>
            <w:shd w:val="clear" w:color="auto" w:fill="auto"/>
            <w:vAlign w:val="center"/>
          </w:tcPr>
          <w:p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data wpływu wniosku do PUP</w:t>
            </w:r>
          </w:p>
        </w:tc>
        <w:tc>
          <w:tcPr>
            <w:tcW w:w="5315" w:type="dxa"/>
            <w:vMerge/>
            <w:shd w:val="clear" w:color="auto" w:fill="auto"/>
            <w:vAlign w:val="center"/>
          </w:tcPr>
          <w:p w:rsidR="00430124" w:rsidRPr="00B95763" w:rsidRDefault="00430124"/>
        </w:tc>
      </w:tr>
    </w:tbl>
    <w:p w:rsidR="00430124" w:rsidRPr="00B95763" w:rsidRDefault="00430124" w:rsidP="0088628C">
      <w:pPr>
        <w:tabs>
          <w:tab w:val="left" w:pos="527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430124" w:rsidRPr="00B95763">
        <w:trPr>
          <w:trHeight w:val="471"/>
        </w:trPr>
        <w:tc>
          <w:tcPr>
            <w:tcW w:w="9613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430124" w:rsidRPr="00B95763" w:rsidRDefault="00430124" w:rsidP="002F64C6">
            <w:pPr>
              <w:tabs>
                <w:tab w:val="left" w:pos="527"/>
              </w:tabs>
              <w:snapToGrid w:val="0"/>
              <w:jc w:val="center"/>
            </w:pPr>
            <w:r w:rsidRPr="00B95763">
              <w:rPr>
                <w:b/>
              </w:rPr>
              <w:t xml:space="preserve">Wniosek dostępny na stronie PUP Głubczyce  </w:t>
            </w:r>
            <w:r w:rsidR="00EA004E" w:rsidRPr="00B95763">
              <w:rPr>
                <w:b/>
              </w:rPr>
              <w:t>www.</w:t>
            </w:r>
            <w:r w:rsidR="00A35961" w:rsidRPr="00A35961">
              <w:rPr>
                <w:b/>
              </w:rPr>
              <w:t>glubczyce.praca.gov.pl</w:t>
            </w:r>
          </w:p>
        </w:tc>
      </w:tr>
    </w:tbl>
    <w:p w:rsidR="00430124" w:rsidRPr="00B95763" w:rsidRDefault="00430124">
      <w:pPr>
        <w:rPr>
          <w:b/>
          <w:spacing w:val="60"/>
          <w:sz w:val="22"/>
          <w:szCs w:val="22"/>
          <w:u w:val="single"/>
        </w:rPr>
      </w:pPr>
      <w:r w:rsidRPr="00B95763">
        <w:rPr>
          <w:b/>
          <w:spacing w:val="60"/>
          <w:sz w:val="22"/>
          <w:szCs w:val="22"/>
          <w:u w:val="single"/>
        </w:rPr>
        <w:t xml:space="preserve">UWAGA: </w:t>
      </w:r>
    </w:p>
    <w:p w:rsidR="00430124" w:rsidRPr="00B95763" w:rsidRDefault="00430124">
      <w:pPr>
        <w:rPr>
          <w:b/>
          <w:sz w:val="10"/>
          <w:szCs w:val="10"/>
          <w:u w:val="single"/>
        </w:rPr>
      </w:pPr>
    </w:p>
    <w:p w:rsidR="00430124" w:rsidRPr="00B95763" w:rsidRDefault="00430124">
      <w:pPr>
        <w:pStyle w:val="Tekstpodstawowy31"/>
        <w:rPr>
          <w:rFonts w:ascii="Times New Roman" w:hAnsi="Times New Roman"/>
          <w:sz w:val="18"/>
          <w:szCs w:val="18"/>
        </w:rPr>
      </w:pPr>
      <w:r w:rsidRPr="00B95763">
        <w:rPr>
          <w:rFonts w:ascii="Times New Roman" w:hAnsi="Times New Roman"/>
          <w:sz w:val="18"/>
          <w:szCs w:val="18"/>
        </w:rPr>
        <w:t>W celu właściwego wypełnienia wniosku prosimy o staranne jego przeczytanie. Obejmuje on zestaw zagadnień, których znajomość jest niezbędna do przeprowadzenia kompleksowej analizy formalnej i finansowej przedsięwzięcia i podjęcia przez Starostę Głubczyckiego właściwej decyzji.</w:t>
      </w:r>
    </w:p>
    <w:p w:rsidR="00430124" w:rsidRPr="00B95763" w:rsidRDefault="00430124">
      <w:pPr>
        <w:pStyle w:val="Tekstpodstawowy31"/>
        <w:rPr>
          <w:rFonts w:ascii="Times New Roman" w:hAnsi="Times New Roman"/>
          <w:sz w:val="18"/>
          <w:szCs w:val="18"/>
        </w:rPr>
      </w:pPr>
      <w:r w:rsidRPr="00B95763">
        <w:rPr>
          <w:rFonts w:ascii="Times New Roman" w:hAnsi="Times New Roman"/>
          <w:sz w:val="18"/>
          <w:szCs w:val="18"/>
        </w:rPr>
        <w:t>Prosimy o dołożenie wszelkich starań, aby precyzyjnie odpowiedzieć na postawione pytania. Tylko wtedy będzie możliwa prawidłowa ocena planowanego przez Pana/</w:t>
      </w:r>
      <w:proofErr w:type="spellStart"/>
      <w:r w:rsidRPr="00B95763">
        <w:rPr>
          <w:rFonts w:ascii="Times New Roman" w:hAnsi="Times New Roman"/>
          <w:sz w:val="18"/>
          <w:szCs w:val="18"/>
        </w:rPr>
        <w:t>ią</w:t>
      </w:r>
      <w:proofErr w:type="spellEnd"/>
      <w:r w:rsidRPr="00B95763">
        <w:rPr>
          <w:rFonts w:ascii="Times New Roman" w:hAnsi="Times New Roman"/>
          <w:sz w:val="18"/>
          <w:szCs w:val="18"/>
        </w:rPr>
        <w:t xml:space="preserve"> przedsięwzięcia i pomoc w jego realizacji.</w:t>
      </w:r>
    </w:p>
    <w:p w:rsidR="00430124" w:rsidRPr="00B95763" w:rsidRDefault="00430124">
      <w:pPr>
        <w:pStyle w:val="Tekstpodstawowy31"/>
        <w:rPr>
          <w:rFonts w:ascii="Times New Roman" w:hAnsi="Times New Roman"/>
          <w:b/>
          <w:sz w:val="18"/>
          <w:szCs w:val="18"/>
        </w:rPr>
      </w:pPr>
      <w:r w:rsidRPr="00B95763">
        <w:rPr>
          <w:rFonts w:ascii="Times New Roman" w:hAnsi="Times New Roman"/>
          <w:b/>
          <w:sz w:val="18"/>
          <w:szCs w:val="18"/>
        </w:rPr>
        <w:t>Wniosek należy wypełnić czytelnie.</w:t>
      </w:r>
    </w:p>
    <w:p w:rsidR="00430124" w:rsidRPr="00B95763" w:rsidRDefault="00430124">
      <w:pPr>
        <w:pStyle w:val="Tekstpodstawowy31"/>
        <w:rPr>
          <w:rFonts w:ascii="Times New Roman" w:hAnsi="Times New Roman"/>
          <w:sz w:val="18"/>
          <w:szCs w:val="18"/>
        </w:rPr>
      </w:pPr>
      <w:r w:rsidRPr="00B95763">
        <w:rPr>
          <w:rFonts w:ascii="Times New Roman" w:hAnsi="Times New Roman"/>
          <w:sz w:val="18"/>
          <w:szCs w:val="18"/>
        </w:rPr>
        <w:t>Prze</w:t>
      </w:r>
      <w:r w:rsidR="004010B3" w:rsidRPr="00B95763">
        <w:rPr>
          <w:rFonts w:ascii="Times New Roman" w:hAnsi="Times New Roman"/>
          <w:sz w:val="18"/>
          <w:szCs w:val="18"/>
        </w:rPr>
        <w:t>d</w:t>
      </w:r>
      <w:r w:rsidRPr="00B95763">
        <w:rPr>
          <w:rFonts w:ascii="Times New Roman" w:hAnsi="Times New Roman"/>
          <w:sz w:val="18"/>
          <w:szCs w:val="18"/>
        </w:rPr>
        <w:t xml:space="preserve">kładający niniejszy wniosek wnioskodawca zapewnia udostępnienie przedstawicielom Starosty Głubczyckiego wgląd </w:t>
      </w:r>
      <w:r w:rsidR="00392022" w:rsidRPr="00B95763">
        <w:rPr>
          <w:rFonts w:ascii="Times New Roman" w:hAnsi="Times New Roman"/>
          <w:sz w:val="18"/>
          <w:szCs w:val="18"/>
        </w:rPr>
        <w:t xml:space="preserve">                      </w:t>
      </w:r>
      <w:r w:rsidRPr="00B95763">
        <w:rPr>
          <w:rFonts w:ascii="Times New Roman" w:hAnsi="Times New Roman"/>
          <w:sz w:val="18"/>
          <w:szCs w:val="18"/>
        </w:rPr>
        <w:t>w dokumentację przedsięwzięcia w okresie przed przyznaniem dotacji oraz w okresie trwania umowy.</w:t>
      </w:r>
    </w:p>
    <w:p w:rsidR="00430124" w:rsidRPr="00B95763" w:rsidRDefault="00430124">
      <w:pPr>
        <w:jc w:val="both"/>
        <w:rPr>
          <w:b/>
          <w:sz w:val="18"/>
          <w:szCs w:val="18"/>
        </w:rPr>
      </w:pPr>
      <w:r w:rsidRPr="00B95763">
        <w:rPr>
          <w:b/>
          <w:sz w:val="18"/>
          <w:szCs w:val="18"/>
        </w:rPr>
        <w:t xml:space="preserve">Sam fakt złożenia wniosku nie gwarantuje otrzymania dotacji ze środków z Funduszu Pracy.                   </w:t>
      </w:r>
    </w:p>
    <w:p w:rsidR="00430124" w:rsidRPr="00B95763" w:rsidRDefault="00430124">
      <w:pPr>
        <w:jc w:val="both"/>
        <w:rPr>
          <w:b/>
          <w:sz w:val="18"/>
          <w:szCs w:val="18"/>
        </w:rPr>
      </w:pPr>
      <w:r w:rsidRPr="00B95763">
        <w:rPr>
          <w:b/>
          <w:sz w:val="18"/>
          <w:szCs w:val="18"/>
        </w:rPr>
        <w:t xml:space="preserve">Od negatywnego stanowiska </w:t>
      </w:r>
      <w:r w:rsidR="00361288" w:rsidRPr="00B95763">
        <w:rPr>
          <w:b/>
          <w:sz w:val="18"/>
          <w:szCs w:val="18"/>
        </w:rPr>
        <w:t>Starosty</w:t>
      </w:r>
      <w:r w:rsidRPr="00B95763">
        <w:rPr>
          <w:b/>
          <w:sz w:val="18"/>
          <w:szCs w:val="18"/>
        </w:rPr>
        <w:t xml:space="preserve"> nie przysługuje odwołanie.</w:t>
      </w:r>
    </w:p>
    <w:p w:rsidR="00430124" w:rsidRPr="00B95763" w:rsidRDefault="00430124">
      <w:pPr>
        <w:pBdr>
          <w:bottom w:val="double" w:sz="1" w:space="1" w:color="000000"/>
        </w:pBdr>
        <w:rPr>
          <w:sz w:val="16"/>
          <w:szCs w:val="16"/>
        </w:rPr>
      </w:pPr>
    </w:p>
    <w:p w:rsidR="00430124" w:rsidRPr="00B95763" w:rsidRDefault="00430124" w:rsidP="002814B0">
      <w:pPr>
        <w:pStyle w:val="Nagwek7"/>
        <w:tabs>
          <w:tab w:val="left" w:pos="0"/>
        </w:tabs>
        <w:rPr>
          <w:rFonts w:cs="Arial"/>
          <w:i/>
          <w:sz w:val="24"/>
          <w:szCs w:val="24"/>
          <w:u w:val="double"/>
        </w:rPr>
      </w:pPr>
      <w:r w:rsidRPr="00B95763">
        <w:rPr>
          <w:rFonts w:cs="Arial"/>
          <w:i/>
          <w:sz w:val="24"/>
          <w:szCs w:val="24"/>
          <w:u w:val="double"/>
        </w:rPr>
        <w:t>Wniosek</w:t>
      </w:r>
    </w:p>
    <w:p w:rsidR="00430124" w:rsidRPr="0016367A" w:rsidRDefault="00430124" w:rsidP="002814B0">
      <w:pPr>
        <w:pStyle w:val="Nagwek7"/>
        <w:tabs>
          <w:tab w:val="left" w:pos="0"/>
        </w:tabs>
        <w:rPr>
          <w:rFonts w:cs="Arial"/>
          <w:i/>
          <w:smallCaps w:val="0"/>
          <w:color w:val="000000" w:themeColor="text1"/>
          <w:sz w:val="22"/>
          <w:szCs w:val="24"/>
        </w:rPr>
      </w:pPr>
      <w:r w:rsidRPr="0016367A">
        <w:rPr>
          <w:rFonts w:cs="Arial"/>
          <w:i/>
          <w:smallCaps w:val="0"/>
          <w:color w:val="000000" w:themeColor="text1"/>
          <w:sz w:val="22"/>
          <w:szCs w:val="24"/>
        </w:rPr>
        <w:t>o przyznanie</w:t>
      </w:r>
      <w:r w:rsidR="00640D7E" w:rsidRPr="0016367A">
        <w:rPr>
          <w:rFonts w:cs="Arial"/>
          <w:i/>
          <w:smallCaps w:val="0"/>
          <w:color w:val="000000" w:themeColor="text1"/>
          <w:sz w:val="22"/>
          <w:szCs w:val="24"/>
        </w:rPr>
        <w:t xml:space="preserve"> ze środków </w:t>
      </w:r>
      <w:r w:rsidR="00F34E2B" w:rsidRPr="0016367A">
        <w:rPr>
          <w:rFonts w:cs="Arial"/>
          <w:i/>
          <w:smallCaps w:val="0"/>
          <w:color w:val="000000" w:themeColor="text1"/>
          <w:sz w:val="22"/>
          <w:szCs w:val="24"/>
        </w:rPr>
        <w:t>EFS</w:t>
      </w:r>
      <w:r w:rsidRPr="0016367A">
        <w:rPr>
          <w:rFonts w:cs="Arial"/>
          <w:i/>
          <w:smallCaps w:val="0"/>
          <w:color w:val="000000" w:themeColor="text1"/>
          <w:sz w:val="22"/>
          <w:szCs w:val="24"/>
        </w:rPr>
        <w:t xml:space="preserve"> jednorazowo środków</w:t>
      </w:r>
    </w:p>
    <w:p w:rsidR="00430124" w:rsidRPr="0016367A" w:rsidRDefault="00430124">
      <w:pPr>
        <w:pStyle w:val="Nagwek6"/>
        <w:tabs>
          <w:tab w:val="left" w:pos="0"/>
        </w:tabs>
        <w:rPr>
          <w:rFonts w:ascii="Arial" w:hAnsi="Arial" w:cs="Arial"/>
          <w:i/>
          <w:smallCaps w:val="0"/>
          <w:color w:val="000000" w:themeColor="text1"/>
          <w:sz w:val="22"/>
          <w:szCs w:val="24"/>
          <w:u w:val="none"/>
        </w:rPr>
      </w:pPr>
      <w:r w:rsidRPr="0016367A">
        <w:rPr>
          <w:rFonts w:ascii="Arial" w:hAnsi="Arial" w:cs="Arial"/>
          <w:i/>
          <w:smallCaps w:val="0"/>
          <w:color w:val="000000" w:themeColor="text1"/>
          <w:sz w:val="22"/>
          <w:szCs w:val="24"/>
          <w:u w:val="none"/>
        </w:rPr>
        <w:t>na podjęcie działalności gospodarczej</w:t>
      </w:r>
      <w:r w:rsidR="00F34E2B" w:rsidRPr="0016367A">
        <w:rPr>
          <w:rFonts w:ascii="Arial" w:hAnsi="Arial" w:cs="Arial"/>
          <w:i/>
          <w:smallCaps w:val="0"/>
          <w:color w:val="000000" w:themeColor="text1"/>
          <w:sz w:val="22"/>
          <w:szCs w:val="24"/>
          <w:u w:val="none"/>
        </w:rPr>
        <w:t xml:space="preserve"> w ramach projektu </w:t>
      </w:r>
      <w:r w:rsidR="00F34E2B" w:rsidRPr="0016367A">
        <w:rPr>
          <w:rFonts w:ascii="Arial" w:hAnsi="Arial" w:cs="Arial"/>
          <w:i/>
          <w:smallCaps w:val="0"/>
          <w:color w:val="000000" w:themeColor="text1"/>
          <w:sz w:val="22"/>
          <w:szCs w:val="24"/>
          <w:u w:val="none"/>
        </w:rPr>
        <w:br/>
        <w:t>„Młodzi Kreatywni Przedsiębiorczy w powiecie głubczyckim”</w:t>
      </w:r>
    </w:p>
    <w:p w:rsidR="00430124" w:rsidRPr="00B95763" w:rsidRDefault="006A6DE6">
      <w:pPr>
        <w:pStyle w:val="Tekstblokowy1"/>
        <w:spacing w:before="120" w:line="360" w:lineRule="auto"/>
        <w:ind w:left="0" w:right="-1"/>
        <w:rPr>
          <w:rFonts w:cs="Arial"/>
          <w:b/>
          <w:sz w:val="18"/>
          <w:u w:val="single"/>
        </w:rPr>
      </w:pPr>
      <w:r w:rsidRPr="00B95763">
        <w:rPr>
          <w:rFonts w:cs="Arial"/>
          <w:b/>
          <w:sz w:val="18"/>
          <w:u w:val="single"/>
        </w:rPr>
        <w:t>Podstawa p</w:t>
      </w:r>
      <w:r w:rsidR="00430124" w:rsidRPr="00B95763">
        <w:rPr>
          <w:rFonts w:cs="Arial"/>
          <w:b/>
          <w:sz w:val="18"/>
          <w:u w:val="single"/>
        </w:rPr>
        <w:t xml:space="preserve">rawna: </w:t>
      </w:r>
    </w:p>
    <w:p w:rsidR="00115F1E" w:rsidRPr="00DC3FC3" w:rsidRDefault="00430124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Art. 46 ust. 1 pkt. 2 ustawy z dnia 20 kwietnia 2004 r. </w:t>
      </w:r>
      <w:r w:rsidRPr="00DC3FC3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2B5684" w:rsidRPr="00DC3FC3">
        <w:rPr>
          <w:rFonts w:ascii="Times New Roman" w:hAnsi="Times New Roman"/>
          <w:i/>
          <w:sz w:val="18"/>
          <w:szCs w:val="18"/>
        </w:rPr>
        <w:t xml:space="preserve"> </w:t>
      </w:r>
      <w:r w:rsidR="002B5684" w:rsidRPr="00DC3FC3">
        <w:rPr>
          <w:rFonts w:ascii="Times New Roman" w:hAnsi="Times New Roman"/>
          <w:sz w:val="18"/>
          <w:szCs w:val="18"/>
        </w:rPr>
        <w:t>(</w:t>
      </w:r>
      <w:r w:rsidR="00157568" w:rsidRPr="00DC3FC3">
        <w:rPr>
          <w:rFonts w:ascii="Times New Roman" w:hAnsi="Times New Roman"/>
          <w:sz w:val="18"/>
          <w:szCs w:val="18"/>
        </w:rPr>
        <w:t>tekst jednolity Dz. U.          z</w:t>
      </w:r>
      <w:r w:rsidR="009C7F42" w:rsidRPr="00DC3FC3">
        <w:rPr>
          <w:rFonts w:ascii="Times New Roman" w:hAnsi="Times New Roman"/>
          <w:sz w:val="18"/>
          <w:szCs w:val="18"/>
        </w:rPr>
        <w:t xml:space="preserve"> 20</w:t>
      </w:r>
      <w:r w:rsidR="007E1052">
        <w:rPr>
          <w:rFonts w:ascii="Times New Roman" w:hAnsi="Times New Roman"/>
          <w:sz w:val="18"/>
          <w:szCs w:val="18"/>
        </w:rPr>
        <w:t>2</w:t>
      </w:r>
      <w:r w:rsidR="00232F45">
        <w:rPr>
          <w:rFonts w:ascii="Times New Roman" w:hAnsi="Times New Roman"/>
          <w:sz w:val="18"/>
          <w:szCs w:val="18"/>
        </w:rPr>
        <w:t>1</w:t>
      </w:r>
      <w:r w:rsidR="00DA33F5">
        <w:rPr>
          <w:rFonts w:ascii="Times New Roman" w:hAnsi="Times New Roman"/>
          <w:sz w:val="18"/>
          <w:szCs w:val="18"/>
        </w:rPr>
        <w:t xml:space="preserve"> </w:t>
      </w:r>
      <w:r w:rsidR="009C7F42" w:rsidRPr="00DC3FC3">
        <w:rPr>
          <w:rFonts w:ascii="Times New Roman" w:hAnsi="Times New Roman"/>
          <w:sz w:val="18"/>
          <w:szCs w:val="18"/>
        </w:rPr>
        <w:t xml:space="preserve">r. poz. </w:t>
      </w:r>
      <w:r w:rsidR="003B09D4">
        <w:rPr>
          <w:rFonts w:ascii="Times New Roman" w:hAnsi="Times New Roman"/>
          <w:sz w:val="18"/>
          <w:szCs w:val="18"/>
        </w:rPr>
        <w:t>1</w:t>
      </w:r>
      <w:r w:rsidR="00232F45">
        <w:rPr>
          <w:rFonts w:ascii="Times New Roman" w:hAnsi="Times New Roman"/>
          <w:sz w:val="18"/>
          <w:szCs w:val="18"/>
        </w:rPr>
        <w:t>100</w:t>
      </w:r>
      <w:r w:rsidR="00936F03" w:rsidRPr="00DC3FC3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936F03" w:rsidRPr="00DC3FC3">
        <w:rPr>
          <w:rFonts w:ascii="Times New Roman" w:hAnsi="Times New Roman"/>
          <w:sz w:val="18"/>
          <w:szCs w:val="18"/>
        </w:rPr>
        <w:t>późn</w:t>
      </w:r>
      <w:proofErr w:type="spellEnd"/>
      <w:r w:rsidR="00936F03" w:rsidRPr="00DC3FC3">
        <w:rPr>
          <w:rFonts w:ascii="Times New Roman" w:hAnsi="Times New Roman"/>
          <w:sz w:val="18"/>
          <w:szCs w:val="18"/>
        </w:rPr>
        <w:t xml:space="preserve">. </w:t>
      </w:r>
      <w:r w:rsidR="00157568" w:rsidRPr="00DC3FC3">
        <w:rPr>
          <w:rFonts w:ascii="Times New Roman" w:hAnsi="Times New Roman"/>
          <w:sz w:val="18"/>
          <w:szCs w:val="18"/>
        </w:rPr>
        <w:t>zm</w:t>
      </w:r>
      <w:r w:rsidR="00936F03" w:rsidRPr="00DC3FC3">
        <w:rPr>
          <w:rFonts w:ascii="Times New Roman" w:hAnsi="Times New Roman"/>
          <w:sz w:val="18"/>
          <w:szCs w:val="18"/>
        </w:rPr>
        <w:t>.</w:t>
      </w:r>
      <w:r w:rsidRPr="00DC3FC3">
        <w:rPr>
          <w:rFonts w:ascii="Times New Roman" w:hAnsi="Times New Roman"/>
          <w:sz w:val="18"/>
          <w:szCs w:val="18"/>
        </w:rPr>
        <w:t>),</w:t>
      </w:r>
    </w:p>
    <w:p w:rsidR="00DC3FC3" w:rsidRPr="00DC3FC3" w:rsidRDefault="00DC3FC3" w:rsidP="00DC3FC3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Ministra </w:t>
      </w:r>
      <w:r w:rsidR="00E36A6E">
        <w:rPr>
          <w:rFonts w:ascii="Times New Roman" w:hAnsi="Times New Roman"/>
          <w:sz w:val="18"/>
          <w:szCs w:val="18"/>
        </w:rPr>
        <w:t xml:space="preserve">Rodziny, </w:t>
      </w:r>
      <w:r w:rsidRPr="00DC3FC3">
        <w:rPr>
          <w:rFonts w:ascii="Times New Roman" w:hAnsi="Times New Roman"/>
          <w:sz w:val="18"/>
          <w:szCs w:val="18"/>
        </w:rPr>
        <w:t xml:space="preserve">Pracy i Polityki Społecznej z dnia </w:t>
      </w:r>
      <w:r w:rsidR="00E36A6E">
        <w:rPr>
          <w:rFonts w:ascii="Times New Roman" w:hAnsi="Times New Roman"/>
          <w:sz w:val="18"/>
          <w:szCs w:val="18"/>
        </w:rPr>
        <w:t>14</w:t>
      </w:r>
      <w:r w:rsidR="00A35961" w:rsidRPr="00A35961">
        <w:rPr>
          <w:rFonts w:ascii="Times New Roman" w:hAnsi="Times New Roman"/>
          <w:sz w:val="18"/>
          <w:szCs w:val="18"/>
        </w:rPr>
        <w:t xml:space="preserve"> </w:t>
      </w:r>
      <w:r w:rsidR="00E36A6E">
        <w:rPr>
          <w:rFonts w:ascii="Times New Roman" w:hAnsi="Times New Roman"/>
          <w:sz w:val="18"/>
          <w:szCs w:val="18"/>
        </w:rPr>
        <w:t xml:space="preserve">lipca </w:t>
      </w:r>
      <w:r w:rsidR="00A35961" w:rsidRPr="00A35961">
        <w:rPr>
          <w:rFonts w:ascii="Times New Roman" w:hAnsi="Times New Roman"/>
          <w:sz w:val="18"/>
          <w:szCs w:val="18"/>
        </w:rPr>
        <w:t>20</w:t>
      </w:r>
      <w:r w:rsidR="00E36A6E">
        <w:rPr>
          <w:rFonts w:ascii="Times New Roman" w:hAnsi="Times New Roman"/>
          <w:sz w:val="18"/>
          <w:szCs w:val="18"/>
        </w:rPr>
        <w:t>17</w:t>
      </w:r>
      <w:r w:rsidRPr="00A35961">
        <w:rPr>
          <w:rFonts w:ascii="Times New Roman" w:hAnsi="Times New Roman"/>
          <w:sz w:val="18"/>
          <w:szCs w:val="18"/>
        </w:rPr>
        <w:t>r.</w:t>
      </w:r>
      <w:r w:rsidRPr="00DC3FC3">
        <w:rPr>
          <w:rFonts w:ascii="Times New Roman" w:hAnsi="Times New Roman"/>
          <w:sz w:val="18"/>
          <w:szCs w:val="18"/>
        </w:rPr>
        <w:t xml:space="preserve"> </w:t>
      </w:r>
      <w:r w:rsidR="00A35961">
        <w:rPr>
          <w:rFonts w:ascii="Times New Roman" w:hAnsi="Times New Roman"/>
          <w:sz w:val="18"/>
          <w:szCs w:val="18"/>
        </w:rPr>
        <w:t xml:space="preserve">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dokonywania z Funduszu Pracy refundacji kosztów wyposażenia lub doposażenia stanowiska pracy oraz przyznawania środków na podjęcie działalności </w:t>
      </w:r>
      <w:r w:rsidRPr="00A35961">
        <w:rPr>
          <w:rFonts w:ascii="Times New Roman" w:hAnsi="Times New Roman"/>
          <w:i/>
          <w:sz w:val="18"/>
          <w:szCs w:val="18"/>
        </w:rPr>
        <w:t>gospodarczej</w:t>
      </w:r>
      <w:r w:rsidRPr="00A35961">
        <w:rPr>
          <w:rFonts w:ascii="Times New Roman" w:hAnsi="Times New Roman"/>
          <w:sz w:val="18"/>
          <w:szCs w:val="18"/>
        </w:rPr>
        <w:t xml:space="preserve">  (Dz.U. z </w:t>
      </w:r>
      <w:r w:rsidR="00A35961" w:rsidRPr="00A35961">
        <w:rPr>
          <w:rFonts w:ascii="Times New Roman" w:hAnsi="Times New Roman"/>
          <w:sz w:val="18"/>
          <w:szCs w:val="18"/>
        </w:rPr>
        <w:t>20</w:t>
      </w:r>
      <w:r w:rsidR="00E36A6E">
        <w:rPr>
          <w:rFonts w:ascii="Times New Roman" w:hAnsi="Times New Roman"/>
          <w:sz w:val="18"/>
          <w:szCs w:val="18"/>
        </w:rPr>
        <w:t>17</w:t>
      </w:r>
      <w:r w:rsidR="00A35961" w:rsidRPr="00A35961">
        <w:rPr>
          <w:rFonts w:ascii="Times New Roman" w:hAnsi="Times New Roman"/>
          <w:sz w:val="18"/>
          <w:szCs w:val="18"/>
        </w:rPr>
        <w:t xml:space="preserve">r. poz. </w:t>
      </w:r>
      <w:r w:rsidR="00E36A6E">
        <w:rPr>
          <w:rFonts w:ascii="Times New Roman" w:hAnsi="Times New Roman"/>
          <w:sz w:val="18"/>
          <w:szCs w:val="18"/>
        </w:rPr>
        <w:t xml:space="preserve">1380 </w:t>
      </w:r>
      <w:r w:rsidRPr="00DC3FC3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DC3FC3">
        <w:rPr>
          <w:rFonts w:ascii="Times New Roman" w:hAnsi="Times New Roman"/>
          <w:sz w:val="18"/>
          <w:szCs w:val="18"/>
        </w:rPr>
        <w:t>późn</w:t>
      </w:r>
      <w:proofErr w:type="spellEnd"/>
      <w:r w:rsidR="00E36A6E">
        <w:rPr>
          <w:rFonts w:ascii="Times New Roman" w:hAnsi="Times New Roman"/>
          <w:sz w:val="18"/>
          <w:szCs w:val="18"/>
        </w:rPr>
        <w:t xml:space="preserve">. </w:t>
      </w:r>
      <w:r w:rsidRPr="00DC3FC3">
        <w:rPr>
          <w:rFonts w:ascii="Times New Roman" w:hAnsi="Times New Roman"/>
          <w:sz w:val="18"/>
          <w:szCs w:val="18"/>
        </w:rPr>
        <w:t>zm</w:t>
      </w:r>
      <w:r w:rsidR="00E36A6E">
        <w:rPr>
          <w:rFonts w:ascii="Times New Roman" w:hAnsi="Times New Roman"/>
          <w:sz w:val="18"/>
          <w:szCs w:val="18"/>
        </w:rPr>
        <w:t>.</w:t>
      </w:r>
      <w:r w:rsidRPr="00DC3FC3">
        <w:rPr>
          <w:rFonts w:ascii="Times New Roman" w:hAnsi="Times New Roman"/>
          <w:sz w:val="18"/>
          <w:szCs w:val="18"/>
        </w:rPr>
        <w:t>),</w:t>
      </w:r>
    </w:p>
    <w:p w:rsidR="001E21B0" w:rsidRDefault="001E21B0" w:rsidP="001E21B0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Ustawa z dnia 6 marca 2018 r. Prawo przedsiębiorców (Dz. U 2019 poz. 1292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237B">
        <w:rPr>
          <w:rFonts w:ascii="Times New Roman" w:hAnsi="Times New Roman"/>
          <w:sz w:val="18"/>
          <w:szCs w:val="18"/>
        </w:rPr>
        <w:t>z późniejszymi zmianami)</w:t>
      </w:r>
    </w:p>
    <w:p w:rsidR="00EA004E" w:rsidRPr="00DC3FC3" w:rsidRDefault="00EA004E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Komisji (UE) nr 1407/2013 z dnia 18 grudnia 2013r.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DC3FC3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DC3FC3">
        <w:rPr>
          <w:rFonts w:ascii="Times New Roman" w:hAnsi="Times New Roman"/>
          <w:i/>
          <w:sz w:val="18"/>
          <w:szCs w:val="18"/>
        </w:rPr>
        <w:t xml:space="preserve"> </w:t>
      </w:r>
      <w:r w:rsidRPr="00DC3FC3">
        <w:rPr>
          <w:rFonts w:ascii="Times New Roman" w:hAnsi="Times New Roman"/>
          <w:sz w:val="18"/>
          <w:szCs w:val="18"/>
        </w:rPr>
        <w:t>(Dz. Urz. UE L 352 z 24.12.2013),</w:t>
      </w:r>
    </w:p>
    <w:p w:rsidR="00EA004E" w:rsidRPr="00DC3FC3" w:rsidRDefault="00EA004E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Komisji (UE) nr 1408/2013 z dnia 18 grudnia 2013r.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DC3FC3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DC3FC3">
        <w:rPr>
          <w:rFonts w:ascii="Times New Roman" w:hAnsi="Times New Roman"/>
          <w:i/>
          <w:sz w:val="18"/>
          <w:szCs w:val="18"/>
        </w:rPr>
        <w:t xml:space="preserve"> w sektorze rolnym</w:t>
      </w:r>
      <w:r w:rsidRPr="00DC3FC3">
        <w:rPr>
          <w:rFonts w:ascii="Times New Roman" w:hAnsi="Times New Roman"/>
          <w:sz w:val="18"/>
          <w:szCs w:val="18"/>
        </w:rPr>
        <w:t xml:space="preserve"> (Dz. Urz. UE L 352 z 24.12.2013), </w:t>
      </w:r>
    </w:p>
    <w:p w:rsidR="00EA004E" w:rsidRPr="00DC3FC3" w:rsidRDefault="00EA004E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Komisji (UE) nr 717/2014 z dnia 27 czerwca 2014r. </w:t>
      </w:r>
      <w:r w:rsidRPr="00DC3FC3">
        <w:rPr>
          <w:rFonts w:ascii="Times New Roman" w:hAnsi="Times New Roman"/>
          <w:i/>
          <w:sz w:val="18"/>
          <w:szCs w:val="18"/>
        </w:rPr>
        <w:t>w sprawie stosowania art. 107 i 108 T</w:t>
      </w:r>
      <w:r w:rsidR="002C2CAF" w:rsidRPr="00DC3FC3">
        <w:rPr>
          <w:rFonts w:ascii="Times New Roman" w:hAnsi="Times New Roman"/>
          <w:i/>
          <w:sz w:val="18"/>
          <w:szCs w:val="18"/>
        </w:rPr>
        <w:t xml:space="preserve">raktatu </w:t>
      </w:r>
      <w:r w:rsidRPr="00DC3FC3">
        <w:rPr>
          <w:rFonts w:ascii="Times New Roman" w:hAnsi="Times New Roman"/>
          <w:i/>
          <w:sz w:val="18"/>
          <w:szCs w:val="18"/>
        </w:rPr>
        <w:t xml:space="preserve">o funkcjonowaniu Unii Europejskiej do pomocy de </w:t>
      </w:r>
      <w:proofErr w:type="spellStart"/>
      <w:r w:rsidRPr="00DC3FC3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DC3FC3">
        <w:rPr>
          <w:rFonts w:ascii="Times New Roman" w:hAnsi="Times New Roman"/>
          <w:i/>
          <w:sz w:val="18"/>
          <w:szCs w:val="18"/>
        </w:rPr>
        <w:t xml:space="preserve"> w sektorze </w:t>
      </w:r>
      <w:r w:rsidRPr="00DC3FC3">
        <w:rPr>
          <w:rFonts w:ascii="Times New Roman" w:hAnsi="Times New Roman"/>
          <w:bCs/>
          <w:i/>
          <w:sz w:val="18"/>
          <w:szCs w:val="18"/>
        </w:rPr>
        <w:t>rybołówstwa i akwakultury</w:t>
      </w:r>
      <w:r w:rsidRPr="00DC3FC3">
        <w:rPr>
          <w:rFonts w:ascii="Times New Roman" w:hAnsi="Times New Roman"/>
          <w:sz w:val="18"/>
          <w:szCs w:val="18"/>
        </w:rPr>
        <w:t xml:space="preserve"> (Dz. Urz. UE L 190 poz. 45  z 28.06.2014), </w:t>
      </w:r>
    </w:p>
    <w:p w:rsidR="00232F45" w:rsidRPr="00232F45" w:rsidRDefault="001E21B0" w:rsidP="00232F45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b/>
          <w:spacing w:val="60"/>
          <w:sz w:val="18"/>
          <w:szCs w:val="18"/>
          <w:u w:val="single"/>
        </w:rPr>
      </w:pPr>
      <w:r w:rsidRPr="00232F45">
        <w:rPr>
          <w:rFonts w:ascii="Times New Roman" w:hAnsi="Times New Roman"/>
          <w:sz w:val="18"/>
          <w:szCs w:val="18"/>
        </w:rPr>
        <w:t xml:space="preserve">Regulamin </w:t>
      </w:r>
      <w:r w:rsidR="00232F45" w:rsidRPr="00232F45">
        <w:rPr>
          <w:rFonts w:ascii="Times New Roman" w:hAnsi="Times New Roman"/>
          <w:sz w:val="18"/>
          <w:szCs w:val="18"/>
        </w:rPr>
        <w:t xml:space="preserve">przyznawania </w:t>
      </w:r>
      <w:r w:rsidR="00232F45" w:rsidRPr="00232F45">
        <w:rPr>
          <w:rFonts w:ascii="Times New Roman" w:hAnsi="Times New Roman"/>
          <w:color w:val="000000" w:themeColor="text1"/>
          <w:sz w:val="18"/>
          <w:szCs w:val="18"/>
        </w:rPr>
        <w:t xml:space="preserve">jednorazowych </w:t>
      </w:r>
      <w:r w:rsidR="00232F45" w:rsidRPr="00232F45">
        <w:rPr>
          <w:rFonts w:ascii="Times New Roman" w:hAnsi="Times New Roman"/>
          <w:sz w:val="18"/>
          <w:szCs w:val="18"/>
        </w:rPr>
        <w:t xml:space="preserve">środków na podjęcie działalności gospodarczej w ramach Projektu </w:t>
      </w:r>
      <w:r w:rsidR="00232F45" w:rsidRPr="00232F45">
        <w:rPr>
          <w:rFonts w:ascii="Times New Roman" w:hAnsi="Times New Roman"/>
          <w:b/>
          <w:sz w:val="18"/>
          <w:szCs w:val="18"/>
        </w:rPr>
        <w:t>Młodzi Kreatywni Przedsiębiorczy w powiecie głubczyckim</w:t>
      </w:r>
      <w:r w:rsidR="00232F45">
        <w:rPr>
          <w:rFonts w:ascii="Times New Roman" w:hAnsi="Times New Roman"/>
          <w:b/>
          <w:sz w:val="18"/>
          <w:szCs w:val="18"/>
        </w:rPr>
        <w:t xml:space="preserve"> </w:t>
      </w:r>
      <w:r w:rsidR="00DA33F5">
        <w:rPr>
          <w:rFonts w:ascii="Times New Roman" w:hAnsi="Times New Roman"/>
          <w:sz w:val="18"/>
          <w:szCs w:val="18"/>
        </w:rPr>
        <w:t xml:space="preserve">współfinansowanego </w:t>
      </w:r>
      <w:r w:rsidR="00232F45" w:rsidRPr="00232F45">
        <w:rPr>
          <w:rFonts w:ascii="Times New Roman" w:hAnsi="Times New Roman"/>
          <w:sz w:val="18"/>
          <w:szCs w:val="18"/>
        </w:rPr>
        <w:t>z Europejskiego Funduszu Społecznego.</w:t>
      </w:r>
    </w:p>
    <w:p w:rsidR="00232F45" w:rsidRPr="00232F45" w:rsidRDefault="00232F45" w:rsidP="00232F45">
      <w:pPr>
        <w:pStyle w:val="Tekstblokowy1"/>
        <w:tabs>
          <w:tab w:val="clear" w:pos="8931"/>
          <w:tab w:val="left" w:pos="360"/>
          <w:tab w:val="left" w:pos="9639"/>
        </w:tabs>
        <w:ind w:left="360" w:right="-58"/>
        <w:rPr>
          <w:b/>
          <w:spacing w:val="60"/>
          <w:sz w:val="18"/>
          <w:szCs w:val="18"/>
          <w:u w:val="single"/>
        </w:rPr>
      </w:pPr>
    </w:p>
    <w:p w:rsidR="00430124" w:rsidRPr="00232F45" w:rsidRDefault="00430124" w:rsidP="00232F45">
      <w:pPr>
        <w:pStyle w:val="Tekstblokowy1"/>
        <w:tabs>
          <w:tab w:val="clear" w:pos="8931"/>
          <w:tab w:val="left" w:pos="360"/>
          <w:tab w:val="left" w:pos="9639"/>
        </w:tabs>
        <w:ind w:left="360" w:right="-58"/>
        <w:rPr>
          <w:b/>
          <w:spacing w:val="60"/>
          <w:sz w:val="22"/>
          <w:szCs w:val="22"/>
          <w:u w:val="single"/>
        </w:rPr>
      </w:pPr>
      <w:r w:rsidRPr="00232F45">
        <w:rPr>
          <w:b/>
          <w:spacing w:val="60"/>
          <w:sz w:val="22"/>
          <w:szCs w:val="22"/>
          <w:u w:val="single"/>
        </w:rPr>
        <w:t xml:space="preserve">UWAGA: </w:t>
      </w:r>
    </w:p>
    <w:p w:rsidR="00430124" w:rsidRPr="00B95763" w:rsidRDefault="00430124">
      <w:pPr>
        <w:rPr>
          <w:b/>
          <w:spacing w:val="60"/>
          <w:sz w:val="16"/>
          <w:szCs w:val="16"/>
          <w:u w:val="single"/>
        </w:rPr>
      </w:pPr>
    </w:p>
    <w:p w:rsidR="00430124" w:rsidRPr="00B95763" w:rsidRDefault="00430124">
      <w:pPr>
        <w:jc w:val="both"/>
        <w:rPr>
          <w:rFonts w:ascii="Arial" w:hAnsi="Arial" w:cs="Arial"/>
          <w:b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 xml:space="preserve">Podjęcie działalności gospodarczej może nastąpić po pozytywnym rozpatrzeniu wniosku i podpisaniu umowy. </w:t>
      </w:r>
    </w:p>
    <w:p w:rsidR="00430124" w:rsidRPr="00B95763" w:rsidRDefault="00430124">
      <w:pPr>
        <w:pStyle w:val="Nagwek9"/>
        <w:ind w:left="284"/>
        <w:rPr>
          <w:position w:val="0"/>
          <w:sz w:val="18"/>
          <w:szCs w:val="18"/>
          <w:u w:val="none"/>
          <w:shd w:val="clear" w:color="auto" w:fill="FFFF00"/>
        </w:rPr>
      </w:pPr>
    </w:p>
    <w:p w:rsidR="00430124" w:rsidRPr="00B95763" w:rsidRDefault="00430124">
      <w:pPr>
        <w:pStyle w:val="Nagwek9"/>
        <w:ind w:left="284"/>
        <w:rPr>
          <w:position w:val="0"/>
        </w:rPr>
      </w:pPr>
      <w:r w:rsidRPr="00B95763">
        <w:rPr>
          <w:position w:val="0"/>
          <w:u w:val="none"/>
          <w:shd w:val="clear" w:color="auto" w:fill="FFFF00"/>
        </w:rPr>
        <w:t xml:space="preserve">A.   </w:t>
      </w:r>
      <w:r w:rsidR="006A6DE6" w:rsidRPr="00B95763">
        <w:rPr>
          <w:position w:val="0"/>
          <w:shd w:val="clear" w:color="auto" w:fill="FFFF00"/>
        </w:rPr>
        <w:t>INFORMACJE O WNIOSKODAWCY</w:t>
      </w:r>
      <w:r w:rsidR="006A6DE6" w:rsidRPr="00B95763">
        <w:rPr>
          <w:position w:val="0"/>
        </w:rPr>
        <w:t xml:space="preserve">  </w:t>
      </w:r>
    </w:p>
    <w:p w:rsidR="00430124" w:rsidRPr="00B95763" w:rsidRDefault="00430124">
      <w:pPr>
        <w:jc w:val="both"/>
        <w:rPr>
          <w:b/>
          <w:sz w:val="6"/>
          <w:szCs w:val="6"/>
        </w:rPr>
      </w:pPr>
    </w:p>
    <w:tbl>
      <w:tblPr>
        <w:tblW w:w="99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838"/>
        <w:gridCol w:w="154"/>
        <w:gridCol w:w="118"/>
        <w:gridCol w:w="287"/>
        <w:gridCol w:w="219"/>
        <w:gridCol w:w="69"/>
        <w:gridCol w:w="287"/>
        <w:gridCol w:w="66"/>
        <w:gridCol w:w="222"/>
        <w:gridCol w:w="278"/>
        <w:gridCol w:w="9"/>
        <w:gridCol w:w="148"/>
        <w:gridCol w:w="140"/>
        <w:gridCol w:w="103"/>
        <w:gridCol w:w="39"/>
        <w:gridCol w:w="197"/>
        <w:gridCol w:w="112"/>
        <w:gridCol w:w="160"/>
        <w:gridCol w:w="160"/>
        <w:gridCol w:w="76"/>
        <w:gridCol w:w="270"/>
        <w:gridCol w:w="270"/>
        <w:gridCol w:w="270"/>
        <w:gridCol w:w="125"/>
        <w:gridCol w:w="152"/>
        <w:gridCol w:w="123"/>
        <w:gridCol w:w="152"/>
        <w:gridCol w:w="270"/>
        <w:gridCol w:w="91"/>
        <w:gridCol w:w="35"/>
        <w:gridCol w:w="159"/>
        <w:gridCol w:w="418"/>
        <w:gridCol w:w="71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21"/>
        <w:gridCol w:w="23"/>
        <w:gridCol w:w="117"/>
        <w:gridCol w:w="94"/>
        <w:gridCol w:w="172"/>
        <w:gridCol w:w="64"/>
      </w:tblGrid>
      <w:tr w:rsidR="00430124" w:rsidRPr="00B95763">
        <w:trPr>
          <w:gridAfter w:val="1"/>
          <w:wAfter w:w="64" w:type="dxa"/>
          <w:trHeight w:val="406"/>
        </w:trPr>
        <w:tc>
          <w:tcPr>
            <w:tcW w:w="284" w:type="dxa"/>
            <w:vAlign w:val="bottom"/>
          </w:tcPr>
          <w:p w:rsidR="00430124" w:rsidRPr="00B95763" w:rsidRDefault="00430124">
            <w:pPr>
              <w:tabs>
                <w:tab w:val="left" w:pos="176"/>
                <w:tab w:val="left" w:pos="1134"/>
              </w:tabs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  <w:b/>
              </w:rPr>
              <w:t>1</w:t>
            </w:r>
            <w:r w:rsidRPr="00B95763">
              <w:rPr>
                <w:rFonts w:ascii="Arial" w:hAnsi="Arial"/>
              </w:rPr>
              <w:t>.</w:t>
            </w:r>
          </w:p>
        </w:tc>
        <w:tc>
          <w:tcPr>
            <w:tcW w:w="1616" w:type="dxa"/>
            <w:gridSpan w:val="5"/>
            <w:vAlign w:val="bottom"/>
          </w:tcPr>
          <w:p w:rsidR="00430124" w:rsidRPr="00B95763" w:rsidRDefault="00430124">
            <w:pPr>
              <w:tabs>
                <w:tab w:val="left" w:pos="284"/>
                <w:tab w:val="left" w:pos="1493"/>
              </w:tabs>
              <w:snapToGrid w:val="0"/>
              <w:ind w:left="-108" w:righ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Imię i nazwisko  </w:t>
            </w:r>
          </w:p>
        </w:tc>
        <w:tc>
          <w:tcPr>
            <w:tcW w:w="7599" w:type="dxa"/>
            <w:gridSpan w:val="39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06" w:type="dxa"/>
            <w:gridSpan w:val="4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361288" w:rsidRPr="00B95763">
        <w:trPr>
          <w:gridAfter w:val="1"/>
          <w:wAfter w:w="64" w:type="dxa"/>
          <w:trHeight w:val="415"/>
        </w:trPr>
        <w:tc>
          <w:tcPr>
            <w:tcW w:w="9905" w:type="dxa"/>
            <w:gridSpan w:val="49"/>
            <w:vAlign w:val="center"/>
          </w:tcPr>
          <w:p w:rsidR="00361288" w:rsidRPr="00B95763" w:rsidRDefault="00361288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</w:p>
          <w:p w:rsidR="00361288" w:rsidRPr="00B95763" w:rsidRDefault="00361288" w:rsidP="00361288">
            <w:pPr>
              <w:tabs>
                <w:tab w:val="left" w:pos="284"/>
                <w:tab w:val="left" w:pos="1134"/>
              </w:tabs>
              <w:spacing w:line="360" w:lineRule="auto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2.  </w:t>
            </w:r>
            <w:r w:rsidRPr="00B95763">
              <w:rPr>
                <w:rFonts w:ascii="Arial" w:hAnsi="Arial"/>
              </w:rPr>
              <w:t>Adres  zamieszkania (zameldowania)</w:t>
            </w:r>
          </w:p>
        </w:tc>
      </w:tr>
      <w:tr w:rsidR="00430124" w:rsidRPr="00B95763">
        <w:trPr>
          <w:gridAfter w:val="1"/>
          <w:wAfter w:w="64" w:type="dxa"/>
          <w:trHeight w:val="45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900" w:type="dxa"/>
            <w:gridSpan w:val="2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ul.</w:t>
            </w:r>
          </w:p>
        </w:tc>
        <w:tc>
          <w:tcPr>
            <w:tcW w:w="3798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:rsidR="00430124" w:rsidRPr="00B95763" w:rsidRDefault="00430124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>
        <w:trPr>
          <w:gridAfter w:val="1"/>
          <w:wAfter w:w="64" w:type="dxa"/>
          <w:trHeight w:val="454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0124" w:rsidRPr="00B95763" w:rsidRDefault="00430124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430124" w:rsidRPr="00B95763" w:rsidRDefault="00430124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508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poczta</w:t>
            </w:r>
          </w:p>
        </w:tc>
        <w:tc>
          <w:tcPr>
            <w:tcW w:w="5632" w:type="dxa"/>
            <w:gridSpan w:val="26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:rsidR="00430124" w:rsidRPr="00B95763" w:rsidRDefault="00430124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>
        <w:trPr>
          <w:gridAfter w:val="1"/>
          <w:wAfter w:w="64" w:type="dxa"/>
          <w:trHeight w:val="454"/>
        </w:trPr>
        <w:tc>
          <w:tcPr>
            <w:tcW w:w="1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telefon</w:t>
            </w:r>
          </w:p>
        </w:tc>
        <w:tc>
          <w:tcPr>
            <w:tcW w:w="2448" w:type="dxa"/>
            <w:gridSpan w:val="16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33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4621" w:type="dxa"/>
            <w:gridSpan w:val="21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:rsidR="00430124" w:rsidRPr="00B95763" w:rsidRDefault="00430124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>
        <w:trPr>
          <w:gridAfter w:val="1"/>
          <w:wAfter w:w="64" w:type="dxa"/>
          <w:trHeight w:val="108"/>
        </w:trPr>
        <w:tc>
          <w:tcPr>
            <w:tcW w:w="284" w:type="dxa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038" w:type="dxa"/>
            <w:gridSpan w:val="8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177" w:type="dxa"/>
            <w:gridSpan w:val="36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06" w:type="dxa"/>
            <w:gridSpan w:val="4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430124" w:rsidRPr="00B95763">
        <w:trPr>
          <w:gridAfter w:val="3"/>
          <w:wAfter w:w="330" w:type="dxa"/>
          <w:trHeight w:val="391"/>
        </w:trPr>
        <w:tc>
          <w:tcPr>
            <w:tcW w:w="284" w:type="dxa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3.</w:t>
            </w:r>
          </w:p>
        </w:tc>
        <w:tc>
          <w:tcPr>
            <w:tcW w:w="2695" w:type="dxa"/>
            <w:gridSpan w:val="12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 w:right="-177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Seria i nr dowodu</w:t>
            </w:r>
            <w:r w:rsidRPr="00B95763">
              <w:rPr>
                <w:rFonts w:ascii="Arial" w:hAnsi="Arial"/>
                <w:sz w:val="18"/>
                <w:szCs w:val="18"/>
              </w:rPr>
              <w:t xml:space="preserve"> </w:t>
            </w:r>
            <w:r w:rsidRPr="00B95763">
              <w:rPr>
                <w:rFonts w:ascii="Arial" w:hAnsi="Arial"/>
              </w:rPr>
              <w:t>osobistego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8" w:type="dxa"/>
            <w:tcBorders>
              <w:left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76"/>
                <w:tab w:val="left" w:pos="1134"/>
              </w:tabs>
              <w:snapToGrid w:val="0"/>
              <w:ind w:left="-65"/>
              <w:jc w:val="right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4.</w:t>
            </w:r>
          </w:p>
        </w:tc>
        <w:tc>
          <w:tcPr>
            <w:tcW w:w="717" w:type="dxa"/>
            <w:vAlign w:val="center"/>
          </w:tcPr>
          <w:p w:rsidR="00430124" w:rsidRPr="00B95763" w:rsidRDefault="00430124">
            <w:pPr>
              <w:tabs>
                <w:tab w:val="left" w:pos="317"/>
                <w:tab w:val="left" w:pos="1134"/>
              </w:tabs>
              <w:snapToGrid w:val="0"/>
              <w:ind w:left="-108" w:right="-12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PESEL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CB369B" w:rsidRPr="00B95763">
        <w:trPr>
          <w:trHeight w:val="391"/>
        </w:trPr>
        <w:tc>
          <w:tcPr>
            <w:tcW w:w="284" w:type="dxa"/>
            <w:vAlign w:val="center"/>
          </w:tcPr>
          <w:p w:rsidR="00CB369B" w:rsidRPr="00B95763" w:rsidRDefault="00CB369B" w:rsidP="00CB369B">
            <w:pPr>
              <w:tabs>
                <w:tab w:val="left" w:pos="76"/>
                <w:tab w:val="left" w:pos="1134"/>
              </w:tabs>
              <w:snapToGrid w:val="0"/>
              <w:ind w:left="-65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99" w:type="dxa"/>
            <w:gridSpan w:val="31"/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right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(jeżeli bezrobotny posiada nadany)</w:t>
            </w:r>
          </w:p>
        </w:tc>
        <w:tc>
          <w:tcPr>
            <w:tcW w:w="418" w:type="dxa"/>
            <w:vAlign w:val="center"/>
          </w:tcPr>
          <w:p w:rsidR="00CB369B" w:rsidRPr="00B95763" w:rsidRDefault="00CB369B" w:rsidP="00CB369B">
            <w:pPr>
              <w:tabs>
                <w:tab w:val="left" w:pos="76"/>
                <w:tab w:val="left" w:pos="1134"/>
              </w:tabs>
              <w:snapToGrid w:val="0"/>
              <w:ind w:left="-65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5.</w:t>
            </w:r>
          </w:p>
        </w:tc>
        <w:tc>
          <w:tcPr>
            <w:tcW w:w="717" w:type="dxa"/>
            <w:vAlign w:val="center"/>
          </w:tcPr>
          <w:p w:rsidR="00CB369B" w:rsidRPr="00B95763" w:rsidRDefault="00CB369B" w:rsidP="00CB369B">
            <w:pPr>
              <w:tabs>
                <w:tab w:val="left" w:pos="317"/>
                <w:tab w:val="left" w:pos="1134"/>
              </w:tabs>
              <w:snapToGrid w:val="0"/>
              <w:ind w:left="-108" w:right="-128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NIP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  <w:p w:rsidR="00115F1E" w:rsidRPr="00B95763" w:rsidRDefault="00115F1E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B369B" w:rsidRPr="00B95763" w:rsidRDefault="00CB369B" w:rsidP="00CB369B">
            <w:pPr>
              <w:snapToGrid w:val="0"/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16051" w:rsidRPr="00B95763">
        <w:trPr>
          <w:gridAfter w:val="1"/>
          <w:wAfter w:w="64" w:type="dxa"/>
          <w:trHeight w:val="415"/>
        </w:trPr>
        <w:tc>
          <w:tcPr>
            <w:tcW w:w="284" w:type="dxa"/>
            <w:vAlign w:val="center"/>
          </w:tcPr>
          <w:p w:rsidR="00016051" w:rsidRPr="00B95763" w:rsidRDefault="003E5FD8" w:rsidP="004D7F0F">
            <w:pPr>
              <w:tabs>
                <w:tab w:val="left" w:pos="284"/>
                <w:tab w:val="left" w:pos="1134"/>
              </w:tabs>
              <w:spacing w:line="360" w:lineRule="auto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  <w:b/>
              </w:rPr>
              <w:t>6</w:t>
            </w:r>
            <w:r w:rsidR="00016051" w:rsidRPr="00B95763">
              <w:rPr>
                <w:rFonts w:ascii="Arial" w:hAnsi="Arial"/>
              </w:rPr>
              <w:t>.</w:t>
            </w:r>
          </w:p>
        </w:tc>
        <w:tc>
          <w:tcPr>
            <w:tcW w:w="2977" w:type="dxa"/>
            <w:gridSpan w:val="15"/>
            <w:vAlign w:val="center"/>
          </w:tcPr>
          <w:p w:rsidR="00016051" w:rsidRPr="00B95763" w:rsidRDefault="00016051" w:rsidP="004D7F0F">
            <w:pPr>
              <w:tabs>
                <w:tab w:val="left" w:pos="284"/>
                <w:tab w:val="left" w:pos="1134"/>
              </w:tabs>
              <w:spacing w:line="360" w:lineRule="auto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Adres  do korespondencji   </w:t>
            </w:r>
          </w:p>
        </w:tc>
        <w:tc>
          <w:tcPr>
            <w:tcW w:w="6238" w:type="dxa"/>
            <w:gridSpan w:val="29"/>
            <w:vAlign w:val="center"/>
          </w:tcPr>
          <w:p w:rsidR="00016051" w:rsidRPr="00B95763" w:rsidRDefault="00016051" w:rsidP="004D7F0F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(wypełnić</w:t>
            </w:r>
            <w:r w:rsidR="00CB369B" w:rsidRPr="00B95763">
              <w:rPr>
                <w:rFonts w:ascii="Arial" w:hAnsi="Arial"/>
                <w:b/>
              </w:rPr>
              <w:t xml:space="preserve"> tylko</w:t>
            </w:r>
            <w:r w:rsidRPr="00B95763">
              <w:rPr>
                <w:rFonts w:ascii="Arial" w:hAnsi="Arial"/>
                <w:b/>
              </w:rPr>
              <w:t xml:space="preserve"> w przypadku, gdy jest inny niż adres zamieszkania)</w:t>
            </w:r>
          </w:p>
        </w:tc>
        <w:tc>
          <w:tcPr>
            <w:tcW w:w="406" w:type="dxa"/>
            <w:gridSpan w:val="4"/>
          </w:tcPr>
          <w:p w:rsidR="00016051" w:rsidRPr="00B95763" w:rsidRDefault="00016051" w:rsidP="004D7F0F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016051" w:rsidRPr="00B95763">
        <w:trPr>
          <w:gridAfter w:val="1"/>
          <w:wAfter w:w="64" w:type="dxa"/>
          <w:trHeight w:val="45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900" w:type="dxa"/>
            <w:gridSpan w:val="2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ul.</w:t>
            </w:r>
          </w:p>
        </w:tc>
        <w:tc>
          <w:tcPr>
            <w:tcW w:w="3798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:rsidR="00016051" w:rsidRPr="00B95763" w:rsidRDefault="00016051" w:rsidP="004D7F0F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016051" w:rsidRPr="00B95763">
        <w:trPr>
          <w:gridAfter w:val="1"/>
          <w:wAfter w:w="64" w:type="dxa"/>
          <w:trHeight w:val="454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6051" w:rsidRPr="00B95763" w:rsidRDefault="00016051" w:rsidP="004D7F0F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016051" w:rsidRPr="00B95763" w:rsidRDefault="00016051" w:rsidP="004D7F0F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508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poczta</w:t>
            </w:r>
          </w:p>
        </w:tc>
        <w:tc>
          <w:tcPr>
            <w:tcW w:w="5632" w:type="dxa"/>
            <w:gridSpan w:val="26"/>
            <w:tcBorders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:rsidR="00016051" w:rsidRPr="00B95763" w:rsidRDefault="00016051" w:rsidP="004D7F0F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>
        <w:trPr>
          <w:gridAfter w:val="1"/>
          <w:wAfter w:w="64" w:type="dxa"/>
          <w:trHeight w:val="80"/>
        </w:trPr>
        <w:tc>
          <w:tcPr>
            <w:tcW w:w="284" w:type="dxa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538" w:type="dxa"/>
            <w:gridSpan w:val="10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677" w:type="dxa"/>
            <w:gridSpan w:val="34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06" w:type="dxa"/>
            <w:gridSpan w:val="4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430124" w:rsidRPr="00B95763">
        <w:trPr>
          <w:gridAfter w:val="1"/>
          <w:wAfter w:w="64" w:type="dxa"/>
          <w:trHeight w:val="454"/>
        </w:trPr>
        <w:tc>
          <w:tcPr>
            <w:tcW w:w="284" w:type="dxa"/>
            <w:vAlign w:val="bottom"/>
          </w:tcPr>
          <w:p w:rsidR="00430124" w:rsidRPr="00B95763" w:rsidRDefault="003E5FD8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7</w:t>
            </w:r>
            <w:r w:rsidR="00430124" w:rsidRPr="00B95763">
              <w:rPr>
                <w:rFonts w:ascii="Arial" w:hAnsi="Arial"/>
                <w:b/>
              </w:rPr>
              <w:t xml:space="preserve">.   </w:t>
            </w:r>
          </w:p>
        </w:tc>
        <w:tc>
          <w:tcPr>
            <w:tcW w:w="2538" w:type="dxa"/>
            <w:gridSpan w:val="10"/>
            <w:vAlign w:val="bottom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Stan cywilny</w:t>
            </w:r>
          </w:p>
        </w:tc>
        <w:tc>
          <w:tcPr>
            <w:tcW w:w="2867" w:type="dxa"/>
            <w:gridSpan w:val="19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216" w:type="dxa"/>
            <w:gridSpan w:val="19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gridAfter w:val="1"/>
          <w:wAfter w:w="64" w:type="dxa"/>
          <w:trHeight w:val="80"/>
        </w:trPr>
        <w:tc>
          <w:tcPr>
            <w:tcW w:w="284" w:type="dxa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538" w:type="dxa"/>
            <w:gridSpan w:val="10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677" w:type="dxa"/>
            <w:gridSpan w:val="34"/>
            <w:vAlign w:val="bottom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06" w:type="dxa"/>
            <w:gridSpan w:val="4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430124" w:rsidRPr="00B95763">
        <w:trPr>
          <w:gridAfter w:val="1"/>
          <w:wAfter w:w="64" w:type="dxa"/>
          <w:trHeight w:val="397"/>
        </w:trPr>
        <w:tc>
          <w:tcPr>
            <w:tcW w:w="284" w:type="dxa"/>
            <w:vAlign w:val="bottom"/>
          </w:tcPr>
          <w:p w:rsidR="00430124" w:rsidRPr="00B95763" w:rsidRDefault="003E5FD8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8</w:t>
            </w:r>
            <w:r w:rsidR="00430124" w:rsidRPr="00B95763">
              <w:rPr>
                <w:rFonts w:ascii="Arial" w:hAnsi="Arial"/>
                <w:b/>
              </w:rPr>
              <w:t>.</w:t>
            </w:r>
          </w:p>
        </w:tc>
        <w:tc>
          <w:tcPr>
            <w:tcW w:w="9215" w:type="dxa"/>
            <w:gridSpan w:val="44"/>
            <w:vAlign w:val="bottom"/>
          </w:tcPr>
          <w:p w:rsidR="00430124" w:rsidRPr="00B95763" w:rsidRDefault="00CB369B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Posiadane kwalifikacje</w:t>
            </w:r>
            <w:r w:rsidR="00430124" w:rsidRPr="00B95763">
              <w:rPr>
                <w:rFonts w:ascii="Arial" w:hAnsi="Arial"/>
              </w:rPr>
              <w:t xml:space="preserve"> – </w:t>
            </w:r>
            <w:r w:rsidRPr="00B95763">
              <w:rPr>
                <w:rFonts w:ascii="Arial" w:hAnsi="Arial"/>
              </w:rPr>
              <w:t xml:space="preserve">wykształcenie, </w:t>
            </w:r>
            <w:r w:rsidR="00430124" w:rsidRPr="00B95763">
              <w:rPr>
                <w:rFonts w:ascii="Arial" w:hAnsi="Arial"/>
              </w:rPr>
              <w:t>zawód wyuczony i wykonywany</w:t>
            </w:r>
            <w:r w:rsidRPr="00B95763">
              <w:rPr>
                <w:rFonts w:ascii="Arial" w:hAnsi="Arial"/>
              </w:rPr>
              <w:t>, uprawnienia</w:t>
            </w:r>
          </w:p>
        </w:tc>
        <w:tc>
          <w:tcPr>
            <w:tcW w:w="406" w:type="dxa"/>
            <w:gridSpan w:val="4"/>
            <w:tcMar>
              <w:left w:w="0" w:type="dxa"/>
              <w:right w:w="0" w:type="dxa"/>
            </w:tcMar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gridAfter w:val="1"/>
          <w:wAfter w:w="64" w:type="dxa"/>
          <w:trHeight w:val="454"/>
        </w:trPr>
        <w:tc>
          <w:tcPr>
            <w:tcW w:w="284" w:type="dxa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</w:p>
        </w:tc>
        <w:tc>
          <w:tcPr>
            <w:tcW w:w="9215" w:type="dxa"/>
            <w:gridSpan w:val="44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06" w:type="dxa"/>
            <w:gridSpan w:val="4"/>
            <w:tcMar>
              <w:left w:w="0" w:type="dxa"/>
              <w:right w:w="0" w:type="dxa"/>
            </w:tcMar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gridAfter w:val="1"/>
          <w:wAfter w:w="64" w:type="dxa"/>
          <w:trHeight w:val="510"/>
        </w:trPr>
        <w:tc>
          <w:tcPr>
            <w:tcW w:w="284" w:type="dxa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</w:p>
        </w:tc>
        <w:tc>
          <w:tcPr>
            <w:tcW w:w="9215" w:type="dxa"/>
            <w:gridSpan w:val="44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06" w:type="dxa"/>
            <w:gridSpan w:val="4"/>
            <w:tcMar>
              <w:left w:w="0" w:type="dxa"/>
              <w:right w:w="0" w:type="dxa"/>
            </w:tcMar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sz w:val="16"/>
          <w:szCs w:val="16"/>
        </w:rPr>
      </w:pPr>
    </w:p>
    <w:p w:rsidR="00430124" w:rsidRPr="00B95763" w:rsidRDefault="003E5FD8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9</w:t>
      </w:r>
      <w:r w:rsidR="00430124" w:rsidRPr="00B95763">
        <w:rPr>
          <w:rFonts w:ascii="Arial" w:hAnsi="Arial"/>
        </w:rPr>
        <w:t xml:space="preserve">. Czy wcześniej prowadził(a) </w:t>
      </w:r>
      <w:r w:rsidR="00F02443" w:rsidRPr="00B95763">
        <w:rPr>
          <w:rFonts w:ascii="Arial" w:hAnsi="Arial"/>
        </w:rPr>
        <w:t xml:space="preserve">Pan(i) działalność gospodarczą:      </w:t>
      </w:r>
      <w:r w:rsidR="00F02443" w:rsidRPr="00B95763">
        <w:rPr>
          <w:rFonts w:ascii="Arial" w:hAnsi="Arial"/>
          <w:b/>
        </w:rPr>
        <w:t>TAK           NIE</w:t>
      </w:r>
      <w:r w:rsidR="00F02443" w:rsidRPr="00B95763">
        <w:rPr>
          <w:rFonts w:ascii="Arial" w:hAnsi="Arial"/>
        </w:rPr>
        <w:t xml:space="preserve">    (niepotrzebne skreślić)</w:t>
      </w:r>
    </w:p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B95763">
        <w:rPr>
          <w:rFonts w:ascii="Arial" w:hAnsi="Arial"/>
          <w:b/>
        </w:rPr>
        <w:t xml:space="preserve">        </w:t>
      </w:r>
      <w:r w:rsidRPr="00B95763">
        <w:rPr>
          <w:rFonts w:ascii="Arial" w:hAnsi="Arial"/>
          <w:sz w:val="16"/>
          <w:szCs w:val="16"/>
        </w:rPr>
        <w:t xml:space="preserve">Jeżeli </w:t>
      </w:r>
      <w:r w:rsidRPr="00B95763">
        <w:rPr>
          <w:rFonts w:ascii="Arial" w:hAnsi="Arial"/>
          <w:b/>
          <w:sz w:val="16"/>
          <w:szCs w:val="16"/>
        </w:rPr>
        <w:t>tak</w:t>
      </w:r>
      <w:r w:rsidRPr="00B95763">
        <w:rPr>
          <w:rFonts w:ascii="Arial" w:hAnsi="Arial"/>
          <w:sz w:val="16"/>
          <w:szCs w:val="16"/>
        </w:rPr>
        <w:t xml:space="preserve"> – proszę podać jaką, kiedy i podać przyczyny rezygnacji </w:t>
      </w:r>
      <w:r w:rsidR="00CB369B" w:rsidRPr="00B95763">
        <w:rPr>
          <w:rFonts w:ascii="Arial" w:hAnsi="Arial"/>
          <w:sz w:val="16"/>
          <w:szCs w:val="16"/>
        </w:rPr>
        <w:t>oraz załączyć do wniosku decyzję o wykreśleniu z EDG</w:t>
      </w:r>
      <w:r w:rsidRPr="00B95763">
        <w:rPr>
          <w:rFonts w:ascii="Arial" w:hAnsi="Arial"/>
          <w:sz w:val="16"/>
          <w:szCs w:val="16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>
        <w:trPr>
          <w:trHeight w:val="23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86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6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</w:tbl>
    <w:p w:rsidR="005762FD" w:rsidRPr="00B95763" w:rsidRDefault="005762FD" w:rsidP="005762FD">
      <w:pPr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10.</w:t>
      </w:r>
      <w:r w:rsidRPr="00B95763">
        <w:rPr>
          <w:rFonts w:ascii="Arial" w:hAnsi="Arial" w:cs="Arial"/>
        </w:rPr>
        <w:t xml:space="preserve"> Przebieg pracy zawodowej, posiadane kwalifikacje i umiejętności </w:t>
      </w:r>
      <w:r w:rsidRPr="00B95763">
        <w:rPr>
          <w:rFonts w:ascii="Arial" w:hAnsi="Arial" w:cs="Arial"/>
          <w:b/>
        </w:rPr>
        <w:t xml:space="preserve">przydatne do  prowadzenia działalności </w:t>
      </w:r>
      <w:r w:rsidR="00C06DD9" w:rsidRPr="00B95763">
        <w:rPr>
          <w:rFonts w:ascii="Arial" w:hAnsi="Arial" w:cs="Arial"/>
          <w:b/>
        </w:rPr>
        <w:t xml:space="preserve">   </w:t>
      </w:r>
      <w:r w:rsidR="00C06DD9" w:rsidRPr="00B95763">
        <w:rPr>
          <w:rFonts w:ascii="Arial" w:hAnsi="Arial" w:cs="Arial"/>
          <w:b/>
        </w:rPr>
        <w:br/>
        <w:t xml:space="preserve">      </w:t>
      </w:r>
      <w:r w:rsidRPr="00B95763">
        <w:rPr>
          <w:rFonts w:ascii="Arial" w:hAnsi="Arial" w:cs="Arial"/>
          <w:b/>
        </w:rPr>
        <w:t>gospodarczej</w:t>
      </w:r>
      <w:r w:rsidRPr="00B95763">
        <w:rPr>
          <w:rFonts w:ascii="Arial" w:hAnsi="Arial" w:cs="Arial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762FD" w:rsidRPr="00B95763">
        <w:trPr>
          <w:trHeight w:val="273"/>
        </w:trPr>
        <w:tc>
          <w:tcPr>
            <w:tcW w:w="9498" w:type="dxa"/>
            <w:tcBorders>
              <w:bottom w:val="single" w:sz="4" w:space="0" w:color="000000"/>
            </w:tcBorders>
            <w:vAlign w:val="center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>
        <w:trPr>
          <w:trHeight w:val="282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>
        <w:trPr>
          <w:trHeight w:val="25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>
        <w:trPr>
          <w:trHeight w:val="276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>
        <w:trPr>
          <w:trHeight w:val="27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>
        <w:trPr>
          <w:trHeight w:val="27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pStyle w:val="Nagwek9"/>
        <w:tabs>
          <w:tab w:val="left" w:pos="0"/>
        </w:tabs>
        <w:rPr>
          <w:position w:val="0"/>
          <w:szCs w:val="24"/>
          <w:u w:val="none"/>
          <w:shd w:val="clear" w:color="auto" w:fill="FFFF00"/>
        </w:rPr>
      </w:pPr>
    </w:p>
    <w:p w:rsidR="00430124" w:rsidRPr="00B95763" w:rsidRDefault="00430124">
      <w:pPr>
        <w:pStyle w:val="Nagwek9"/>
        <w:tabs>
          <w:tab w:val="left" w:pos="0"/>
        </w:tabs>
        <w:rPr>
          <w:position w:val="0"/>
          <w:szCs w:val="24"/>
        </w:rPr>
      </w:pPr>
      <w:r w:rsidRPr="00B95763">
        <w:rPr>
          <w:position w:val="0"/>
          <w:szCs w:val="24"/>
          <w:u w:val="none"/>
          <w:shd w:val="clear" w:color="auto" w:fill="FFFF00"/>
        </w:rPr>
        <w:t xml:space="preserve">B.  </w:t>
      </w:r>
      <w:r w:rsidR="006A6DE6" w:rsidRPr="00B95763">
        <w:rPr>
          <w:position w:val="0"/>
          <w:szCs w:val="24"/>
          <w:shd w:val="clear" w:color="auto" w:fill="FFFF00"/>
        </w:rPr>
        <w:t xml:space="preserve">OPIS PROJEKTOWANEGO PRZEDSIĘWZIĘCIA  </w:t>
      </w:r>
      <w:r w:rsidRPr="00B95763">
        <w:rPr>
          <w:position w:val="0"/>
          <w:szCs w:val="24"/>
          <w:shd w:val="clear" w:color="auto" w:fill="FFFF00"/>
        </w:rPr>
        <w:t>-  ocena rynku i konkurencji</w:t>
      </w:r>
      <w:r w:rsidRPr="00B95763">
        <w:rPr>
          <w:position w:val="0"/>
          <w:szCs w:val="24"/>
        </w:rPr>
        <w:t xml:space="preserve"> </w:t>
      </w:r>
    </w:p>
    <w:p w:rsidR="00430124" w:rsidRPr="00B95763" w:rsidRDefault="00430124"/>
    <w:p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1.</w:t>
      </w:r>
      <w:r w:rsidRPr="00B95763">
        <w:rPr>
          <w:rFonts w:ascii="Arial" w:hAnsi="Arial"/>
        </w:rPr>
        <w:tab/>
        <w:t>Rodzaj zamierzonej działalności gospodarczej</w:t>
      </w:r>
      <w:r w:rsidR="00361288" w:rsidRPr="00B95763">
        <w:rPr>
          <w:rFonts w:ascii="Arial" w:hAnsi="Arial"/>
        </w:rPr>
        <w:t xml:space="preserve"> - podać</w:t>
      </w:r>
      <w:r w:rsidRPr="00B95763">
        <w:rPr>
          <w:rFonts w:ascii="Arial" w:hAnsi="Arial"/>
        </w:rPr>
        <w:t xml:space="preserve"> </w:t>
      </w:r>
      <w:r w:rsidR="006936FF" w:rsidRPr="00B95763">
        <w:rPr>
          <w:rFonts w:ascii="Arial" w:hAnsi="Arial"/>
        </w:rPr>
        <w:t>wraz z numerem</w:t>
      </w:r>
      <w:r w:rsidR="00394B75" w:rsidRPr="00B95763">
        <w:rPr>
          <w:rFonts w:ascii="Arial" w:hAnsi="Arial"/>
        </w:rPr>
        <w:t xml:space="preserve"> podklasy według</w:t>
      </w:r>
      <w:r w:rsidR="006936FF" w:rsidRPr="00B95763">
        <w:rPr>
          <w:rFonts w:ascii="Arial" w:hAnsi="Arial"/>
        </w:rPr>
        <w:t xml:space="preserve"> </w:t>
      </w:r>
      <w:r w:rsidR="006936FF" w:rsidRPr="00B95763">
        <w:rPr>
          <w:rFonts w:ascii="Arial" w:hAnsi="Arial"/>
          <w:b/>
        </w:rPr>
        <w:t>P</w:t>
      </w:r>
      <w:r w:rsidR="00394B75" w:rsidRPr="00B95763">
        <w:rPr>
          <w:rFonts w:ascii="Arial" w:hAnsi="Arial"/>
        </w:rPr>
        <w:t xml:space="preserve">olskiej </w:t>
      </w:r>
      <w:r w:rsidR="006936FF" w:rsidRPr="00B95763">
        <w:rPr>
          <w:rFonts w:ascii="Arial" w:hAnsi="Arial"/>
          <w:b/>
        </w:rPr>
        <w:t>K</w:t>
      </w:r>
      <w:r w:rsidR="00394B75" w:rsidRPr="00B95763">
        <w:rPr>
          <w:rFonts w:ascii="Arial" w:hAnsi="Arial"/>
        </w:rPr>
        <w:t xml:space="preserve">lasyfikacji </w:t>
      </w:r>
      <w:r w:rsidR="006936FF" w:rsidRPr="00B95763">
        <w:rPr>
          <w:rFonts w:ascii="Arial" w:hAnsi="Arial"/>
          <w:b/>
        </w:rPr>
        <w:t>D</w:t>
      </w:r>
      <w:r w:rsidR="00394B75" w:rsidRPr="00B95763">
        <w:rPr>
          <w:rFonts w:ascii="Arial" w:hAnsi="Arial"/>
        </w:rPr>
        <w:t>ziałalności</w:t>
      </w:r>
      <w:r w:rsidR="006936FF" w:rsidRPr="00B95763">
        <w:rPr>
          <w:rFonts w:ascii="Arial" w:hAnsi="Arial"/>
        </w:rPr>
        <w:t>*</w:t>
      </w:r>
      <w:r w:rsidRPr="00B95763">
        <w:rPr>
          <w:rFonts w:ascii="Arial" w:hAnsi="Arial"/>
        </w:rPr>
        <w:t xml:space="preserve"> (</w:t>
      </w:r>
      <w:r w:rsidRPr="00B95763">
        <w:rPr>
          <w:rFonts w:ascii="Arial" w:hAnsi="Arial"/>
          <w:b/>
        </w:rPr>
        <w:t>opis przedsięwzięcia, zakres działalności</w:t>
      </w:r>
      <w:r w:rsidR="006936FF" w:rsidRPr="00B95763">
        <w:rPr>
          <w:rFonts w:ascii="Arial" w:hAnsi="Arial"/>
          <w:b/>
        </w:rPr>
        <w:t xml:space="preserve"> w ramach poszczególnych PKD</w:t>
      </w:r>
      <w:r w:rsidRPr="00B95763">
        <w:rPr>
          <w:rFonts w:ascii="Arial" w:hAnsi="Arial"/>
        </w:rPr>
        <w:t>)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>
        <w:trPr>
          <w:trHeight w:val="236"/>
        </w:trPr>
        <w:tc>
          <w:tcPr>
            <w:tcW w:w="9498" w:type="dxa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>
        <w:trPr>
          <w:trHeight w:val="27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>
        <w:trPr>
          <w:trHeight w:val="28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32B2D" w:rsidRPr="00B95763" w:rsidTr="00E23FD6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032B2D" w:rsidRPr="00B95763" w:rsidRDefault="00032B2D" w:rsidP="00E23FD6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32B2D" w:rsidRPr="00B95763" w:rsidTr="00E23FD6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032B2D" w:rsidRPr="00B95763" w:rsidRDefault="00032B2D" w:rsidP="00E23FD6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546F95" w:rsidRPr="0016367A" w:rsidRDefault="005A26B9" w:rsidP="005A26B9">
      <w:pPr>
        <w:tabs>
          <w:tab w:val="left" w:pos="284"/>
          <w:tab w:val="left" w:pos="1134"/>
        </w:tabs>
        <w:jc w:val="both"/>
        <w:rPr>
          <w:rFonts w:ascii="Arial" w:hAnsi="Arial"/>
          <w:b/>
          <w:sz w:val="16"/>
        </w:rPr>
      </w:pPr>
      <w:r w:rsidRPr="005A26B9">
        <w:rPr>
          <w:rFonts w:ascii="Arial" w:hAnsi="Arial"/>
          <w:b/>
          <w:sz w:val="16"/>
        </w:rPr>
        <w:t>* jeśli występuje więcej niż jedno PKD proszę wskazać przeważający rodzaj działalności (podkreślić główne PKD)</w:t>
      </w:r>
    </w:p>
    <w:p w:rsidR="0016367A" w:rsidRDefault="0016367A" w:rsidP="00032B2D">
      <w:pPr>
        <w:tabs>
          <w:tab w:val="left" w:pos="284"/>
          <w:tab w:val="left" w:pos="1134"/>
        </w:tabs>
        <w:rPr>
          <w:rFonts w:ascii="Arial" w:hAnsi="Arial"/>
          <w:b/>
        </w:rPr>
      </w:pPr>
    </w:p>
    <w:p w:rsidR="0016367A" w:rsidRDefault="0016367A" w:rsidP="00032B2D">
      <w:pPr>
        <w:tabs>
          <w:tab w:val="left" w:pos="284"/>
          <w:tab w:val="left" w:pos="1134"/>
        </w:tabs>
        <w:rPr>
          <w:rFonts w:ascii="Arial" w:hAnsi="Arial"/>
          <w:b/>
        </w:rPr>
      </w:pPr>
    </w:p>
    <w:p w:rsidR="00BD79B7" w:rsidRPr="00B95763" w:rsidRDefault="00B56D5B" w:rsidP="00032B2D">
      <w:pPr>
        <w:tabs>
          <w:tab w:val="left" w:pos="284"/>
          <w:tab w:val="left" w:pos="1134"/>
        </w:tabs>
        <w:rPr>
          <w:rFonts w:ascii="Arial" w:hAnsi="Arial"/>
        </w:rPr>
      </w:pPr>
      <w:r w:rsidRPr="00B95763">
        <w:rPr>
          <w:rFonts w:ascii="Arial" w:hAnsi="Arial"/>
          <w:b/>
        </w:rPr>
        <w:lastRenderedPageBreak/>
        <w:t>2</w:t>
      </w:r>
      <w:r w:rsidR="00BD79B7" w:rsidRPr="00B95763">
        <w:rPr>
          <w:rFonts w:ascii="Arial" w:hAnsi="Arial"/>
          <w:b/>
        </w:rPr>
        <w:t>.</w:t>
      </w:r>
      <w:r w:rsidR="00BD79B7" w:rsidRPr="00B95763">
        <w:rPr>
          <w:rFonts w:ascii="Arial" w:hAnsi="Arial"/>
        </w:rPr>
        <w:tab/>
        <w:t>Czy posiada Pan(i) rozeznanie lub ewentualne kontakty (np. wstępne zamówienia) z przyszłymi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6168"/>
      </w:tblGrid>
      <w:tr w:rsidR="00BD79B7" w:rsidRPr="00B95763">
        <w:trPr>
          <w:trHeight w:val="397"/>
        </w:trPr>
        <w:tc>
          <w:tcPr>
            <w:tcW w:w="3330" w:type="dxa"/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B95763">
              <w:rPr>
                <w:rFonts w:ascii="Arial" w:hAnsi="Arial"/>
                <w:b/>
                <w:u w:val="single"/>
              </w:rPr>
              <w:t xml:space="preserve">dostawcami </w:t>
            </w:r>
            <w:r w:rsidRPr="00B95763">
              <w:rPr>
                <w:rFonts w:ascii="Arial" w:hAnsi="Arial"/>
              </w:rPr>
              <w:t xml:space="preserve"> </w:t>
            </w:r>
            <w:r w:rsidRPr="00B95763">
              <w:rPr>
                <w:rFonts w:ascii="Arial" w:hAnsi="Arial"/>
                <w:sz w:val="18"/>
                <w:szCs w:val="18"/>
              </w:rPr>
              <w:t>(opisać, załączyć )</w:t>
            </w:r>
          </w:p>
        </w:tc>
        <w:tc>
          <w:tcPr>
            <w:tcW w:w="616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38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77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BD79B7" w:rsidRPr="00B95763" w:rsidRDefault="00BD79B7" w:rsidP="00BD79B7">
      <w:r w:rsidRPr="00B95763">
        <w:tab/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6168"/>
      </w:tblGrid>
      <w:tr w:rsidR="00BD79B7" w:rsidRPr="00B95763">
        <w:trPr>
          <w:trHeight w:val="397"/>
        </w:trPr>
        <w:tc>
          <w:tcPr>
            <w:tcW w:w="3330" w:type="dxa"/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position w:val="-16"/>
                <w:sz w:val="18"/>
                <w:szCs w:val="18"/>
              </w:rPr>
            </w:pPr>
            <w:r w:rsidRPr="00B95763">
              <w:rPr>
                <w:rFonts w:ascii="Arial" w:hAnsi="Arial"/>
                <w:b/>
                <w:position w:val="-18"/>
                <w:u w:val="single"/>
              </w:rPr>
              <w:t>odbiorcami</w:t>
            </w:r>
            <w:r w:rsidRPr="00B95763">
              <w:rPr>
                <w:rFonts w:ascii="Arial" w:hAnsi="Arial"/>
                <w:b/>
                <w:position w:val="-18"/>
              </w:rPr>
              <w:t xml:space="preserve"> </w:t>
            </w:r>
            <w:r w:rsidRPr="00B95763">
              <w:rPr>
                <w:rFonts w:ascii="Arial" w:hAnsi="Arial"/>
                <w:position w:val="-18"/>
              </w:rPr>
              <w:t xml:space="preserve"> </w:t>
            </w:r>
            <w:r w:rsidRPr="00B95763">
              <w:rPr>
                <w:rFonts w:ascii="Arial" w:hAnsi="Arial"/>
                <w:position w:val="-16"/>
                <w:sz w:val="18"/>
                <w:szCs w:val="18"/>
              </w:rPr>
              <w:t>(opisać, załączyć )</w:t>
            </w:r>
          </w:p>
        </w:tc>
        <w:tc>
          <w:tcPr>
            <w:tcW w:w="616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86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:rsidTr="00CB0FD6">
        <w:trPr>
          <w:trHeight w:val="279"/>
        </w:trPr>
        <w:tc>
          <w:tcPr>
            <w:tcW w:w="9498" w:type="dxa"/>
            <w:gridSpan w:val="2"/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B0FD6" w:rsidRPr="00B95763">
        <w:trPr>
          <w:trHeight w:val="279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:rsidR="00CB0FD6" w:rsidRPr="00B95763" w:rsidRDefault="00CB0FD6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BD79B7" w:rsidRPr="00B95763" w:rsidRDefault="00904847" w:rsidP="00BD79B7">
      <w:pPr>
        <w:tabs>
          <w:tab w:val="left" w:pos="426"/>
          <w:tab w:val="left" w:pos="1134"/>
        </w:tabs>
        <w:ind w:left="426" w:hanging="426"/>
        <w:rPr>
          <w:rFonts w:ascii="Arial" w:hAnsi="Arial"/>
        </w:rPr>
      </w:pPr>
      <w:r w:rsidRPr="00B95763">
        <w:rPr>
          <w:rFonts w:ascii="Arial" w:hAnsi="Arial"/>
          <w:b/>
        </w:rPr>
        <w:t>3</w:t>
      </w:r>
      <w:r w:rsidR="00BD79B7" w:rsidRPr="00B95763">
        <w:rPr>
          <w:rFonts w:ascii="Arial" w:hAnsi="Arial"/>
        </w:rPr>
        <w:t>.</w:t>
      </w:r>
      <w:r w:rsidR="00BD79B7" w:rsidRPr="00B95763">
        <w:rPr>
          <w:rFonts w:ascii="Arial" w:hAnsi="Arial"/>
        </w:rPr>
        <w:tab/>
        <w:t>Główni konkurenci na rynku</w:t>
      </w:r>
      <w:r w:rsidR="006F10C3" w:rsidRPr="00B95763">
        <w:rPr>
          <w:rFonts w:ascii="Arial" w:hAnsi="Arial"/>
        </w:rPr>
        <w:t xml:space="preserve">, na </w:t>
      </w:r>
      <w:proofErr w:type="spellStart"/>
      <w:r w:rsidR="006F10C3" w:rsidRPr="00B95763">
        <w:rPr>
          <w:rFonts w:ascii="Arial" w:hAnsi="Arial"/>
        </w:rPr>
        <w:t>krórym</w:t>
      </w:r>
      <w:proofErr w:type="spellEnd"/>
      <w:r w:rsidR="006F10C3" w:rsidRPr="00B95763">
        <w:rPr>
          <w:rFonts w:ascii="Arial" w:hAnsi="Arial"/>
        </w:rPr>
        <w:t xml:space="preserve"> Pan(i) planuje prowadzić działalność</w:t>
      </w:r>
      <w:r w:rsidR="00141003" w:rsidRPr="00B95763">
        <w:rPr>
          <w:rFonts w:ascii="Arial" w:hAnsi="Arial"/>
        </w:rPr>
        <w:t xml:space="preserve"> gospodarczą</w:t>
      </w:r>
      <w:r w:rsidR="00BD79B7" w:rsidRPr="00B95763">
        <w:rPr>
          <w:rFonts w:ascii="Arial" w:hAnsi="Arial"/>
        </w:rPr>
        <w:t xml:space="preserve">. Proszę opisać </w:t>
      </w:r>
      <w:r w:rsidR="006F10C3" w:rsidRPr="00B95763">
        <w:rPr>
          <w:rFonts w:ascii="Arial" w:hAnsi="Arial"/>
        </w:rPr>
        <w:t xml:space="preserve">np. </w:t>
      </w:r>
      <w:r w:rsidR="00BD79B7" w:rsidRPr="00B95763">
        <w:rPr>
          <w:rFonts w:ascii="Arial" w:hAnsi="Arial"/>
        </w:rPr>
        <w:t>liczbę, formę i rozmiar działania, usytuowanie i stosowne cen</w:t>
      </w:r>
      <w:r w:rsidR="00141003" w:rsidRPr="00B95763">
        <w:rPr>
          <w:rFonts w:ascii="Arial" w:hAnsi="Arial"/>
        </w:rPr>
        <w:t>y. Jak wygląda nasycenie rynku.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D79B7" w:rsidRPr="00B95763">
        <w:trPr>
          <w:trHeight w:val="31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6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6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7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8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BD79B7" w:rsidRPr="00B95763" w:rsidRDefault="00904847" w:rsidP="00BD79B7">
      <w:pPr>
        <w:tabs>
          <w:tab w:val="left" w:pos="426"/>
          <w:tab w:val="left" w:pos="1134"/>
        </w:tabs>
        <w:ind w:left="426" w:hanging="426"/>
        <w:rPr>
          <w:rFonts w:ascii="Arial" w:hAnsi="Arial"/>
        </w:rPr>
      </w:pPr>
      <w:r w:rsidRPr="00B95763">
        <w:rPr>
          <w:rFonts w:ascii="Arial" w:hAnsi="Arial"/>
          <w:b/>
        </w:rPr>
        <w:t>4</w:t>
      </w:r>
      <w:r w:rsidR="00BD79B7" w:rsidRPr="00B95763">
        <w:rPr>
          <w:rFonts w:ascii="Arial" w:hAnsi="Arial"/>
          <w:b/>
        </w:rPr>
        <w:t>.</w:t>
      </w:r>
      <w:r w:rsidR="00BD79B7" w:rsidRPr="00B95763">
        <w:rPr>
          <w:rFonts w:ascii="Arial" w:hAnsi="Arial"/>
        </w:rPr>
        <w:tab/>
        <w:t>Czy istnieje możliwość przewagi Pana(i) nad konkurencją (podać przykłady oraz trudne do pokonania  zagrożenia ) 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D79B7" w:rsidRPr="00B95763">
        <w:trPr>
          <w:trHeight w:val="39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310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5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7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904847" w:rsidRPr="00B95763" w:rsidRDefault="00904847" w:rsidP="00904847">
      <w:pPr>
        <w:tabs>
          <w:tab w:val="left" w:pos="426"/>
          <w:tab w:val="left" w:pos="1134"/>
        </w:tabs>
      </w:pPr>
      <w:r w:rsidRPr="00B95763">
        <w:rPr>
          <w:rFonts w:ascii="Arial" w:hAnsi="Arial"/>
          <w:b/>
        </w:rPr>
        <w:t>5</w:t>
      </w:r>
      <w:r w:rsidRPr="00B95763">
        <w:rPr>
          <w:rFonts w:ascii="Arial" w:hAnsi="Arial"/>
        </w:rPr>
        <w:t>.</w:t>
      </w:r>
      <w:r w:rsidRPr="00B95763">
        <w:rPr>
          <w:rFonts w:ascii="Arial" w:hAnsi="Arial"/>
        </w:rPr>
        <w:tab/>
        <w:t>Czy będzie Pan(i) zatrudniał(a) pracowników, jeżeli tak - ile osób, na jakich stanowiskach.</w:t>
      </w:r>
      <w:r w:rsidRPr="00B95763"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04847" w:rsidRPr="00B95763">
        <w:trPr>
          <w:trHeight w:val="39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904847" w:rsidRPr="00B95763" w:rsidRDefault="0090484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904847" w:rsidRPr="00B95763" w:rsidRDefault="00904847" w:rsidP="00904847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904847" w:rsidRPr="00B95763" w:rsidRDefault="00904847" w:rsidP="00904847">
      <w:pPr>
        <w:tabs>
          <w:tab w:val="left" w:pos="426"/>
          <w:tab w:val="left" w:pos="1134"/>
        </w:tabs>
        <w:ind w:left="426" w:hanging="426"/>
        <w:rPr>
          <w:rFonts w:ascii="Arial" w:hAnsi="Arial"/>
        </w:rPr>
      </w:pPr>
      <w:r w:rsidRPr="00B95763">
        <w:rPr>
          <w:rFonts w:ascii="Arial" w:hAnsi="Arial"/>
          <w:b/>
        </w:rPr>
        <w:t>6.</w:t>
      </w:r>
      <w:r w:rsidRPr="00B95763">
        <w:rPr>
          <w:rFonts w:ascii="Arial" w:hAnsi="Arial"/>
        </w:rPr>
        <w:tab/>
        <w:t>Czy zamierza Pan(i) reklamować swoją działalność, jeśli tak - w jakiej formie: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04847" w:rsidRPr="00B95763">
        <w:trPr>
          <w:trHeight w:val="274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904847" w:rsidRPr="00B95763" w:rsidRDefault="0090484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04847" w:rsidRPr="00B95763">
        <w:trPr>
          <w:trHeight w:val="26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904847" w:rsidRPr="00B95763" w:rsidRDefault="0090484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904847" w:rsidRPr="00B95763" w:rsidRDefault="00904847" w:rsidP="00904847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BD79B7" w:rsidRPr="00B95763" w:rsidRDefault="00BD79B7">
      <w:p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531"/>
        <w:gridCol w:w="4683"/>
      </w:tblGrid>
      <w:tr w:rsidR="00430124" w:rsidRPr="00B95763">
        <w:trPr>
          <w:trHeight w:val="337"/>
        </w:trPr>
        <w:tc>
          <w:tcPr>
            <w:tcW w:w="284" w:type="dxa"/>
            <w:vAlign w:val="bottom"/>
          </w:tcPr>
          <w:p w:rsidR="00430124" w:rsidRPr="00B95763" w:rsidRDefault="00904847">
            <w:pPr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7</w:t>
            </w:r>
            <w:r w:rsidR="00430124" w:rsidRPr="00B95763">
              <w:rPr>
                <w:rFonts w:ascii="Arial" w:hAnsi="Arial"/>
                <w:b/>
              </w:rPr>
              <w:t>.</w:t>
            </w:r>
          </w:p>
        </w:tc>
        <w:tc>
          <w:tcPr>
            <w:tcW w:w="4531" w:type="dxa"/>
            <w:vAlign w:val="bottom"/>
          </w:tcPr>
          <w:p w:rsidR="00430124" w:rsidRPr="00B95763" w:rsidRDefault="00430124">
            <w:pPr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Przewidywany termin podjęcia działalności 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430124" w:rsidRPr="00B95763" w:rsidRDefault="00904847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8</w:t>
      </w:r>
      <w:r w:rsidR="00430124" w:rsidRPr="00B95763">
        <w:rPr>
          <w:rFonts w:ascii="Arial" w:hAnsi="Arial"/>
          <w:b/>
        </w:rPr>
        <w:t>.</w:t>
      </w:r>
      <w:r w:rsidR="00430124" w:rsidRPr="00B95763">
        <w:rPr>
          <w:rFonts w:ascii="Arial" w:hAnsi="Arial"/>
        </w:rPr>
        <w:tab/>
        <w:t xml:space="preserve">Miejsce  </w:t>
      </w:r>
      <w:r w:rsidR="00394B75" w:rsidRPr="00B95763">
        <w:rPr>
          <w:rFonts w:ascii="Arial" w:hAnsi="Arial"/>
        </w:rPr>
        <w:t xml:space="preserve">zarejestrowania / </w:t>
      </w:r>
      <w:r w:rsidR="00430124" w:rsidRPr="00B95763">
        <w:rPr>
          <w:rFonts w:ascii="Arial" w:hAnsi="Arial"/>
        </w:rPr>
        <w:t>wykonywan</w:t>
      </w:r>
      <w:r w:rsidR="00394B75" w:rsidRPr="00B95763">
        <w:rPr>
          <w:rFonts w:ascii="Arial" w:hAnsi="Arial"/>
        </w:rPr>
        <w:t>ia  działalności  gospodarczej (podać adres)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>
        <w:trPr>
          <w:trHeight w:val="233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>
        <w:trPr>
          <w:trHeight w:val="25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430124" w:rsidRPr="00B95763" w:rsidRDefault="00904847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9</w:t>
      </w:r>
      <w:r w:rsidR="00430124" w:rsidRPr="00B95763">
        <w:rPr>
          <w:rFonts w:ascii="Arial" w:hAnsi="Arial"/>
        </w:rPr>
        <w:t>.  Forma prawna planowanej działalności gospodarczej: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>
        <w:trPr>
          <w:trHeight w:val="26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ab/>
            </w: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430124" w:rsidRPr="00B95763" w:rsidRDefault="00347D70" w:rsidP="003F7B66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="00430124" w:rsidRPr="00B95763">
        <w:rPr>
          <w:rFonts w:ascii="Arial" w:hAnsi="Arial"/>
        </w:rPr>
        <w:t>. Podjęte działania na rzecz rozpoczęcia działalności gospodarczej dotyczące w szczególności pozyskania lokalu, uzyskania niezbędnych pozwoleń oraz odbycia szkoleń :</w:t>
      </w:r>
    </w:p>
    <w:p w:rsidR="00430124" w:rsidRPr="00B95763" w:rsidRDefault="00430124">
      <w:pPr>
        <w:tabs>
          <w:tab w:val="left" w:pos="284"/>
          <w:tab w:val="left" w:pos="1134"/>
        </w:tabs>
        <w:jc w:val="both"/>
        <w:rPr>
          <w:rFonts w:ascii="Arial" w:hAnsi="Arial"/>
          <w:sz w:val="10"/>
          <w:szCs w:val="10"/>
        </w:rPr>
      </w:pPr>
    </w:p>
    <w:p w:rsidR="00430124" w:rsidRPr="00B95763" w:rsidRDefault="00430124">
      <w:pPr>
        <w:tabs>
          <w:tab w:val="left" w:pos="284"/>
        </w:tabs>
        <w:jc w:val="both"/>
        <w:rPr>
          <w:rFonts w:ascii="Arial" w:hAnsi="Arial"/>
        </w:rPr>
      </w:pPr>
      <w:r w:rsidRPr="00B95763">
        <w:rPr>
          <w:rFonts w:ascii="Arial" w:hAnsi="Arial"/>
          <w:b/>
          <w:position w:val="-18"/>
        </w:rPr>
        <w:tab/>
      </w:r>
      <w:r w:rsidR="00347D70" w:rsidRPr="00B95763">
        <w:rPr>
          <w:rFonts w:ascii="Arial" w:hAnsi="Arial"/>
          <w:b/>
          <w:position w:val="-18"/>
        </w:rPr>
        <w:t>1</w:t>
      </w:r>
      <w:r w:rsidR="00904847" w:rsidRPr="00B95763">
        <w:rPr>
          <w:rFonts w:ascii="Arial" w:hAnsi="Arial"/>
          <w:b/>
          <w:position w:val="-18"/>
        </w:rPr>
        <w:t>0</w:t>
      </w:r>
      <w:r w:rsidRPr="00B95763">
        <w:rPr>
          <w:rFonts w:ascii="Arial" w:hAnsi="Arial"/>
          <w:position w:val="-18"/>
        </w:rPr>
        <w:t>.</w:t>
      </w:r>
      <w:r w:rsidRPr="00B95763">
        <w:rPr>
          <w:rFonts w:ascii="Arial" w:hAnsi="Arial"/>
          <w:b/>
          <w:position w:val="-18"/>
        </w:rPr>
        <w:t>1</w:t>
      </w:r>
      <w:r w:rsidRPr="00B95763">
        <w:rPr>
          <w:rFonts w:ascii="Arial" w:hAnsi="Arial"/>
          <w:position w:val="-18"/>
        </w:rPr>
        <w:t xml:space="preserve">  </w:t>
      </w:r>
      <w:r w:rsidRPr="00B95763">
        <w:rPr>
          <w:rFonts w:ascii="Arial" w:hAnsi="Arial"/>
          <w:b/>
          <w:position w:val="-18"/>
        </w:rPr>
        <w:t>Forma prawna własności obiektu</w:t>
      </w:r>
      <w:r w:rsidR="00E46517" w:rsidRPr="00B95763">
        <w:rPr>
          <w:rFonts w:ascii="Arial" w:hAnsi="Arial"/>
          <w:b/>
          <w:position w:val="-18"/>
        </w:rPr>
        <w:t>, w którym będzie zarejestrowana działalność</w:t>
      </w:r>
      <w:r w:rsidRPr="00B95763">
        <w:rPr>
          <w:rFonts w:ascii="Arial" w:hAnsi="Arial"/>
          <w:b/>
          <w:position w:val="-18"/>
        </w:rPr>
        <w:t>:</w:t>
      </w:r>
      <w:r w:rsidRPr="00B95763">
        <w:rPr>
          <w:rFonts w:ascii="Arial" w:hAnsi="Arial"/>
        </w:rPr>
        <w:tab/>
      </w:r>
    </w:p>
    <w:tbl>
      <w:tblPr>
        <w:tblW w:w="9143" w:type="dxa"/>
        <w:tblInd w:w="463" w:type="dxa"/>
        <w:tblLayout w:type="fixed"/>
        <w:tblLook w:val="0000" w:firstRow="0" w:lastRow="0" w:firstColumn="0" w:lastColumn="0" w:noHBand="0" w:noVBand="0"/>
      </w:tblPr>
      <w:tblGrid>
        <w:gridCol w:w="354"/>
        <w:gridCol w:w="1134"/>
        <w:gridCol w:w="2268"/>
        <w:gridCol w:w="728"/>
        <w:gridCol w:w="1398"/>
        <w:gridCol w:w="83"/>
        <w:gridCol w:w="2468"/>
        <w:gridCol w:w="83"/>
        <w:gridCol w:w="627"/>
      </w:tblGrid>
      <w:tr w:rsidR="00430124" w:rsidRPr="00B95763">
        <w:trPr>
          <w:trHeight w:val="340"/>
        </w:trPr>
        <w:tc>
          <w:tcPr>
            <w:tcW w:w="354" w:type="dxa"/>
            <w:vAlign w:val="bottom"/>
          </w:tcPr>
          <w:p w:rsidR="00430124" w:rsidRPr="00B95763" w:rsidRDefault="00430124">
            <w:pPr>
              <w:snapToGrid w:val="0"/>
              <w:ind w:left="-179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  a)</w:t>
            </w:r>
          </w:p>
        </w:tc>
        <w:tc>
          <w:tcPr>
            <w:tcW w:w="1134" w:type="dxa"/>
            <w:vAlign w:val="bottom"/>
          </w:tcPr>
          <w:p w:rsidR="00430124" w:rsidRPr="00B95763" w:rsidRDefault="00040AD0">
            <w:pPr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  <w:b/>
              </w:rPr>
              <w:t xml:space="preserve">  </w:t>
            </w:r>
            <w:r w:rsidR="00430124" w:rsidRPr="00B95763">
              <w:rPr>
                <w:rFonts w:ascii="Arial" w:hAnsi="Arial"/>
                <w:b/>
              </w:rPr>
              <w:t>własność</w:t>
            </w:r>
            <w:r w:rsidR="00430124" w:rsidRPr="00B95763">
              <w:rPr>
                <w:rFonts w:ascii="Arial" w:hAnsi="Arial"/>
              </w:rPr>
              <w:t xml:space="preserve"> </w:t>
            </w:r>
          </w:p>
        </w:tc>
        <w:tc>
          <w:tcPr>
            <w:tcW w:w="2996" w:type="dxa"/>
            <w:gridSpan w:val="2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liczba pomieszczeń</w:t>
            </w:r>
          </w:p>
        </w:tc>
        <w:tc>
          <w:tcPr>
            <w:tcW w:w="1481" w:type="dxa"/>
            <w:gridSpan w:val="2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430124" w:rsidRPr="00B95763" w:rsidRDefault="00430124">
            <w:pPr>
              <w:snapToGrid w:val="0"/>
              <w:jc w:val="center"/>
              <w:rPr>
                <w:rFonts w:ascii="Arial" w:hAnsi="Arial"/>
                <w:vertAlign w:val="superscript"/>
              </w:rPr>
            </w:pPr>
            <w:r w:rsidRPr="00B95763">
              <w:rPr>
                <w:rFonts w:ascii="Arial" w:hAnsi="Arial"/>
              </w:rPr>
              <w:t>- powierzchnia w m</w:t>
            </w:r>
            <w:r w:rsidR="00E46517" w:rsidRPr="00B95763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627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057D3D" w:rsidRPr="00B95763">
        <w:trPr>
          <w:trHeight w:val="277"/>
        </w:trPr>
        <w:tc>
          <w:tcPr>
            <w:tcW w:w="354" w:type="dxa"/>
            <w:vAlign w:val="bottom"/>
          </w:tcPr>
          <w:p w:rsidR="00057D3D" w:rsidRPr="00B95763" w:rsidRDefault="00057D3D">
            <w:pPr>
              <w:snapToGrid w:val="0"/>
              <w:ind w:left="-179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  b)</w:t>
            </w:r>
          </w:p>
        </w:tc>
        <w:tc>
          <w:tcPr>
            <w:tcW w:w="8789" w:type="dxa"/>
            <w:gridSpan w:val="8"/>
            <w:vAlign w:val="bottom"/>
          </w:tcPr>
          <w:p w:rsidR="00057D3D" w:rsidRPr="00B95763" w:rsidRDefault="00057D3D">
            <w:pPr>
              <w:snapToGrid w:val="0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najem, dzierżawa, użyczenie </w:t>
            </w:r>
            <w:r w:rsidRPr="00B95763">
              <w:rPr>
                <w:rFonts w:ascii="Arial" w:hAnsi="Arial"/>
              </w:rPr>
              <w:t xml:space="preserve"> </w:t>
            </w:r>
            <w:r w:rsidR="00657BC6" w:rsidRPr="00B95763">
              <w:rPr>
                <w:rFonts w:ascii="Arial" w:hAnsi="Arial"/>
              </w:rPr>
              <w:t>(niepotrzebne skreślić)</w:t>
            </w:r>
          </w:p>
        </w:tc>
      </w:tr>
      <w:tr w:rsidR="00430124" w:rsidRPr="00B95763">
        <w:trPr>
          <w:trHeight w:val="268"/>
        </w:trPr>
        <w:tc>
          <w:tcPr>
            <w:tcW w:w="354" w:type="dxa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nazwa właściciela lokalu</w:t>
            </w:r>
          </w:p>
        </w:tc>
        <w:tc>
          <w:tcPr>
            <w:tcW w:w="5387" w:type="dxa"/>
            <w:gridSpan w:val="6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B3177" w:rsidRPr="00B95763">
        <w:trPr>
          <w:trHeight w:val="268"/>
        </w:trPr>
        <w:tc>
          <w:tcPr>
            <w:tcW w:w="354" w:type="dxa"/>
            <w:vAlign w:val="bottom"/>
          </w:tcPr>
          <w:p w:rsidR="001B3177" w:rsidRPr="00B95763" w:rsidRDefault="001B317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1B3177" w:rsidRPr="00B95763" w:rsidRDefault="001B3177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– okres, na </w:t>
            </w:r>
            <w:r w:rsidR="006F10C3" w:rsidRPr="00B95763">
              <w:rPr>
                <w:rFonts w:ascii="Arial" w:hAnsi="Arial"/>
              </w:rPr>
              <w:t>który</w:t>
            </w:r>
            <w:r w:rsidRPr="00B95763">
              <w:rPr>
                <w:rFonts w:ascii="Arial" w:hAnsi="Arial"/>
              </w:rPr>
              <w:t xml:space="preserve"> podpisano umowę</w:t>
            </w:r>
          </w:p>
        </w:tc>
        <w:tc>
          <w:tcPr>
            <w:tcW w:w="5387" w:type="dxa"/>
            <w:gridSpan w:val="6"/>
            <w:tcBorders>
              <w:bottom w:val="single" w:sz="4" w:space="0" w:color="000000"/>
            </w:tcBorders>
            <w:vAlign w:val="bottom"/>
          </w:tcPr>
          <w:p w:rsidR="001B3177" w:rsidRPr="00B95763" w:rsidRDefault="001B3177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6F10C3" w:rsidRPr="00B95763">
        <w:trPr>
          <w:trHeight w:val="273"/>
        </w:trPr>
        <w:tc>
          <w:tcPr>
            <w:tcW w:w="354" w:type="dxa"/>
            <w:vAlign w:val="bottom"/>
          </w:tcPr>
          <w:p w:rsidR="006F10C3" w:rsidRPr="00B95763" w:rsidRDefault="006F10C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6F10C3" w:rsidRPr="00B95763" w:rsidRDefault="006F10C3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wysokość czynszu miesięcznie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6F10C3" w:rsidRPr="00B95763" w:rsidRDefault="006F10C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vAlign w:val="bottom"/>
          </w:tcPr>
          <w:p w:rsidR="006F10C3" w:rsidRPr="00B95763" w:rsidRDefault="006F10C3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90"/>
        </w:trPr>
        <w:tc>
          <w:tcPr>
            <w:tcW w:w="354" w:type="dxa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liczba pomieszczeń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430124" w:rsidRPr="00B95763" w:rsidRDefault="00430124">
            <w:pPr>
              <w:snapToGrid w:val="0"/>
              <w:jc w:val="center"/>
              <w:rPr>
                <w:rFonts w:ascii="Arial" w:hAnsi="Arial"/>
                <w:vertAlign w:val="superscript"/>
              </w:rPr>
            </w:pPr>
            <w:r w:rsidRPr="00B95763">
              <w:rPr>
                <w:rFonts w:ascii="Arial" w:hAnsi="Arial"/>
              </w:rPr>
              <w:t>- powierzchnia w m</w:t>
            </w:r>
            <w:r w:rsidR="00E46517" w:rsidRPr="00B95763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jc w:val="both"/>
      </w:pPr>
    </w:p>
    <w:p w:rsidR="00756388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</w:p>
    <w:p w:rsidR="001628E6" w:rsidRDefault="001628E6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</w:p>
    <w:p w:rsidR="00430124" w:rsidRPr="00B95763" w:rsidRDefault="00091259" w:rsidP="005A26B9">
      <w:pPr>
        <w:tabs>
          <w:tab w:val="left" w:pos="0"/>
          <w:tab w:val="left" w:pos="1134"/>
        </w:tabs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="00430124" w:rsidRPr="00B95763">
        <w:rPr>
          <w:rFonts w:ascii="Arial" w:hAnsi="Arial"/>
          <w:b/>
        </w:rPr>
        <w:t>.2  posiadane maszyny i urządzenia (wymienić jakie i podać ich wartość)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>
        <w:trPr>
          <w:trHeight w:val="233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 w:rsidP="005A26B9">
            <w:pPr>
              <w:tabs>
                <w:tab w:val="left" w:pos="0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72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 w:rsidP="005A26B9">
            <w:pPr>
              <w:tabs>
                <w:tab w:val="left" w:pos="0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89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 w:rsidP="005A26B9">
            <w:pPr>
              <w:tabs>
                <w:tab w:val="left" w:pos="0"/>
              </w:tabs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 w:rsidP="005A26B9">
      <w:pPr>
        <w:tabs>
          <w:tab w:val="left" w:pos="0"/>
          <w:tab w:val="left" w:pos="1134"/>
        </w:tabs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</w:p>
    <w:p w:rsidR="00430124" w:rsidRPr="00B95763" w:rsidRDefault="00091259" w:rsidP="005A26B9">
      <w:pPr>
        <w:tabs>
          <w:tab w:val="left" w:pos="0"/>
          <w:tab w:val="left" w:pos="1134"/>
        </w:tabs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="00430124" w:rsidRPr="00B95763">
        <w:rPr>
          <w:rFonts w:ascii="Arial" w:hAnsi="Arial"/>
          <w:b/>
        </w:rPr>
        <w:t>.3  środki transportu (wymienić jakie i podać ich wartość)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>
        <w:trPr>
          <w:trHeight w:val="397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 w:rsidP="005A26B9">
            <w:pPr>
              <w:tabs>
                <w:tab w:val="left" w:pos="0"/>
              </w:tabs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 w:rsidP="005A26B9">
      <w:pPr>
        <w:tabs>
          <w:tab w:val="left" w:pos="0"/>
          <w:tab w:val="left" w:pos="1134"/>
        </w:tabs>
        <w:jc w:val="both"/>
        <w:rPr>
          <w:rFonts w:ascii="Arial" w:hAnsi="Arial"/>
          <w:b/>
        </w:rPr>
      </w:pPr>
    </w:p>
    <w:p w:rsidR="00430124" w:rsidRPr="00B95763" w:rsidRDefault="005A26B9" w:rsidP="005A26B9">
      <w:pPr>
        <w:tabs>
          <w:tab w:val="left" w:pos="0"/>
          <w:tab w:val="left" w:pos="1134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="00430124" w:rsidRPr="00B95763">
        <w:rPr>
          <w:rFonts w:ascii="Arial" w:hAnsi="Arial"/>
          <w:b/>
        </w:rPr>
        <w:t>.4  inne</w:t>
      </w:r>
    </w:p>
    <w:tbl>
      <w:tblPr>
        <w:tblW w:w="0" w:type="auto"/>
        <w:tblInd w:w="463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>
        <w:trPr>
          <w:trHeight w:val="239"/>
        </w:trPr>
        <w:tc>
          <w:tcPr>
            <w:tcW w:w="9143" w:type="dxa"/>
            <w:vAlign w:val="bottom"/>
          </w:tcPr>
          <w:p w:rsidR="00430124" w:rsidRPr="00B95763" w:rsidRDefault="00430124" w:rsidP="005A26B9">
            <w:pPr>
              <w:tabs>
                <w:tab w:val="left" w:pos="0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DE5155" w:rsidRPr="00B95763">
        <w:trPr>
          <w:trHeight w:val="239"/>
        </w:trPr>
        <w:tc>
          <w:tcPr>
            <w:tcW w:w="9143" w:type="dxa"/>
            <w:vAlign w:val="bottom"/>
          </w:tcPr>
          <w:p w:rsidR="00DE5155" w:rsidRPr="00B95763" w:rsidRDefault="00DE5155" w:rsidP="005A26B9">
            <w:pPr>
              <w:tabs>
                <w:tab w:val="left" w:pos="0"/>
              </w:tabs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 w:rsidP="005A26B9">
      <w:pPr>
        <w:tabs>
          <w:tab w:val="left" w:pos="0"/>
          <w:tab w:val="left" w:pos="1134"/>
        </w:tabs>
        <w:jc w:val="both"/>
        <w:rPr>
          <w:rFonts w:ascii="Arial" w:hAnsi="Arial"/>
          <w:b/>
        </w:rPr>
      </w:pPr>
    </w:p>
    <w:p w:rsidR="00430124" w:rsidRPr="00B95763" w:rsidRDefault="00091259" w:rsidP="005A26B9">
      <w:pPr>
        <w:tabs>
          <w:tab w:val="left" w:pos="0"/>
          <w:tab w:val="left" w:pos="1134"/>
        </w:tabs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="00430124" w:rsidRPr="00B95763">
        <w:rPr>
          <w:rFonts w:ascii="Arial" w:hAnsi="Arial"/>
          <w:b/>
        </w:rPr>
        <w:t>.5  odbyte szkolenia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>
        <w:trPr>
          <w:trHeight w:val="229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 w:rsidP="005A26B9">
            <w:pPr>
              <w:tabs>
                <w:tab w:val="left" w:pos="0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80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 w:rsidP="005A26B9">
            <w:pPr>
              <w:tabs>
                <w:tab w:val="left" w:pos="0"/>
              </w:tabs>
              <w:snapToGrid w:val="0"/>
              <w:rPr>
                <w:rFonts w:ascii="Arial" w:hAnsi="Arial"/>
                <w:b/>
              </w:rPr>
            </w:pPr>
          </w:p>
        </w:tc>
      </w:tr>
    </w:tbl>
    <w:p w:rsidR="00FF183D" w:rsidRPr="00B95763" w:rsidRDefault="00430124" w:rsidP="005A26B9">
      <w:pPr>
        <w:tabs>
          <w:tab w:val="left" w:pos="0"/>
          <w:tab w:val="left" w:pos="1134"/>
        </w:tabs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</w:p>
    <w:p w:rsidR="00430124" w:rsidRPr="00B95763" w:rsidRDefault="00091259" w:rsidP="005A26B9">
      <w:pPr>
        <w:tabs>
          <w:tab w:val="left" w:pos="0"/>
          <w:tab w:val="left" w:pos="1134"/>
        </w:tabs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="00430124" w:rsidRPr="00B95763">
        <w:rPr>
          <w:rFonts w:ascii="Arial" w:hAnsi="Arial"/>
          <w:b/>
        </w:rPr>
        <w:t>.6  uzyskane niezbędne uprawnienia do prowadzenia planowanej działalności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>
        <w:trPr>
          <w:trHeight w:val="234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 w:rsidP="005A26B9">
            <w:pPr>
              <w:tabs>
                <w:tab w:val="left" w:pos="0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69"/>
        </w:trPr>
        <w:tc>
          <w:tcPr>
            <w:tcW w:w="91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30124" w:rsidRPr="00B95763" w:rsidRDefault="00430124" w:rsidP="005A26B9">
            <w:pPr>
              <w:tabs>
                <w:tab w:val="left" w:pos="0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1B3633" w:rsidRPr="00B95763">
        <w:trPr>
          <w:trHeight w:val="269"/>
        </w:trPr>
        <w:tc>
          <w:tcPr>
            <w:tcW w:w="91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B3633" w:rsidRPr="00B95763" w:rsidRDefault="001B3633" w:rsidP="005A26B9">
            <w:pPr>
              <w:tabs>
                <w:tab w:val="left" w:pos="0"/>
              </w:tabs>
              <w:snapToGrid w:val="0"/>
              <w:rPr>
                <w:rFonts w:ascii="Arial" w:hAnsi="Arial"/>
                <w:b/>
              </w:rPr>
            </w:pPr>
          </w:p>
        </w:tc>
      </w:tr>
    </w:tbl>
    <w:p w:rsidR="005762FD" w:rsidRPr="00B95763" w:rsidRDefault="005762FD" w:rsidP="007F5CD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BA3148" w:rsidRPr="00B95763" w:rsidRDefault="007F5CD9" w:rsidP="007F5CD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1</w:t>
      </w:r>
      <w:r w:rsidR="00904847" w:rsidRPr="00B95763">
        <w:rPr>
          <w:rFonts w:ascii="Arial" w:hAnsi="Arial" w:cs="Arial"/>
          <w:b/>
        </w:rPr>
        <w:t>1</w:t>
      </w:r>
      <w:r w:rsidR="00BA3148" w:rsidRPr="00B95763">
        <w:rPr>
          <w:rFonts w:ascii="Arial" w:hAnsi="Arial" w:cs="Arial"/>
        </w:rPr>
        <w:t xml:space="preserve">. Analiza SWOT, czyli mocne i słabe strony przedsięwzięcia oraz szanse i zagrożenia, jakie ono stwarza.. To metoda określenia słabych i silnych stron firmy oraz szans i zagrożeń przed nią stojących, gdzie </w:t>
      </w:r>
      <w:r w:rsidR="00BA3148" w:rsidRPr="00B95763">
        <w:rPr>
          <w:rFonts w:ascii="Arial" w:hAnsi="Arial" w:cs="Arial"/>
          <w:b/>
        </w:rPr>
        <w:t>„S”</w:t>
      </w:r>
      <w:r w:rsidR="00BA3148" w:rsidRPr="00B95763">
        <w:rPr>
          <w:rFonts w:ascii="Arial" w:hAnsi="Arial" w:cs="Arial"/>
        </w:rPr>
        <w:t xml:space="preserve"> – to silne strony firmy w pozytywny sposób wyróżniające ją wśród konkurencji, </w:t>
      </w:r>
      <w:r w:rsidR="00BA3148" w:rsidRPr="00B95763">
        <w:rPr>
          <w:rFonts w:ascii="Arial" w:hAnsi="Arial" w:cs="Arial"/>
          <w:b/>
        </w:rPr>
        <w:t>„W”</w:t>
      </w:r>
      <w:r w:rsidR="00BA3148" w:rsidRPr="00B95763">
        <w:rPr>
          <w:rFonts w:ascii="Arial" w:hAnsi="Arial" w:cs="Arial"/>
        </w:rPr>
        <w:t xml:space="preserve"> – to słabe strony działania firmy, </w:t>
      </w:r>
      <w:r w:rsidR="00BA3148" w:rsidRPr="00B95763">
        <w:rPr>
          <w:rFonts w:ascii="Arial" w:hAnsi="Arial" w:cs="Arial"/>
          <w:b/>
        </w:rPr>
        <w:t>„O”</w:t>
      </w:r>
      <w:r w:rsidR="00BA3148" w:rsidRPr="00B95763">
        <w:rPr>
          <w:rFonts w:ascii="Arial" w:hAnsi="Arial" w:cs="Arial"/>
        </w:rPr>
        <w:t xml:space="preserve"> – to szanse rozwoju, </w:t>
      </w:r>
      <w:r w:rsidR="00BA3148" w:rsidRPr="00B95763">
        <w:rPr>
          <w:rFonts w:ascii="Arial" w:hAnsi="Arial" w:cs="Arial"/>
          <w:b/>
        </w:rPr>
        <w:t>„T”</w:t>
      </w:r>
      <w:r w:rsidR="00BA3148" w:rsidRPr="00B95763">
        <w:rPr>
          <w:rFonts w:ascii="Arial" w:hAnsi="Arial" w:cs="Arial"/>
        </w:rPr>
        <w:t xml:space="preserve"> – to trudności i bariery dla działania i rozwoju firmy:</w:t>
      </w:r>
    </w:p>
    <w:p w:rsidR="007F5CD9" w:rsidRPr="00B95763" w:rsidRDefault="007F5CD9" w:rsidP="007F5CD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BA3148" w:rsidRPr="00B95763">
        <w:trPr>
          <w:trHeight w:val="611"/>
        </w:trPr>
        <w:tc>
          <w:tcPr>
            <w:tcW w:w="4680" w:type="dxa"/>
            <w:vAlign w:val="center"/>
          </w:tcPr>
          <w:p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S-</w:t>
            </w:r>
            <w:proofErr w:type="spellStart"/>
            <w:r w:rsidRPr="00B95763">
              <w:rPr>
                <w:rFonts w:ascii="Arial" w:hAnsi="Arial" w:cs="Arial"/>
                <w:b/>
              </w:rPr>
              <w:t>strong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W-</w:t>
            </w:r>
            <w:proofErr w:type="spellStart"/>
            <w:r w:rsidRPr="00B95763">
              <w:rPr>
                <w:rFonts w:ascii="Arial" w:hAnsi="Arial" w:cs="Arial"/>
                <w:b/>
              </w:rPr>
              <w:t>weak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(słabe strony)</w:t>
            </w: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322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val="664"/>
        </w:trPr>
        <w:tc>
          <w:tcPr>
            <w:tcW w:w="4680" w:type="dxa"/>
            <w:vAlign w:val="center"/>
          </w:tcPr>
          <w:p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O-</w:t>
            </w:r>
            <w:proofErr w:type="spellStart"/>
            <w:r w:rsidRPr="00B95763">
              <w:rPr>
                <w:rFonts w:ascii="Arial" w:hAnsi="Arial" w:cs="Arial"/>
                <w:b/>
              </w:rPr>
              <w:t>opportunity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T-</w:t>
            </w:r>
            <w:proofErr w:type="spellStart"/>
            <w:r w:rsidRPr="00B95763">
              <w:rPr>
                <w:rFonts w:ascii="Arial" w:hAnsi="Arial" w:cs="Arial"/>
                <w:b/>
              </w:rPr>
              <w:t>threat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(zagrożenia)</w:t>
            </w: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56388" w:rsidRDefault="00756388" w:rsidP="00BA3148">
      <w:pPr>
        <w:pStyle w:val="Tekstpodstawowy2"/>
        <w:spacing w:line="240" w:lineRule="auto"/>
        <w:rPr>
          <w:rFonts w:ascii="Arial" w:hAnsi="Arial" w:cs="Arial"/>
        </w:rPr>
      </w:pPr>
    </w:p>
    <w:p w:rsidR="00BA3148" w:rsidRPr="00B95763" w:rsidRDefault="00BA3148" w:rsidP="00BA3148">
      <w:pPr>
        <w:pStyle w:val="Tekstpodstawowy2"/>
        <w:spacing w:line="240" w:lineRule="auto"/>
        <w:rPr>
          <w:rFonts w:ascii="Arial" w:hAnsi="Arial" w:cs="Arial"/>
        </w:rPr>
      </w:pPr>
      <w:r w:rsidRPr="00B95763">
        <w:rPr>
          <w:rFonts w:ascii="Arial" w:hAnsi="Arial" w:cs="Arial"/>
        </w:rPr>
        <w:lastRenderedPageBreak/>
        <w:t>Analizę pros</w:t>
      </w:r>
      <w:r w:rsidR="007D71C2" w:rsidRPr="00B95763">
        <w:rPr>
          <w:rFonts w:ascii="Arial" w:hAnsi="Arial" w:cs="Arial"/>
        </w:rPr>
        <w:t>zę</w:t>
      </w:r>
      <w:r w:rsidRPr="00B95763">
        <w:rPr>
          <w:rFonts w:ascii="Arial" w:hAnsi="Arial" w:cs="Arial"/>
        </w:rPr>
        <w:t xml:space="preserve"> przeprowadzić według poniższych wskazówek:</w:t>
      </w:r>
    </w:p>
    <w:p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Mocne strony</w:t>
      </w:r>
      <w:r w:rsidRPr="00B95763">
        <w:rPr>
          <w:rFonts w:ascii="Arial" w:hAnsi="Arial" w:cs="Arial"/>
        </w:rPr>
        <w:t xml:space="preserve"> – </w:t>
      </w:r>
      <w:r w:rsidRPr="00B95763">
        <w:rPr>
          <w:rFonts w:ascii="Arial" w:hAnsi="Arial" w:cs="Arial"/>
          <w:u w:val="single"/>
        </w:rPr>
        <w:t>wewnętrzne czynniki pozytywne</w:t>
      </w:r>
      <w:r w:rsidRPr="00B95763">
        <w:rPr>
          <w:rFonts w:ascii="Arial" w:hAnsi="Arial" w:cs="Arial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Słabe strony</w:t>
      </w:r>
      <w:r w:rsidRPr="00B95763">
        <w:rPr>
          <w:rFonts w:ascii="Arial" w:hAnsi="Arial" w:cs="Arial"/>
        </w:rPr>
        <w:t xml:space="preserve"> – </w:t>
      </w:r>
      <w:r w:rsidRPr="00B95763">
        <w:rPr>
          <w:rFonts w:ascii="Arial" w:hAnsi="Arial" w:cs="Arial"/>
          <w:u w:val="single"/>
        </w:rPr>
        <w:t>wewnętrzne czynniki negatywne</w:t>
      </w:r>
      <w:r w:rsidRPr="00B95763">
        <w:rPr>
          <w:rFonts w:ascii="Arial" w:hAnsi="Arial" w:cs="Arial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 xml:space="preserve">Szanse </w:t>
      </w:r>
      <w:r w:rsidRPr="00B95763">
        <w:rPr>
          <w:rFonts w:ascii="Arial" w:hAnsi="Arial" w:cs="Arial"/>
        </w:rPr>
        <w:t xml:space="preserve">– </w:t>
      </w:r>
      <w:r w:rsidRPr="00B95763">
        <w:rPr>
          <w:rFonts w:ascii="Arial" w:hAnsi="Arial" w:cs="Arial"/>
          <w:u w:val="single"/>
        </w:rPr>
        <w:t>zewnętrzne czynniki pozytywne</w:t>
      </w:r>
      <w:r w:rsidRPr="00B95763">
        <w:rPr>
          <w:rFonts w:ascii="Arial" w:hAnsi="Arial" w:cs="Arial"/>
        </w:rPr>
        <w:t xml:space="preserve"> – należy wymienić m.in. zjawiska i tendencje w otoczeniu, które, gdy odpowiednio wy</w:t>
      </w:r>
      <w:r w:rsidR="005E5221" w:rsidRPr="00B95763">
        <w:rPr>
          <w:rFonts w:ascii="Arial" w:hAnsi="Arial" w:cs="Arial"/>
        </w:rPr>
        <w:t xml:space="preserve">korzystane, staną się impulsem </w:t>
      </w:r>
      <w:r w:rsidRPr="00B95763">
        <w:rPr>
          <w:rFonts w:ascii="Arial" w:hAnsi="Arial" w:cs="Arial"/>
        </w:rPr>
        <w:t>do rozwoju, szanse wynikające z rozwoju technologii, ze struktury rynku pracy, struktury społeczeństwa, zmian w stylu życia, wzorów społecznych, rządowej oraz samorządowej polityki gospodarczej i finansowej.</w:t>
      </w:r>
    </w:p>
    <w:p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Zagrożenia</w:t>
      </w:r>
      <w:r w:rsidRPr="00B95763">
        <w:rPr>
          <w:rFonts w:ascii="Arial" w:hAnsi="Arial" w:cs="Arial"/>
        </w:rPr>
        <w:t xml:space="preserve"> – </w:t>
      </w:r>
      <w:r w:rsidRPr="00B95763">
        <w:rPr>
          <w:rFonts w:ascii="Arial" w:hAnsi="Arial" w:cs="Arial"/>
          <w:u w:val="single"/>
        </w:rPr>
        <w:t>zewnętrzne czynniki negatywne</w:t>
      </w:r>
      <w:r w:rsidRPr="00B95763">
        <w:rPr>
          <w:rFonts w:ascii="Arial" w:hAnsi="Arial" w:cs="Arial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BA3148" w:rsidRPr="00B95763" w:rsidRDefault="00BA3148" w:rsidP="00BA3148">
      <w:pPr>
        <w:jc w:val="both"/>
        <w:rPr>
          <w:rFonts w:ascii="Arial" w:hAnsi="Arial" w:cs="Arial"/>
          <w:b/>
        </w:rPr>
      </w:pPr>
    </w:p>
    <w:p w:rsidR="00BA3148" w:rsidRPr="00B95763" w:rsidRDefault="00BA3148" w:rsidP="00DA4E2A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95763">
        <w:rPr>
          <w:rFonts w:ascii="Arial" w:hAnsi="Arial" w:cs="Arial"/>
          <w:u w:val="single"/>
        </w:rPr>
        <w:t>Realistyczna analiza</w:t>
      </w:r>
      <w:r w:rsidRPr="00B95763">
        <w:rPr>
          <w:rFonts w:ascii="Arial" w:hAnsi="Arial" w:cs="Arial"/>
        </w:rPr>
        <w:t xml:space="preserve"> ww. czynników pozwoli na wyciągnięcie </w:t>
      </w:r>
      <w:r w:rsidRPr="00B95763">
        <w:rPr>
          <w:rFonts w:ascii="Arial" w:hAnsi="Arial" w:cs="Arial"/>
          <w:u w:val="single"/>
        </w:rPr>
        <w:t>wniosków</w:t>
      </w:r>
      <w:r w:rsidRPr="00B95763">
        <w:rPr>
          <w:rFonts w:ascii="Arial" w:hAnsi="Arial" w:cs="Arial"/>
        </w:rPr>
        <w:t>, które umożliwią osiągnięcie dwóch głównych celów:</w:t>
      </w:r>
    </w:p>
    <w:p w:rsidR="00BA3148" w:rsidRPr="00B95763" w:rsidRDefault="00BA3148" w:rsidP="00BA3148">
      <w:pPr>
        <w:ind w:firstLine="708"/>
        <w:jc w:val="both"/>
        <w:rPr>
          <w:rFonts w:ascii="Arial" w:hAnsi="Arial" w:cs="Arial"/>
        </w:rPr>
      </w:pPr>
      <w:r w:rsidRPr="00B95763">
        <w:rPr>
          <w:rFonts w:ascii="Arial" w:hAnsi="Arial" w:cs="Arial"/>
        </w:rPr>
        <w:t>→ wykorzystanie w pełni mocnych stron i pojawiających się szans;</w:t>
      </w:r>
    </w:p>
    <w:p w:rsidR="00DF5BE0" w:rsidRPr="00B95763" w:rsidRDefault="00BA3148" w:rsidP="00DF5BE0">
      <w:pPr>
        <w:ind w:firstLine="708"/>
        <w:jc w:val="both"/>
        <w:rPr>
          <w:rFonts w:ascii="Arial" w:hAnsi="Arial" w:cs="Arial"/>
        </w:rPr>
      </w:pPr>
      <w:r w:rsidRPr="00B95763">
        <w:rPr>
          <w:rFonts w:ascii="Arial" w:hAnsi="Arial" w:cs="Arial"/>
        </w:rPr>
        <w:t>→ ograniczenie słabych stron i skutków zewnętrznych zagrożeń.</w:t>
      </w:r>
    </w:p>
    <w:p w:rsidR="00EA004E" w:rsidRPr="00B95763" w:rsidRDefault="00EA004E" w:rsidP="00DF5BE0">
      <w:pPr>
        <w:jc w:val="both"/>
        <w:rPr>
          <w:rFonts w:ascii="Arial" w:hAnsi="Arial"/>
          <w:b/>
        </w:rPr>
      </w:pPr>
    </w:p>
    <w:p w:rsidR="003379DC" w:rsidRPr="00B95763" w:rsidRDefault="003379DC" w:rsidP="00DF5BE0">
      <w:pPr>
        <w:jc w:val="both"/>
        <w:rPr>
          <w:rFonts w:ascii="Arial" w:hAnsi="Arial"/>
          <w:b/>
        </w:rPr>
      </w:pPr>
    </w:p>
    <w:p w:rsidR="003379DC" w:rsidRPr="00B95763" w:rsidRDefault="003379DC" w:rsidP="00DF5BE0">
      <w:pPr>
        <w:jc w:val="both"/>
        <w:rPr>
          <w:rFonts w:ascii="Arial" w:hAnsi="Arial"/>
          <w:b/>
        </w:rPr>
      </w:pPr>
    </w:p>
    <w:p w:rsidR="00EA004E" w:rsidRPr="00B95763" w:rsidRDefault="00EA004E" w:rsidP="00DF5BE0">
      <w:pPr>
        <w:jc w:val="both"/>
        <w:rPr>
          <w:rFonts w:ascii="Arial" w:hAnsi="Arial"/>
          <w:b/>
        </w:rPr>
      </w:pPr>
    </w:p>
    <w:p w:rsidR="00430124" w:rsidRPr="00B95763" w:rsidRDefault="005351F3" w:rsidP="00DF5BE0">
      <w:pPr>
        <w:jc w:val="both"/>
        <w:rPr>
          <w:rFonts w:ascii="Arial" w:hAnsi="Arial" w:cs="Arial"/>
        </w:rPr>
      </w:pPr>
      <w:r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2</w:t>
      </w:r>
      <w:r w:rsidRPr="00B95763">
        <w:rPr>
          <w:rFonts w:ascii="Arial" w:hAnsi="Arial"/>
          <w:b/>
        </w:rPr>
        <w:t xml:space="preserve">. </w:t>
      </w:r>
      <w:r w:rsidR="00430124" w:rsidRPr="00B95763">
        <w:rPr>
          <w:rFonts w:ascii="Arial" w:hAnsi="Arial"/>
          <w:b/>
        </w:rPr>
        <w:t>Forma zabezpieczenia zwrotu przez bezrobotnego środków otrzymanych na podjęcie działalności</w:t>
      </w:r>
    </w:p>
    <w:p w:rsidR="00430124" w:rsidRPr="00B95763" w:rsidRDefault="00430124">
      <w:pPr>
        <w:jc w:val="both"/>
        <w:rPr>
          <w:rFonts w:ascii="Arial" w:hAnsi="Arial"/>
        </w:rPr>
      </w:pPr>
    </w:p>
    <w:p w:rsidR="005351F3" w:rsidRPr="00B95763" w:rsidRDefault="005351F3">
      <w:pPr>
        <w:jc w:val="both"/>
        <w:rPr>
          <w:rFonts w:ascii="Arial" w:hAnsi="Arial"/>
        </w:rPr>
      </w:pPr>
    </w:p>
    <w:p w:rsidR="00430124" w:rsidRPr="00B95763" w:rsidRDefault="00430124" w:rsidP="007B4DC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</w:rPr>
      </w:pPr>
      <w:r w:rsidRPr="00B95763">
        <w:rPr>
          <w:rFonts w:ascii="Arial" w:hAnsi="Arial"/>
          <w:b/>
          <w:u w:val="single"/>
        </w:rPr>
        <w:t>Poręczenie</w:t>
      </w:r>
      <w:r w:rsidRPr="00B95763">
        <w:rPr>
          <w:rFonts w:ascii="Arial" w:hAnsi="Arial"/>
        </w:rPr>
        <w:t xml:space="preserve">         </w:t>
      </w:r>
      <w:r w:rsidRPr="00B95763">
        <w:rPr>
          <w:rFonts w:ascii="Arial" w:hAnsi="Arial"/>
          <w:sz w:val="18"/>
          <w:szCs w:val="18"/>
        </w:rPr>
        <w:t>(</w:t>
      </w:r>
      <w:r w:rsidRPr="00B95763">
        <w:rPr>
          <w:rFonts w:ascii="Arial" w:hAnsi="Arial"/>
          <w:sz w:val="16"/>
          <w:szCs w:val="16"/>
        </w:rPr>
        <w:t>nazwisko i imię poręczyciela, miejsce zamieszkania)</w:t>
      </w:r>
      <w:r w:rsidRPr="00B95763">
        <w:rPr>
          <w:rFonts w:ascii="Arial" w:hAnsi="Arial"/>
        </w:rPr>
        <w:t xml:space="preserve"> </w:t>
      </w:r>
    </w:p>
    <w:p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:rsidR="00430124" w:rsidRPr="00B95763" w:rsidRDefault="00430124">
      <w:pPr>
        <w:spacing w:line="480" w:lineRule="auto"/>
        <w:ind w:left="705"/>
        <w:jc w:val="both"/>
        <w:rPr>
          <w:rFonts w:ascii="Arial" w:hAnsi="Arial"/>
        </w:rPr>
      </w:pPr>
      <w:r w:rsidRPr="00B95763">
        <w:rPr>
          <w:rFonts w:ascii="Arial" w:hAnsi="Arial"/>
        </w:rPr>
        <w:t>………………………………………………………………………………………………………………..</w:t>
      </w:r>
    </w:p>
    <w:p w:rsidR="005351F3" w:rsidRPr="00B95763" w:rsidRDefault="005351F3" w:rsidP="005351F3">
      <w:pPr>
        <w:spacing w:line="480" w:lineRule="auto"/>
        <w:ind w:left="705"/>
        <w:jc w:val="both"/>
        <w:rPr>
          <w:rFonts w:ascii="Arial" w:hAnsi="Arial"/>
        </w:rPr>
      </w:pPr>
      <w:r w:rsidRPr="00B95763">
        <w:rPr>
          <w:rFonts w:ascii="Arial" w:hAnsi="Arial"/>
        </w:rPr>
        <w:t>………………………………………………………………………………………………………………..</w:t>
      </w:r>
    </w:p>
    <w:p w:rsidR="00430124" w:rsidRPr="00B95763" w:rsidRDefault="00430124" w:rsidP="007B4DC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b/>
          <w:u w:val="single"/>
        </w:rPr>
      </w:pPr>
      <w:r w:rsidRPr="00B95763">
        <w:rPr>
          <w:rFonts w:ascii="Arial" w:hAnsi="Arial"/>
          <w:b/>
          <w:u w:val="single"/>
        </w:rPr>
        <w:t>Gwarancja bankowa</w:t>
      </w:r>
    </w:p>
    <w:p w:rsidR="00430124" w:rsidRPr="00B95763" w:rsidRDefault="00430124">
      <w:pPr>
        <w:jc w:val="both"/>
        <w:rPr>
          <w:rFonts w:ascii="Arial" w:hAnsi="Arial"/>
          <w:sz w:val="16"/>
          <w:szCs w:val="16"/>
        </w:rPr>
      </w:pPr>
      <w:r w:rsidRPr="00B95763">
        <w:rPr>
          <w:rFonts w:ascii="Arial" w:hAnsi="Arial"/>
          <w:sz w:val="18"/>
          <w:szCs w:val="18"/>
        </w:rPr>
        <w:tab/>
      </w:r>
      <w:r w:rsidRPr="00B95763">
        <w:rPr>
          <w:rFonts w:ascii="Arial" w:hAnsi="Arial"/>
          <w:sz w:val="18"/>
          <w:szCs w:val="18"/>
        </w:rPr>
        <w:tab/>
      </w:r>
      <w:r w:rsidRPr="00B95763">
        <w:rPr>
          <w:rFonts w:ascii="Arial" w:hAnsi="Arial"/>
          <w:sz w:val="18"/>
          <w:szCs w:val="18"/>
        </w:rPr>
        <w:tab/>
      </w:r>
      <w:r w:rsidRPr="00B95763">
        <w:rPr>
          <w:rFonts w:ascii="Arial" w:hAnsi="Arial"/>
          <w:sz w:val="16"/>
          <w:szCs w:val="16"/>
        </w:rPr>
        <w:t>(</w:t>
      </w:r>
      <w:r w:rsidR="003F7B66" w:rsidRPr="00B95763">
        <w:rPr>
          <w:rFonts w:ascii="Arial" w:hAnsi="Arial"/>
          <w:sz w:val="16"/>
          <w:szCs w:val="16"/>
        </w:rPr>
        <w:t xml:space="preserve">kwota oraz </w:t>
      </w:r>
      <w:r w:rsidRPr="00B95763">
        <w:rPr>
          <w:rFonts w:ascii="Arial" w:hAnsi="Arial"/>
          <w:sz w:val="16"/>
          <w:szCs w:val="16"/>
        </w:rPr>
        <w:t>nazwa banku udzielającego gwarancji bankowej)</w:t>
      </w:r>
    </w:p>
    <w:p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:rsidR="00430124" w:rsidRPr="00B95763" w:rsidRDefault="00430124">
      <w:pPr>
        <w:spacing w:line="480" w:lineRule="auto"/>
        <w:jc w:val="both"/>
        <w:rPr>
          <w:rFonts w:ascii="Arial" w:hAnsi="Arial"/>
        </w:rPr>
      </w:pPr>
      <w:r w:rsidRPr="00B95763">
        <w:rPr>
          <w:rFonts w:ascii="Arial" w:hAnsi="Arial"/>
        </w:rPr>
        <w:t>….……………………………………………………………..…………………………………………………..</w:t>
      </w:r>
    </w:p>
    <w:p w:rsidR="00C42165" w:rsidRPr="00B95763" w:rsidRDefault="00C42165" w:rsidP="00C42165">
      <w:pPr>
        <w:numPr>
          <w:ilvl w:val="0"/>
          <w:numId w:val="28"/>
        </w:numPr>
        <w:suppressAutoHyphens w:val="0"/>
        <w:jc w:val="both"/>
        <w:rPr>
          <w:rFonts w:ascii="Arial" w:hAnsi="Arial"/>
          <w:b/>
          <w:u w:val="single"/>
        </w:rPr>
      </w:pPr>
      <w:r w:rsidRPr="00B95763">
        <w:rPr>
          <w:rFonts w:ascii="Arial" w:hAnsi="Arial"/>
          <w:b/>
          <w:u w:val="single"/>
        </w:rPr>
        <w:t xml:space="preserve">Akt notarialny o poddaniu się egzekucji przez dłużnika   </w:t>
      </w:r>
    </w:p>
    <w:p w:rsidR="00430124" w:rsidRPr="00B95763" w:rsidRDefault="00430124">
      <w:pPr>
        <w:jc w:val="both"/>
        <w:rPr>
          <w:rFonts w:ascii="Arial" w:hAnsi="Arial"/>
        </w:rPr>
      </w:pPr>
      <w:r w:rsidRPr="00B95763">
        <w:rPr>
          <w:rFonts w:ascii="Arial" w:hAnsi="Arial"/>
        </w:rPr>
        <w:t xml:space="preserve">       </w:t>
      </w:r>
      <w:r w:rsidRPr="00B95763">
        <w:rPr>
          <w:rFonts w:ascii="Arial" w:hAnsi="Arial"/>
        </w:rPr>
        <w:tab/>
      </w:r>
      <w:r w:rsidRPr="00B95763">
        <w:rPr>
          <w:rFonts w:ascii="Arial" w:hAnsi="Arial"/>
        </w:rPr>
        <w:tab/>
      </w:r>
      <w:r w:rsidRPr="00B95763">
        <w:rPr>
          <w:rFonts w:ascii="Arial" w:hAnsi="Arial"/>
        </w:rPr>
        <w:tab/>
      </w:r>
    </w:p>
    <w:p w:rsidR="00430124" w:rsidRPr="00B95763" w:rsidRDefault="00430124">
      <w:pPr>
        <w:jc w:val="both"/>
        <w:rPr>
          <w:rFonts w:ascii="Arial" w:hAnsi="Arial"/>
        </w:rPr>
      </w:pPr>
    </w:p>
    <w:p w:rsidR="00430124" w:rsidRPr="00B95763" w:rsidRDefault="00430124">
      <w:pPr>
        <w:spacing w:line="480" w:lineRule="auto"/>
        <w:jc w:val="both"/>
        <w:rPr>
          <w:rFonts w:ascii="Arial" w:hAnsi="Arial"/>
        </w:rPr>
      </w:pPr>
      <w:r w:rsidRPr="00B95763">
        <w:rPr>
          <w:rFonts w:ascii="Arial" w:hAnsi="Arial"/>
        </w:rPr>
        <w:tab/>
        <w:t>….……………………………………………………………..…………………………………………………</w:t>
      </w:r>
    </w:p>
    <w:p w:rsidR="009E1BDD" w:rsidRPr="00B95763" w:rsidRDefault="009E1BDD" w:rsidP="009E1BDD">
      <w:pPr>
        <w:jc w:val="center"/>
        <w:rPr>
          <w:rFonts w:ascii="Arial" w:hAnsi="Arial"/>
          <w:b/>
          <w:u w:val="single"/>
        </w:rPr>
      </w:pPr>
      <w:r w:rsidRPr="00B95763">
        <w:rPr>
          <w:rFonts w:ascii="Arial" w:hAnsi="Arial"/>
          <w:b/>
          <w:u w:val="single"/>
        </w:rPr>
        <w:t>Koszty związane z zabezpieczeniem zwrotu dokonanej refundacji ponosi Wnioskodawca</w:t>
      </w:r>
    </w:p>
    <w:p w:rsidR="009E1BDD" w:rsidRPr="00B95763" w:rsidRDefault="009E1BDD" w:rsidP="00275691">
      <w:pPr>
        <w:jc w:val="center"/>
        <w:rPr>
          <w:b/>
          <w:sz w:val="24"/>
          <w:szCs w:val="24"/>
        </w:rPr>
      </w:pPr>
    </w:p>
    <w:p w:rsidR="00756388" w:rsidRDefault="00756388" w:rsidP="00275691">
      <w:pPr>
        <w:jc w:val="center"/>
        <w:rPr>
          <w:b/>
          <w:sz w:val="24"/>
          <w:szCs w:val="24"/>
        </w:rPr>
      </w:pPr>
    </w:p>
    <w:p w:rsidR="00275691" w:rsidRPr="00B95763" w:rsidRDefault="00275691" w:rsidP="00275691">
      <w:pPr>
        <w:jc w:val="center"/>
        <w:rPr>
          <w:rFonts w:ascii="Arial" w:hAnsi="Arial"/>
          <w:b/>
          <w:i/>
          <w:sz w:val="24"/>
          <w:szCs w:val="24"/>
          <w:highlight w:val="yellow"/>
        </w:rPr>
      </w:pPr>
      <w:r w:rsidRPr="00B95763">
        <w:rPr>
          <w:b/>
          <w:sz w:val="24"/>
          <w:szCs w:val="24"/>
        </w:rPr>
        <w:t>O wyborze formy zabezpieczenia ostateczną decyzję podejmuje Dyrektor Powiatowego Urzędu Pracy w Głubczycach mając na względzie skuteczność egzekucji.</w:t>
      </w:r>
    </w:p>
    <w:p w:rsidR="00045B30" w:rsidRPr="00B95763" w:rsidRDefault="00045B30" w:rsidP="00045B30"/>
    <w:p w:rsidR="00756388" w:rsidRDefault="00756388" w:rsidP="00756388">
      <w:pPr>
        <w:pStyle w:val="Nagwek9"/>
        <w:tabs>
          <w:tab w:val="clear" w:pos="1134"/>
        </w:tabs>
        <w:ind w:left="284"/>
        <w:rPr>
          <w:position w:val="0"/>
          <w:shd w:val="clear" w:color="auto" w:fill="FFFF00"/>
        </w:rPr>
      </w:pPr>
    </w:p>
    <w:p w:rsidR="00756388" w:rsidRDefault="00756388" w:rsidP="00756388">
      <w:pPr>
        <w:pStyle w:val="Nagwek9"/>
        <w:tabs>
          <w:tab w:val="clear" w:pos="1134"/>
        </w:tabs>
        <w:ind w:left="284"/>
        <w:rPr>
          <w:position w:val="0"/>
          <w:shd w:val="clear" w:color="auto" w:fill="FFFF00"/>
        </w:rPr>
      </w:pPr>
    </w:p>
    <w:p w:rsidR="00FC1E9D" w:rsidRDefault="00FC1E9D">
      <w:pPr>
        <w:suppressAutoHyphens w:val="0"/>
        <w:rPr>
          <w:rFonts w:ascii="Arial" w:hAnsi="Arial"/>
          <w:b/>
          <w:i/>
          <w:sz w:val="24"/>
          <w:u w:val="single"/>
          <w:shd w:val="clear" w:color="auto" w:fill="FFFF00"/>
        </w:rPr>
      </w:pPr>
    </w:p>
    <w:p w:rsidR="00FC1E9D" w:rsidRDefault="00FC1E9D">
      <w:pPr>
        <w:suppressAutoHyphens w:val="0"/>
        <w:rPr>
          <w:rFonts w:ascii="Arial" w:hAnsi="Arial"/>
          <w:b/>
          <w:i/>
          <w:sz w:val="24"/>
          <w:u w:val="single"/>
          <w:shd w:val="clear" w:color="auto" w:fill="FFFF00"/>
        </w:rPr>
      </w:pPr>
    </w:p>
    <w:p w:rsidR="00FC1E9D" w:rsidRDefault="00FC1E9D">
      <w:pPr>
        <w:suppressAutoHyphens w:val="0"/>
        <w:rPr>
          <w:rFonts w:ascii="Arial" w:hAnsi="Arial"/>
          <w:b/>
          <w:i/>
          <w:sz w:val="24"/>
          <w:u w:val="single"/>
          <w:shd w:val="clear" w:color="auto" w:fill="FFFF00"/>
        </w:rPr>
      </w:pPr>
    </w:p>
    <w:p w:rsidR="00756388" w:rsidRDefault="00756388" w:rsidP="00756388">
      <w:pPr>
        <w:pStyle w:val="Nagwek9"/>
        <w:tabs>
          <w:tab w:val="clear" w:pos="1134"/>
        </w:tabs>
        <w:ind w:left="284"/>
        <w:rPr>
          <w:position w:val="0"/>
          <w:shd w:val="clear" w:color="auto" w:fill="FFFF00"/>
        </w:rPr>
      </w:pPr>
    </w:p>
    <w:p w:rsidR="00193BE4" w:rsidRPr="00756388" w:rsidRDefault="00193BE4" w:rsidP="00756388">
      <w:pPr>
        <w:pStyle w:val="Nagwek9"/>
        <w:tabs>
          <w:tab w:val="clear" w:pos="1134"/>
        </w:tabs>
        <w:ind w:left="284"/>
        <w:rPr>
          <w:position w:val="0"/>
          <w:shd w:val="clear" w:color="auto" w:fill="FFFF00"/>
        </w:rPr>
      </w:pPr>
      <w:r w:rsidRPr="00756388">
        <w:rPr>
          <w:position w:val="0"/>
          <w:u w:val="none"/>
          <w:shd w:val="clear" w:color="auto" w:fill="FFFF00"/>
        </w:rPr>
        <w:t xml:space="preserve">C.  </w:t>
      </w:r>
      <w:r w:rsidRPr="00756388">
        <w:rPr>
          <w:position w:val="0"/>
          <w:shd w:val="clear" w:color="auto" w:fill="FFFF00"/>
        </w:rPr>
        <w:t>OPINIA  DORADCY ZAWODOWEGO</w:t>
      </w:r>
    </w:p>
    <w:p w:rsidR="00193BE4" w:rsidRPr="001628E6" w:rsidRDefault="00193BE4" w:rsidP="00193BE4">
      <w:pPr>
        <w:tabs>
          <w:tab w:val="left" w:pos="284"/>
        </w:tabs>
        <w:ind w:left="284" w:hanging="284"/>
        <w:rPr>
          <w:rFonts w:ascii="Arial" w:hAnsi="Arial"/>
          <w:color w:val="FF0000"/>
        </w:rPr>
      </w:pPr>
    </w:p>
    <w:p w:rsidR="00193BE4" w:rsidRPr="00546F95" w:rsidRDefault="007C1AAF" w:rsidP="007C1AAF">
      <w:pPr>
        <w:tabs>
          <w:tab w:val="left" w:pos="284"/>
        </w:tabs>
        <w:ind w:left="284"/>
        <w:jc w:val="both"/>
        <w:rPr>
          <w:rFonts w:ascii="Arial" w:hAnsi="Arial"/>
          <w:b/>
          <w:color w:val="000000" w:themeColor="text1"/>
          <w:position w:val="-16"/>
          <w:sz w:val="18"/>
        </w:rPr>
      </w:pPr>
      <w:r w:rsidRPr="00546F95">
        <w:rPr>
          <w:rFonts w:ascii="Arial" w:hAnsi="Arial"/>
          <w:b/>
          <w:color w:val="000000" w:themeColor="text1"/>
          <w:position w:val="-16"/>
          <w:sz w:val="18"/>
        </w:rPr>
        <w:t>UWAGA!</w:t>
      </w:r>
    </w:p>
    <w:p w:rsidR="007C1AAF" w:rsidRPr="00546F95" w:rsidRDefault="007C1AAF" w:rsidP="007C1AAF">
      <w:pPr>
        <w:tabs>
          <w:tab w:val="left" w:pos="284"/>
        </w:tabs>
        <w:ind w:left="284"/>
        <w:jc w:val="both"/>
        <w:rPr>
          <w:rFonts w:ascii="Arial" w:hAnsi="Arial"/>
          <w:b/>
          <w:color w:val="000000" w:themeColor="text1"/>
          <w:position w:val="-16"/>
          <w:sz w:val="18"/>
        </w:rPr>
      </w:pPr>
      <w:r w:rsidRPr="00546F95">
        <w:rPr>
          <w:rFonts w:ascii="Arial" w:hAnsi="Arial"/>
          <w:color w:val="000000" w:themeColor="text1"/>
          <w:position w:val="-16"/>
          <w:sz w:val="18"/>
        </w:rPr>
        <w:t>Osoba bezrobotna zobligowana jest do zgłoszenia się u doradcy zawodowego</w:t>
      </w:r>
      <w:r w:rsidR="00C30F7B" w:rsidRPr="00546F95">
        <w:rPr>
          <w:rFonts w:ascii="Arial" w:hAnsi="Arial"/>
          <w:color w:val="000000" w:themeColor="text1"/>
          <w:position w:val="-16"/>
          <w:sz w:val="18"/>
        </w:rPr>
        <w:t xml:space="preserve"> celem przeprowadzenia rozmowy doradczej </w:t>
      </w:r>
      <w:r w:rsidR="00C30F7B" w:rsidRPr="00546F95">
        <w:rPr>
          <w:rFonts w:ascii="Arial" w:hAnsi="Arial"/>
          <w:b/>
          <w:color w:val="000000" w:themeColor="text1"/>
          <w:position w:val="-16"/>
          <w:sz w:val="18"/>
          <w:szCs w:val="18"/>
          <w:u w:val="single"/>
        </w:rPr>
        <w:t xml:space="preserve">w pokoju nr </w:t>
      </w:r>
      <w:r w:rsidR="00FF183D" w:rsidRPr="00546F95">
        <w:rPr>
          <w:rFonts w:ascii="Arial" w:hAnsi="Arial"/>
          <w:b/>
          <w:color w:val="000000" w:themeColor="text1"/>
          <w:position w:val="-16"/>
          <w:sz w:val="18"/>
          <w:szCs w:val="18"/>
          <w:u w:val="single"/>
        </w:rPr>
        <w:t>3</w:t>
      </w:r>
      <w:r w:rsidR="00C30F7B" w:rsidRPr="00546F95">
        <w:rPr>
          <w:rFonts w:ascii="Arial" w:hAnsi="Arial"/>
          <w:b/>
          <w:color w:val="000000" w:themeColor="text1"/>
          <w:position w:val="-16"/>
          <w:sz w:val="18"/>
          <w:szCs w:val="18"/>
          <w:u w:val="single"/>
        </w:rPr>
        <w:t xml:space="preserve"> PUP w Głubczycach</w:t>
      </w:r>
      <w:r w:rsidR="00C30F7B" w:rsidRPr="00546F95">
        <w:rPr>
          <w:rFonts w:ascii="Arial" w:hAnsi="Arial"/>
          <w:color w:val="000000" w:themeColor="text1"/>
          <w:position w:val="-16"/>
          <w:sz w:val="18"/>
        </w:rPr>
        <w:t xml:space="preserve"> pod rygorem nierozpatrzenia wniosku</w:t>
      </w:r>
      <w:r w:rsidR="00C30F7B" w:rsidRPr="00546F95">
        <w:rPr>
          <w:rFonts w:ascii="Arial" w:hAnsi="Arial"/>
          <w:b/>
          <w:color w:val="000000" w:themeColor="text1"/>
          <w:position w:val="-16"/>
          <w:sz w:val="18"/>
        </w:rPr>
        <w:t>.</w:t>
      </w:r>
    </w:p>
    <w:p w:rsidR="00B26B18" w:rsidRPr="00546F95" w:rsidRDefault="00193BE4" w:rsidP="005E5221">
      <w:pPr>
        <w:pStyle w:val="Tekstpodstawowywcity31"/>
        <w:tabs>
          <w:tab w:val="clear" w:pos="1134"/>
        </w:tabs>
        <w:spacing w:line="360" w:lineRule="auto"/>
        <w:ind w:left="0" w:firstLine="0"/>
        <w:jc w:val="both"/>
        <w:rPr>
          <w:color w:val="000000" w:themeColor="text1"/>
          <w:position w:val="-18"/>
        </w:rPr>
      </w:pPr>
      <w:r w:rsidRPr="00546F95">
        <w:rPr>
          <w:color w:val="000000" w:themeColor="text1"/>
          <w:position w:val="-18"/>
        </w:rPr>
        <w:t xml:space="preserve"> …………………………………………………………………………</w:t>
      </w:r>
      <w:r w:rsidR="005E5221" w:rsidRPr="00546F95">
        <w:rPr>
          <w:color w:val="000000" w:themeColor="text1"/>
          <w:position w:val="-18"/>
        </w:rPr>
        <w:t>.</w:t>
      </w:r>
      <w:r w:rsidRPr="00546F95">
        <w:rPr>
          <w:color w:val="000000" w:themeColor="text1"/>
          <w:position w:val="-18"/>
        </w:rPr>
        <w:t>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</w:t>
      </w:r>
      <w:r w:rsidR="00EF65A2" w:rsidRPr="00546F95">
        <w:rPr>
          <w:color w:val="000000" w:themeColor="text1"/>
          <w:position w:val="-18"/>
        </w:rPr>
        <w:t>………………………………………</w:t>
      </w:r>
      <w:r w:rsidR="005E5221" w:rsidRPr="00546F95">
        <w:rPr>
          <w:color w:val="000000" w:themeColor="text1"/>
          <w:position w:val="-18"/>
        </w:rPr>
        <w:t>………………………………………....</w:t>
      </w:r>
      <w:r w:rsidR="00DA4E2A" w:rsidRPr="00546F95">
        <w:rPr>
          <w:color w:val="000000" w:themeColor="text1"/>
          <w:position w:val="-18"/>
        </w:rPr>
        <w:t>............................................................</w:t>
      </w:r>
      <w:r w:rsidR="00EF65A2" w:rsidRPr="00546F95">
        <w:rPr>
          <w:color w:val="000000" w:themeColor="text1"/>
          <w:position w:val="-18"/>
        </w:rPr>
        <w:t>……</w:t>
      </w:r>
    </w:p>
    <w:p w:rsidR="005E5221" w:rsidRPr="00546F95" w:rsidRDefault="00EF65A2" w:rsidP="005E5221">
      <w:pPr>
        <w:pStyle w:val="Tekstpodstawowywcity31"/>
        <w:tabs>
          <w:tab w:val="clear" w:pos="1134"/>
        </w:tabs>
        <w:spacing w:line="360" w:lineRule="auto"/>
        <w:jc w:val="both"/>
        <w:rPr>
          <w:color w:val="000000" w:themeColor="text1"/>
          <w:position w:val="-18"/>
        </w:rPr>
      </w:pPr>
      <w:r w:rsidRPr="00546F95">
        <w:rPr>
          <w:color w:val="000000" w:themeColor="text1"/>
          <w:position w:val="-18"/>
        </w:rPr>
        <w:t>…………………………….…………</w:t>
      </w:r>
      <w:r w:rsidR="005E5221" w:rsidRPr="00546F95">
        <w:rPr>
          <w:color w:val="000000" w:themeColor="text1"/>
          <w:position w:val="-18"/>
        </w:rPr>
        <w:t>……</w:t>
      </w:r>
      <w:r w:rsidRPr="00546F95">
        <w:rPr>
          <w:color w:val="000000" w:themeColor="text1"/>
          <w:position w:val="-18"/>
        </w:rPr>
        <w:t>……………………………………</w:t>
      </w:r>
      <w:r w:rsidR="00DA4E2A" w:rsidRPr="00546F95">
        <w:rPr>
          <w:color w:val="000000" w:themeColor="text1"/>
          <w:position w:val="-18"/>
        </w:rPr>
        <w:t>.......</w:t>
      </w:r>
      <w:r w:rsidRPr="00546F95">
        <w:rPr>
          <w:color w:val="000000" w:themeColor="text1"/>
          <w:position w:val="-18"/>
        </w:rPr>
        <w:t>…………………………………………</w:t>
      </w:r>
      <w:r w:rsidR="005E5221" w:rsidRPr="00546F95">
        <w:rPr>
          <w:color w:val="000000" w:themeColor="text1"/>
          <w:position w:val="-18"/>
        </w:rPr>
        <w:t>.</w:t>
      </w:r>
    </w:p>
    <w:p w:rsidR="00EF65A2" w:rsidRPr="00546F95" w:rsidRDefault="00EF65A2" w:rsidP="005E5221">
      <w:pPr>
        <w:pStyle w:val="Tekstpodstawowywcity31"/>
        <w:tabs>
          <w:tab w:val="clear" w:pos="1134"/>
        </w:tabs>
        <w:spacing w:line="360" w:lineRule="auto"/>
        <w:jc w:val="both"/>
        <w:rPr>
          <w:color w:val="000000" w:themeColor="text1"/>
          <w:position w:val="-18"/>
        </w:rPr>
      </w:pPr>
      <w:r w:rsidRPr="00546F95">
        <w:rPr>
          <w:color w:val="000000" w:themeColor="text1"/>
          <w:position w:val="-18"/>
        </w:rPr>
        <w:t>…………………………….…………………………………………………………</w:t>
      </w:r>
      <w:r w:rsidR="00DA4E2A" w:rsidRPr="00546F95">
        <w:rPr>
          <w:color w:val="000000" w:themeColor="text1"/>
          <w:position w:val="-18"/>
        </w:rPr>
        <w:t>.......</w:t>
      </w:r>
      <w:r w:rsidRPr="00546F95">
        <w:rPr>
          <w:color w:val="000000" w:themeColor="text1"/>
          <w:position w:val="-18"/>
        </w:rPr>
        <w:t>……………</w:t>
      </w:r>
      <w:r w:rsidR="005E5221" w:rsidRPr="00546F95">
        <w:rPr>
          <w:color w:val="000000" w:themeColor="text1"/>
          <w:position w:val="-18"/>
        </w:rPr>
        <w:t>…….</w:t>
      </w:r>
      <w:r w:rsidRPr="00546F95">
        <w:rPr>
          <w:color w:val="000000" w:themeColor="text1"/>
          <w:position w:val="-18"/>
        </w:rPr>
        <w:t>…</w:t>
      </w:r>
      <w:r w:rsidR="005E5221" w:rsidRPr="00546F95">
        <w:rPr>
          <w:color w:val="000000" w:themeColor="text1"/>
          <w:position w:val="-18"/>
        </w:rPr>
        <w:t>……</w:t>
      </w:r>
      <w:r w:rsidRPr="00546F95">
        <w:rPr>
          <w:color w:val="000000" w:themeColor="text1"/>
          <w:position w:val="-18"/>
        </w:rPr>
        <w:t>…………</w:t>
      </w:r>
    </w:p>
    <w:p w:rsidR="005E5221" w:rsidRPr="00546F95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color w:val="000000" w:themeColor="text1"/>
          <w:position w:val="-18"/>
        </w:rPr>
      </w:pPr>
      <w:r w:rsidRPr="00546F95">
        <w:rPr>
          <w:color w:val="000000" w:themeColor="text1"/>
          <w:position w:val="-18"/>
        </w:rPr>
        <w:t>…………………………….………………………………………………………………</w:t>
      </w:r>
      <w:r w:rsidR="00DA4E2A" w:rsidRPr="00546F95">
        <w:rPr>
          <w:color w:val="000000" w:themeColor="text1"/>
          <w:position w:val="-18"/>
        </w:rPr>
        <w:t>.......</w:t>
      </w:r>
      <w:r w:rsidRPr="00546F95">
        <w:rPr>
          <w:color w:val="000000" w:themeColor="text1"/>
          <w:position w:val="-18"/>
        </w:rPr>
        <w:t>……………………………….</w:t>
      </w:r>
    </w:p>
    <w:p w:rsidR="005E5221" w:rsidRPr="00546F95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color w:val="000000" w:themeColor="text1"/>
          <w:position w:val="-18"/>
        </w:rPr>
      </w:pPr>
      <w:r w:rsidRPr="00546F95">
        <w:rPr>
          <w:color w:val="000000" w:themeColor="text1"/>
          <w:position w:val="-18"/>
        </w:rPr>
        <w:t>…………………………….……………………………………………………………………</w:t>
      </w:r>
      <w:r w:rsidR="00DA4E2A" w:rsidRPr="00546F95">
        <w:rPr>
          <w:color w:val="000000" w:themeColor="text1"/>
          <w:position w:val="-18"/>
        </w:rPr>
        <w:t>.......</w:t>
      </w:r>
      <w:r w:rsidRPr="00546F95">
        <w:rPr>
          <w:color w:val="000000" w:themeColor="text1"/>
          <w:position w:val="-18"/>
        </w:rPr>
        <w:t>………………………….</w:t>
      </w:r>
    </w:p>
    <w:p w:rsidR="005E5221" w:rsidRPr="00546F95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color w:val="000000" w:themeColor="text1"/>
          <w:position w:val="-18"/>
        </w:rPr>
      </w:pPr>
      <w:r w:rsidRPr="00546F95">
        <w:rPr>
          <w:color w:val="000000" w:themeColor="text1"/>
          <w:position w:val="-18"/>
        </w:rPr>
        <w:t>…………………………….……………………………………………………………………………………</w:t>
      </w:r>
      <w:r w:rsidR="00DA4E2A" w:rsidRPr="00546F95">
        <w:rPr>
          <w:color w:val="000000" w:themeColor="text1"/>
          <w:position w:val="-18"/>
        </w:rPr>
        <w:t>.......</w:t>
      </w:r>
      <w:r w:rsidRPr="00546F95">
        <w:rPr>
          <w:color w:val="000000" w:themeColor="text1"/>
          <w:position w:val="-18"/>
        </w:rPr>
        <w:t>………….</w:t>
      </w:r>
    </w:p>
    <w:p w:rsidR="005E5221" w:rsidRPr="00546F95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color w:val="000000" w:themeColor="text1"/>
          <w:position w:val="-18"/>
        </w:rPr>
      </w:pPr>
      <w:r w:rsidRPr="00546F95">
        <w:rPr>
          <w:color w:val="000000" w:themeColor="text1"/>
          <w:position w:val="-18"/>
        </w:rPr>
        <w:t>…………………………….…………………………………………………………………………………………</w:t>
      </w:r>
      <w:r w:rsidR="00DA4E2A" w:rsidRPr="00546F95">
        <w:rPr>
          <w:color w:val="000000" w:themeColor="text1"/>
          <w:position w:val="-18"/>
        </w:rPr>
        <w:t>.......</w:t>
      </w:r>
      <w:r w:rsidRPr="00546F95">
        <w:rPr>
          <w:color w:val="000000" w:themeColor="text1"/>
          <w:position w:val="-18"/>
        </w:rPr>
        <w:t>…….</w:t>
      </w:r>
    </w:p>
    <w:p w:rsidR="005E5221" w:rsidRPr="00546F95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color w:val="000000" w:themeColor="text1"/>
          <w:position w:val="-18"/>
        </w:rPr>
      </w:pPr>
      <w:r w:rsidRPr="00546F95">
        <w:rPr>
          <w:color w:val="000000" w:themeColor="text1"/>
          <w:position w:val="-18"/>
        </w:rPr>
        <w:t>…………………………….…………………………………………………</w:t>
      </w:r>
      <w:r w:rsidR="00DA4E2A" w:rsidRPr="00546F95">
        <w:rPr>
          <w:color w:val="000000" w:themeColor="text1"/>
          <w:position w:val="-18"/>
        </w:rPr>
        <w:t>.......</w:t>
      </w:r>
      <w:r w:rsidRPr="00546F95">
        <w:rPr>
          <w:color w:val="000000" w:themeColor="text1"/>
          <w:position w:val="-18"/>
        </w:rPr>
        <w:t>…………………………………………….</w:t>
      </w:r>
    </w:p>
    <w:p w:rsidR="005E5221" w:rsidRPr="00546F95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color w:val="000000" w:themeColor="text1"/>
          <w:position w:val="-18"/>
        </w:rPr>
      </w:pPr>
      <w:r w:rsidRPr="00546F95">
        <w:rPr>
          <w:color w:val="000000" w:themeColor="text1"/>
          <w:position w:val="-18"/>
        </w:rPr>
        <w:t>…………………………….………………………………………………………</w:t>
      </w:r>
      <w:r w:rsidR="00DA4E2A" w:rsidRPr="00546F95">
        <w:rPr>
          <w:color w:val="000000" w:themeColor="text1"/>
          <w:position w:val="-18"/>
        </w:rPr>
        <w:t>.......</w:t>
      </w:r>
      <w:r w:rsidRPr="00546F95">
        <w:rPr>
          <w:color w:val="000000" w:themeColor="text1"/>
          <w:position w:val="-18"/>
        </w:rPr>
        <w:t>……………………………………….</w:t>
      </w:r>
    </w:p>
    <w:p w:rsidR="005E5221" w:rsidRPr="00546F95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color w:val="000000" w:themeColor="text1"/>
          <w:position w:val="-18"/>
        </w:rPr>
      </w:pPr>
      <w:r w:rsidRPr="00546F95">
        <w:rPr>
          <w:color w:val="000000" w:themeColor="text1"/>
          <w:position w:val="-18"/>
        </w:rPr>
        <w:t>…………………………….……………………………………………………………</w:t>
      </w:r>
      <w:r w:rsidR="00DA4E2A" w:rsidRPr="00546F95">
        <w:rPr>
          <w:color w:val="000000" w:themeColor="text1"/>
          <w:position w:val="-18"/>
        </w:rPr>
        <w:t>.......</w:t>
      </w:r>
      <w:r w:rsidRPr="00546F95">
        <w:rPr>
          <w:color w:val="000000" w:themeColor="text1"/>
          <w:position w:val="-18"/>
        </w:rPr>
        <w:t>………………………………….</w:t>
      </w:r>
    </w:p>
    <w:p w:rsidR="00193BE4" w:rsidRPr="00546F95" w:rsidRDefault="00193BE4" w:rsidP="00193BE4">
      <w:pPr>
        <w:pStyle w:val="Tekstpodstawowywcity31"/>
        <w:tabs>
          <w:tab w:val="clear" w:pos="1134"/>
        </w:tabs>
        <w:rPr>
          <w:color w:val="000000" w:themeColor="text1"/>
          <w:position w:val="-18"/>
        </w:rPr>
      </w:pPr>
    </w:p>
    <w:p w:rsidR="00193BE4" w:rsidRPr="00546F95" w:rsidRDefault="00193BE4" w:rsidP="00DF5BE0">
      <w:pPr>
        <w:pStyle w:val="Tekstpodstawowywcity31"/>
        <w:tabs>
          <w:tab w:val="clear" w:pos="1134"/>
        </w:tabs>
        <w:ind w:left="0" w:firstLine="0"/>
        <w:rPr>
          <w:color w:val="000000" w:themeColor="text1"/>
          <w:position w:val="-18"/>
        </w:rPr>
      </w:pPr>
    </w:p>
    <w:p w:rsidR="00193BE4" w:rsidRPr="00546F95" w:rsidRDefault="00193BE4" w:rsidP="00193BE4">
      <w:pPr>
        <w:tabs>
          <w:tab w:val="left" w:pos="284"/>
        </w:tabs>
        <w:ind w:left="284" w:hanging="284"/>
        <w:rPr>
          <w:rFonts w:ascii="Arial" w:hAnsi="Arial"/>
          <w:color w:val="000000" w:themeColor="text1"/>
        </w:rPr>
      </w:pPr>
    </w:p>
    <w:p w:rsidR="00193BE4" w:rsidRPr="00546F95" w:rsidRDefault="00193BE4" w:rsidP="00193BE4">
      <w:pPr>
        <w:tabs>
          <w:tab w:val="left" w:pos="284"/>
        </w:tabs>
        <w:ind w:left="284" w:hanging="284"/>
        <w:rPr>
          <w:rFonts w:ascii="Arial" w:hAnsi="Arial"/>
          <w:color w:val="000000" w:themeColor="text1"/>
        </w:rPr>
      </w:pPr>
    </w:p>
    <w:p w:rsidR="00193BE4" w:rsidRPr="00546F95" w:rsidRDefault="00193BE4" w:rsidP="00193BE4">
      <w:pPr>
        <w:tabs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546F95">
        <w:rPr>
          <w:rFonts w:ascii="Arial" w:hAnsi="Arial"/>
          <w:color w:val="000000" w:themeColor="text1"/>
        </w:rPr>
        <w:t xml:space="preserve"> </w:t>
      </w:r>
      <w:r w:rsidRPr="00546F95">
        <w:rPr>
          <w:rFonts w:ascii="Arial" w:hAnsi="Arial"/>
          <w:color w:val="000000" w:themeColor="text1"/>
        </w:rPr>
        <w:tab/>
        <w:t>data ………………….......                                                             ……………………………………………...</w:t>
      </w:r>
    </w:p>
    <w:p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  <w:r w:rsidRPr="00546F95">
        <w:rPr>
          <w:rFonts w:ascii="Arial" w:hAnsi="Arial"/>
          <w:color w:val="000000" w:themeColor="text1"/>
        </w:rPr>
        <w:t xml:space="preserve">                                                                                                         pieczątka i podpis </w:t>
      </w:r>
      <w:r w:rsidR="00B26B18" w:rsidRPr="00546F95">
        <w:rPr>
          <w:rFonts w:ascii="Arial" w:hAnsi="Arial"/>
          <w:color w:val="000000" w:themeColor="text1"/>
        </w:rPr>
        <w:t>doradcy zawodowego</w:t>
      </w:r>
      <w:r w:rsidRPr="00B95763">
        <w:br w:type="page"/>
      </w:r>
      <w:r w:rsidR="00052512" w:rsidRPr="00D51C8F">
        <w:rPr>
          <w:rFonts w:ascii="Arial" w:hAnsi="Arial"/>
          <w:b/>
          <w:i/>
          <w:sz w:val="24"/>
          <w:shd w:val="clear" w:color="auto" w:fill="FFFF00"/>
        </w:rPr>
        <w:lastRenderedPageBreak/>
        <w:t xml:space="preserve">D.   </w:t>
      </w:r>
      <w:r w:rsidR="00052512" w:rsidRPr="00D51C8F">
        <w:rPr>
          <w:rFonts w:ascii="Arial" w:hAnsi="Arial"/>
          <w:b/>
          <w:i/>
          <w:sz w:val="24"/>
          <w:u w:val="single"/>
          <w:shd w:val="clear" w:color="auto" w:fill="FFFF00"/>
        </w:rPr>
        <w:t>ANALIZA FINANSOWA</w:t>
      </w:r>
      <w:r w:rsidR="00052512" w:rsidRPr="00D51C8F">
        <w:rPr>
          <w:rFonts w:ascii="Arial" w:hAnsi="Arial"/>
          <w:b/>
          <w:i/>
          <w:sz w:val="24"/>
          <w:u w:val="single"/>
        </w:rPr>
        <w:t xml:space="preserve">  </w:t>
      </w:r>
    </w:p>
    <w:p w:rsidR="00052512" w:rsidRPr="00D51C8F" w:rsidRDefault="00052512" w:rsidP="00052512">
      <w:pPr>
        <w:tabs>
          <w:tab w:val="left" w:pos="284"/>
          <w:tab w:val="left" w:pos="1134"/>
        </w:tabs>
        <w:ind w:left="720"/>
        <w:rPr>
          <w:sz w:val="18"/>
          <w:szCs w:val="18"/>
        </w:rPr>
      </w:pPr>
      <w:r w:rsidRPr="00D51C8F">
        <w:rPr>
          <w:sz w:val="18"/>
          <w:szCs w:val="18"/>
        </w:rPr>
        <w:tab/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711"/>
        <w:gridCol w:w="3818"/>
      </w:tblGrid>
      <w:tr w:rsidR="00052512" w:rsidRPr="00D51C8F" w:rsidTr="00F1742B">
        <w:trPr>
          <w:trHeight w:val="454"/>
        </w:trPr>
        <w:tc>
          <w:tcPr>
            <w:tcW w:w="5103" w:type="dxa"/>
            <w:vAlign w:val="bottom"/>
          </w:tcPr>
          <w:p w:rsidR="00052512" w:rsidRPr="00D51C8F" w:rsidRDefault="00052512" w:rsidP="005B1AA5">
            <w:pPr>
              <w:tabs>
                <w:tab w:val="left" w:pos="176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D51C8F">
              <w:rPr>
                <w:rFonts w:ascii="Arial" w:hAnsi="Arial"/>
                <w:b/>
              </w:rPr>
              <w:t>1.</w:t>
            </w:r>
            <w:r w:rsidRPr="00D51C8F">
              <w:rPr>
                <w:rFonts w:ascii="Arial" w:hAnsi="Arial"/>
              </w:rPr>
              <w:t xml:space="preserve">  </w:t>
            </w:r>
            <w:r w:rsidRPr="00D51C8F">
              <w:rPr>
                <w:rFonts w:ascii="Arial" w:hAnsi="Arial"/>
                <w:b/>
              </w:rPr>
              <w:t>Wnioskowana kwota środków</w:t>
            </w:r>
            <w:r w:rsidRPr="00D51C8F">
              <w:rPr>
                <w:rFonts w:ascii="Arial" w:hAnsi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512" w:rsidRPr="00D51C8F" w:rsidRDefault="00052512" w:rsidP="00F1742B">
            <w:pPr>
              <w:tabs>
                <w:tab w:val="left" w:pos="34"/>
              </w:tabs>
              <w:snapToGrid w:val="0"/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3818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52512" w:rsidRPr="00D51C8F" w:rsidRDefault="00052512" w:rsidP="00F1742B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52512" w:rsidRPr="00D51C8F" w:rsidTr="00F1742B">
        <w:trPr>
          <w:trHeight w:val="326"/>
        </w:trPr>
        <w:tc>
          <w:tcPr>
            <w:tcW w:w="10632" w:type="dxa"/>
            <w:gridSpan w:val="3"/>
            <w:tcBorders>
              <w:bottom w:val="single" w:sz="4" w:space="0" w:color="000000"/>
            </w:tcBorders>
            <w:vAlign w:val="bottom"/>
          </w:tcPr>
          <w:p w:rsidR="00052512" w:rsidRPr="00D51C8F" w:rsidRDefault="00052512" w:rsidP="00F1742B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i/>
              </w:rPr>
            </w:pPr>
            <w:r w:rsidRPr="00D51C8F">
              <w:rPr>
                <w:i/>
                <w:sz w:val="18"/>
                <w:szCs w:val="18"/>
              </w:rPr>
              <w:t>(maksymalnie 6-krotność przeciętnego wynagrodzenia)</w:t>
            </w:r>
          </w:p>
        </w:tc>
      </w:tr>
    </w:tbl>
    <w:p w:rsidR="00052512" w:rsidRPr="00D51C8F" w:rsidRDefault="00052512" w:rsidP="00052512">
      <w:pPr>
        <w:tabs>
          <w:tab w:val="left" w:pos="284"/>
          <w:tab w:val="left" w:pos="1134"/>
        </w:tabs>
        <w:ind w:left="720"/>
        <w:rPr>
          <w:rFonts w:ascii="Arial" w:hAnsi="Arial"/>
          <w:b/>
        </w:rPr>
      </w:pPr>
    </w:p>
    <w:p w:rsidR="00052512" w:rsidRDefault="00052512" w:rsidP="00052512">
      <w:r w:rsidRPr="00D51C8F">
        <w:rPr>
          <w:rFonts w:ascii="Arial" w:hAnsi="Arial"/>
          <w:b/>
        </w:rPr>
        <w:t>2.  Kalkulacja kosztów związanych z podjęciem działalności gospodarczej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259"/>
        <w:gridCol w:w="1156"/>
        <w:gridCol w:w="1348"/>
        <w:gridCol w:w="1348"/>
        <w:gridCol w:w="1241"/>
        <w:gridCol w:w="1156"/>
        <w:gridCol w:w="1187"/>
      </w:tblGrid>
      <w:tr w:rsidR="00052512" w:rsidTr="00F1742B">
        <w:tc>
          <w:tcPr>
            <w:tcW w:w="502" w:type="dxa"/>
            <w:shd w:val="clear" w:color="auto" w:fill="D9D9D9"/>
          </w:tcPr>
          <w:p w:rsidR="00052512" w:rsidRDefault="00052512" w:rsidP="00F1742B"/>
          <w:p w:rsidR="00052512" w:rsidRDefault="00052512" w:rsidP="00F1742B">
            <w:r>
              <w:t>Lp.</w:t>
            </w:r>
          </w:p>
        </w:tc>
        <w:tc>
          <w:tcPr>
            <w:tcW w:w="2259" w:type="dxa"/>
            <w:shd w:val="clear" w:color="auto" w:fill="D9D9D9"/>
          </w:tcPr>
          <w:p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</w:p>
          <w:p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Wyszczególnienie – nazwa (rodzaj) towaru lub usługi</w:t>
            </w:r>
          </w:p>
        </w:tc>
        <w:tc>
          <w:tcPr>
            <w:tcW w:w="1156" w:type="dxa"/>
            <w:shd w:val="clear" w:color="auto" w:fill="D9D9D9"/>
          </w:tcPr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Środki  własne</w:t>
            </w:r>
          </w:p>
          <w:p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zł</w:t>
            </w:r>
          </w:p>
        </w:tc>
        <w:tc>
          <w:tcPr>
            <w:tcW w:w="1348" w:type="dxa"/>
            <w:shd w:val="clear" w:color="auto" w:fill="D9D9D9"/>
          </w:tcPr>
          <w:p w:rsidR="005B1AA5" w:rsidRDefault="005B1AA5" w:rsidP="005B1AA5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5B1AA5" w:rsidRDefault="005B1AA5" w:rsidP="005B1AA5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="00052512" w:rsidRPr="00F1742B">
              <w:rPr>
                <w:rFonts w:ascii="Arial" w:hAnsi="Arial"/>
                <w:b/>
              </w:rPr>
              <w:t>Środki</w:t>
            </w:r>
          </w:p>
          <w:p w:rsidR="00052512" w:rsidRDefault="00052512" w:rsidP="005B1AA5">
            <w:pPr>
              <w:jc w:val="center"/>
            </w:pPr>
            <w:r w:rsidRPr="00F1742B">
              <w:rPr>
                <w:rFonts w:ascii="Arial" w:hAnsi="Arial"/>
                <w:b/>
              </w:rPr>
              <w:t>brutto zł</w:t>
            </w:r>
          </w:p>
        </w:tc>
        <w:tc>
          <w:tcPr>
            <w:tcW w:w="1348" w:type="dxa"/>
            <w:shd w:val="clear" w:color="auto" w:fill="D9D9D9"/>
          </w:tcPr>
          <w:p w:rsidR="005B1AA5" w:rsidRDefault="005B1AA5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Środki</w:t>
            </w:r>
          </w:p>
          <w:p w:rsidR="00052512" w:rsidRDefault="00052512" w:rsidP="005B1AA5">
            <w:pPr>
              <w:jc w:val="center"/>
            </w:pPr>
            <w:r w:rsidRPr="00F1742B">
              <w:rPr>
                <w:rFonts w:ascii="Arial" w:hAnsi="Arial"/>
                <w:b/>
              </w:rPr>
              <w:t>w kwocie netto zł</w:t>
            </w:r>
          </w:p>
        </w:tc>
        <w:tc>
          <w:tcPr>
            <w:tcW w:w="1241" w:type="dxa"/>
            <w:shd w:val="clear" w:color="auto" w:fill="D9D9D9"/>
          </w:tcPr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 xml:space="preserve">Wartość podatku VAT </w:t>
            </w:r>
          </w:p>
          <w:p w:rsidR="00052512" w:rsidRDefault="00052512" w:rsidP="00F1742B">
            <w:pPr>
              <w:snapToGrid w:val="0"/>
              <w:jc w:val="center"/>
            </w:pPr>
            <w:r w:rsidRPr="00F1742B">
              <w:rPr>
                <w:rFonts w:ascii="Arial" w:hAnsi="Arial"/>
                <w:b/>
              </w:rPr>
              <w:t>w zł</w:t>
            </w:r>
          </w:p>
          <w:p w:rsidR="00052512" w:rsidRDefault="00052512" w:rsidP="00F1742B"/>
        </w:tc>
        <w:tc>
          <w:tcPr>
            <w:tcW w:w="1156" w:type="dxa"/>
            <w:shd w:val="clear" w:color="auto" w:fill="D9D9D9"/>
          </w:tcPr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Inne</w:t>
            </w:r>
          </w:p>
          <w:p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źródła*</w:t>
            </w:r>
          </w:p>
          <w:p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zł</w:t>
            </w:r>
          </w:p>
        </w:tc>
        <w:tc>
          <w:tcPr>
            <w:tcW w:w="1187" w:type="dxa"/>
            <w:shd w:val="clear" w:color="auto" w:fill="D9D9D9"/>
          </w:tcPr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RAZEM</w:t>
            </w:r>
          </w:p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(rubr. 3+4+7)</w:t>
            </w:r>
          </w:p>
          <w:p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zł</w:t>
            </w:r>
          </w:p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1.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2.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3.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4.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5.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6.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7.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8.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9.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10.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11.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12.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13.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14.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15.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16.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032B2D">
        <w:trPr>
          <w:trHeight w:hRule="exact" w:val="510"/>
        </w:trPr>
        <w:tc>
          <w:tcPr>
            <w:tcW w:w="502" w:type="dxa"/>
            <w:shd w:val="clear" w:color="auto" w:fill="auto"/>
            <w:vAlign w:val="center"/>
          </w:tcPr>
          <w:p w:rsidR="00052512" w:rsidRDefault="00052512" w:rsidP="00032B2D">
            <w:pPr>
              <w:jc w:val="center"/>
            </w:pPr>
            <w:r>
              <w:t>17.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5A26B9">
        <w:trPr>
          <w:trHeight w:hRule="exact" w:val="510"/>
        </w:trPr>
        <w:tc>
          <w:tcPr>
            <w:tcW w:w="502" w:type="dxa"/>
            <w:tcBorders>
              <w:right w:val="nil"/>
            </w:tcBorders>
            <w:shd w:val="clear" w:color="auto" w:fill="auto"/>
          </w:tcPr>
          <w:p w:rsidR="00052512" w:rsidRDefault="00052512" w:rsidP="00F1742B">
            <w:pPr>
              <w:jc w:val="center"/>
            </w:pPr>
          </w:p>
        </w:tc>
        <w:tc>
          <w:tcPr>
            <w:tcW w:w="2259" w:type="dxa"/>
            <w:tcBorders>
              <w:left w:val="nil"/>
            </w:tcBorders>
            <w:shd w:val="clear" w:color="auto" w:fill="auto"/>
          </w:tcPr>
          <w:p w:rsidR="00052512" w:rsidRPr="00F1742B" w:rsidRDefault="00052512" w:rsidP="00F1742B">
            <w:pPr>
              <w:jc w:val="right"/>
              <w:rPr>
                <w:b/>
              </w:rPr>
            </w:pPr>
            <w:r>
              <w:t xml:space="preserve">                                   </w:t>
            </w:r>
            <w:r w:rsidRPr="00F1742B">
              <w:rPr>
                <w:b/>
              </w:rPr>
              <w:t>RAZEM:</w:t>
            </w:r>
          </w:p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</w:tbl>
    <w:p w:rsidR="00052512" w:rsidRDefault="00052512" w:rsidP="00052512">
      <w:pPr>
        <w:pStyle w:val="Bezodstpw"/>
      </w:pPr>
    </w:p>
    <w:p w:rsidR="00052512" w:rsidRPr="00D51C8F" w:rsidRDefault="00052512" w:rsidP="00052512">
      <w:pPr>
        <w:jc w:val="both"/>
        <w:rPr>
          <w:rFonts w:ascii="Arial" w:hAnsi="Arial"/>
        </w:rPr>
      </w:pPr>
      <w:r w:rsidRPr="00D51C8F">
        <w:rPr>
          <w:rFonts w:ascii="Arial" w:hAnsi="Arial"/>
          <w:b/>
        </w:rPr>
        <w:t xml:space="preserve">* Inne źródła </w:t>
      </w:r>
      <w:r w:rsidRPr="00D51C8F">
        <w:rPr>
          <w:rFonts w:ascii="Arial" w:hAnsi="Arial"/>
        </w:rPr>
        <w:t>(proszę podać jakie) ……………………………………………………………………………………..</w:t>
      </w:r>
    </w:p>
    <w:p w:rsidR="00052512" w:rsidRDefault="00052512" w:rsidP="00052512">
      <w:pPr>
        <w:rPr>
          <w:rFonts w:ascii="Arial" w:hAnsi="Arial"/>
          <w:b/>
          <w:u w:val="single"/>
        </w:rPr>
      </w:pPr>
      <w:r w:rsidRPr="00D51C8F">
        <w:rPr>
          <w:rFonts w:ascii="Arial" w:hAnsi="Arial"/>
          <w:b/>
          <w:u w:val="single"/>
        </w:rPr>
        <w:t>Proszę o sprawdzenie, czy wartości w wierszach i kolumnach zostały poprawnie zsumowane.</w:t>
      </w:r>
    </w:p>
    <w:p w:rsidR="0062616C" w:rsidRDefault="0062616C" w:rsidP="00052512">
      <w:pPr>
        <w:rPr>
          <w:rFonts w:ascii="Arial" w:hAnsi="Arial"/>
          <w:b/>
          <w:u w:val="single"/>
        </w:rPr>
      </w:pPr>
    </w:p>
    <w:p w:rsidR="00052512" w:rsidRDefault="00052512" w:rsidP="00052512">
      <w:pPr>
        <w:rPr>
          <w:rFonts w:ascii="Arial" w:hAnsi="Arial"/>
          <w:b/>
          <w:u w:val="single"/>
        </w:rPr>
      </w:pPr>
    </w:p>
    <w:p w:rsidR="0062616C" w:rsidRDefault="0062616C" w:rsidP="00052512">
      <w:pPr>
        <w:rPr>
          <w:rFonts w:ascii="Arial" w:hAnsi="Arial"/>
          <w:b/>
          <w:u w:val="single"/>
        </w:rPr>
      </w:pPr>
    </w:p>
    <w:p w:rsidR="00430124" w:rsidRPr="00B95763" w:rsidRDefault="002C478E" w:rsidP="007B4DC6">
      <w:pPr>
        <w:numPr>
          <w:ilvl w:val="0"/>
          <w:numId w:val="5"/>
        </w:numPr>
        <w:tabs>
          <w:tab w:val="left" w:pos="720"/>
        </w:tabs>
        <w:rPr>
          <w:rFonts w:ascii="Arial" w:hAnsi="Arial"/>
          <w:b/>
        </w:rPr>
      </w:pPr>
      <w:r w:rsidRPr="00B95763">
        <w:rPr>
          <w:rFonts w:ascii="Arial" w:hAnsi="Arial"/>
          <w:b/>
        </w:rPr>
        <w:lastRenderedPageBreak/>
        <w:t>Specyfikacja</w:t>
      </w:r>
      <w:r w:rsidR="00430124" w:rsidRPr="00B95763">
        <w:rPr>
          <w:rFonts w:ascii="Arial" w:hAnsi="Arial"/>
          <w:b/>
        </w:rPr>
        <w:t xml:space="preserve"> wydatków </w:t>
      </w:r>
      <w:r w:rsidR="005B1AA5">
        <w:rPr>
          <w:rFonts w:ascii="Arial" w:hAnsi="Arial"/>
          <w:b/>
        </w:rPr>
        <w:t xml:space="preserve"> </w:t>
      </w:r>
      <w:r w:rsidRPr="00B95763">
        <w:rPr>
          <w:rFonts w:ascii="Arial" w:hAnsi="Arial"/>
        </w:rPr>
        <w:t>(podać tylko pozycje, dla których wskazano finansowanie</w:t>
      </w:r>
      <w:r w:rsidR="005B1AA5">
        <w:rPr>
          <w:rFonts w:ascii="Arial" w:hAnsi="Arial"/>
        </w:rPr>
        <w:t xml:space="preserve"> w kwocie brutto</w:t>
      </w:r>
      <w:r w:rsidRPr="00B95763">
        <w:rPr>
          <w:rFonts w:ascii="Arial" w:hAnsi="Arial"/>
        </w:rPr>
        <w:t>)</w:t>
      </w:r>
    </w:p>
    <w:tbl>
      <w:tblPr>
        <w:tblW w:w="99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2268"/>
        <w:gridCol w:w="2304"/>
      </w:tblGrid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B66" w:rsidRPr="00B95763" w:rsidRDefault="00F46A0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Wyszczególnienie – nazwa (rodzaj) towaru lub usługi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nowe – N, używane </w:t>
            </w:r>
            <w:r w:rsidR="00F46A06" w:rsidRPr="00B95763">
              <w:rPr>
                <w:rFonts w:ascii="Arial" w:hAnsi="Arial"/>
                <w:b/>
              </w:rPr>
              <w:t>–</w:t>
            </w:r>
            <w:r w:rsidRPr="00B95763">
              <w:rPr>
                <w:rFonts w:ascii="Arial" w:hAnsi="Arial"/>
                <w:b/>
              </w:rPr>
              <w:t xml:space="preserve"> U</w:t>
            </w:r>
            <w:r w:rsidR="00F46A06" w:rsidRPr="00B95763">
              <w:rPr>
                <w:rFonts w:ascii="Arial" w:hAnsi="Arial"/>
                <w:b/>
              </w:rPr>
              <w:t>*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Planowany termin zakupu</w:t>
            </w:r>
          </w:p>
        </w:tc>
        <w:tc>
          <w:tcPr>
            <w:tcW w:w="23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Kwota w zł</w:t>
            </w: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:rsidTr="00756388">
        <w:trPr>
          <w:trHeight w:hRule="exact" w:val="680"/>
        </w:trPr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17</w:t>
            </w:r>
          </w:p>
        </w:tc>
        <w:tc>
          <w:tcPr>
            <w:tcW w:w="3686" w:type="dxa"/>
            <w:tcBorders>
              <w:left w:val="single" w:sz="4" w:space="0" w:color="000000"/>
              <w:bottom w:val="double" w:sz="1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430124" w:rsidRPr="00B95763" w:rsidRDefault="00F46A06" w:rsidP="00145D20">
      <w:pPr>
        <w:jc w:val="both"/>
      </w:pPr>
      <w:r w:rsidRPr="00B95763">
        <w:t>* przy zakupie rzeczy używanych wymagane jest przedłożenie „Deklaracji pochodzenia sprzętu”</w:t>
      </w:r>
      <w:r w:rsidR="00C51716" w:rsidRPr="00B95763">
        <w:t xml:space="preserve"> według wzoru określonego przez PUP w Głubczycach;</w:t>
      </w:r>
      <w:r w:rsidRPr="00B95763">
        <w:t xml:space="preserve"> jeżeli zakupu dokonano</w:t>
      </w:r>
      <w:r w:rsidR="00145D20" w:rsidRPr="00B95763">
        <w:t xml:space="preserve"> </w:t>
      </w:r>
      <w:r w:rsidRPr="00B95763">
        <w:t>w ramach umowy kupna – sprzedaży wymagana jest dodatkowo wycena biegłego rzeczoznawcy oraz potwierdzenie odprowadzenia podatku od czynności cywilnoprawnych.</w:t>
      </w:r>
      <w:r w:rsidR="00145D20" w:rsidRPr="00B95763">
        <w:t xml:space="preserve"> Dodatkowe koszty związane z zakupem rzeczy używanych ponosi bezrobotny.</w:t>
      </w:r>
    </w:p>
    <w:p w:rsidR="009D6586" w:rsidRPr="00756388" w:rsidRDefault="00430124" w:rsidP="009D6586">
      <w:pPr>
        <w:pStyle w:val="Nagwek3"/>
        <w:tabs>
          <w:tab w:val="left" w:pos="0"/>
          <w:tab w:val="left" w:pos="284"/>
        </w:tabs>
        <w:spacing w:line="360" w:lineRule="auto"/>
        <w:jc w:val="left"/>
        <w:rPr>
          <w:b/>
        </w:rPr>
      </w:pPr>
      <w:r w:rsidRPr="00B95763">
        <w:rPr>
          <w:b/>
        </w:rPr>
        <w:lastRenderedPageBreak/>
        <w:t>4.  Przewidywane efekty ekonomiczne prowadzenia działalności gospodarczej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6"/>
        <w:gridCol w:w="2266"/>
      </w:tblGrid>
      <w:tr w:rsidR="00430124" w:rsidRPr="00B95763">
        <w:trPr>
          <w:cantSplit/>
          <w:trHeight w:val="410"/>
        </w:trPr>
        <w:tc>
          <w:tcPr>
            <w:tcW w:w="9923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9D6586" w:rsidP="00B171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95763">
              <w:rPr>
                <w:b/>
                <w:sz w:val="22"/>
                <w:szCs w:val="22"/>
              </w:rPr>
              <w:t>W ujęciu średniom</w:t>
            </w:r>
            <w:r w:rsidR="00430124" w:rsidRPr="00B95763">
              <w:rPr>
                <w:b/>
                <w:sz w:val="22"/>
                <w:szCs w:val="22"/>
              </w:rPr>
              <w:t>iesięczn</w:t>
            </w:r>
            <w:r w:rsidRPr="00B95763">
              <w:rPr>
                <w:b/>
                <w:sz w:val="22"/>
                <w:szCs w:val="22"/>
              </w:rPr>
              <w:t>ym</w:t>
            </w:r>
            <w:r w:rsidR="00430124" w:rsidRPr="00B95763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>A. PRZYCHODY                                                                      (ogółem</w:t>
            </w:r>
            <w:r w:rsidR="0035402F" w:rsidRPr="00B95763">
              <w:rPr>
                <w:b/>
              </w:rPr>
              <w:t xml:space="preserve">: suma pozycji 1 </w:t>
            </w:r>
            <w:r w:rsidR="00B84950" w:rsidRPr="00B95763">
              <w:rPr>
                <w:b/>
              </w:rPr>
              <w:t>–</w:t>
            </w:r>
            <w:r w:rsidR="0035402F" w:rsidRPr="00B95763">
              <w:rPr>
                <w:b/>
              </w:rPr>
              <w:t xml:space="preserve"> 4</w:t>
            </w:r>
            <w:r w:rsidRPr="00B95763">
              <w:rPr>
                <w:b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8515EF" w:rsidRPr="00B95763" w:rsidTr="004E3351">
        <w:trPr>
          <w:cantSplit/>
          <w:trHeight w:hRule="exact" w:val="510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15EF" w:rsidRPr="00B95763" w:rsidRDefault="008515EF">
            <w:pPr>
              <w:snapToGrid w:val="0"/>
              <w:ind w:left="1064"/>
            </w:pPr>
            <w:r w:rsidRPr="00B95763">
              <w:t xml:space="preserve">1.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15EF" w:rsidRPr="00B95763" w:rsidRDefault="008515EF" w:rsidP="00551FB9">
            <w:pPr>
              <w:snapToGrid w:val="0"/>
            </w:pPr>
            <w:r w:rsidRPr="00B95763">
              <w:t>Ze sprzedaży produktów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515EF" w:rsidRPr="00B95763" w:rsidRDefault="008515EF">
            <w:pPr>
              <w:snapToGrid w:val="0"/>
              <w:rPr>
                <w:rFonts w:ascii="Arial" w:hAnsi="Arial"/>
              </w:rPr>
            </w:pPr>
          </w:p>
        </w:tc>
      </w:tr>
      <w:tr w:rsidR="008515EF" w:rsidRPr="00B95763" w:rsidTr="004E3351">
        <w:trPr>
          <w:cantSplit/>
          <w:trHeight w:hRule="exact" w:val="510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15EF" w:rsidRPr="00B95763" w:rsidRDefault="001F4191" w:rsidP="004D7F0F">
            <w:pPr>
              <w:snapToGrid w:val="0"/>
              <w:ind w:left="1064"/>
            </w:pPr>
            <w:r w:rsidRPr="00B95763">
              <w:t>2</w:t>
            </w:r>
            <w:r w:rsidR="008515EF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15EF" w:rsidRPr="00B95763" w:rsidRDefault="001F4191" w:rsidP="00551FB9">
            <w:pPr>
              <w:snapToGrid w:val="0"/>
            </w:pPr>
            <w:r w:rsidRPr="00B95763">
              <w:t>Ze sprzedaży usług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515EF" w:rsidRPr="00B95763" w:rsidRDefault="008515EF" w:rsidP="004D7F0F">
            <w:pPr>
              <w:snapToGrid w:val="0"/>
              <w:rPr>
                <w:rFonts w:ascii="Arial" w:hAnsi="Arial"/>
              </w:rPr>
            </w:pPr>
          </w:p>
        </w:tc>
      </w:tr>
      <w:tr w:rsidR="001F4191" w:rsidRPr="00B95763" w:rsidTr="004E3351">
        <w:trPr>
          <w:cantSplit/>
          <w:trHeight w:hRule="exact" w:val="510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F4191" w:rsidRPr="00B95763" w:rsidRDefault="001F4191" w:rsidP="004D7F0F">
            <w:pPr>
              <w:snapToGrid w:val="0"/>
              <w:ind w:left="1064"/>
            </w:pPr>
            <w:r w:rsidRPr="00B95763">
              <w:t xml:space="preserve">3.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F4191" w:rsidRPr="00B95763" w:rsidRDefault="001F4191" w:rsidP="00551FB9">
            <w:pPr>
              <w:snapToGrid w:val="0"/>
            </w:pPr>
            <w:r w:rsidRPr="00B95763">
              <w:t>Ze sprzedaży towarów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F4191" w:rsidRPr="00B95763" w:rsidRDefault="001F4191" w:rsidP="004D7F0F">
            <w:pPr>
              <w:snapToGrid w:val="0"/>
              <w:rPr>
                <w:rFonts w:ascii="Arial" w:hAnsi="Arial"/>
              </w:rPr>
            </w:pPr>
          </w:p>
        </w:tc>
      </w:tr>
      <w:tr w:rsidR="001F4191" w:rsidRPr="00B95763" w:rsidTr="004E3351">
        <w:trPr>
          <w:cantSplit/>
          <w:trHeight w:hRule="exact" w:val="510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F4191" w:rsidRPr="00B95763" w:rsidRDefault="001F4191" w:rsidP="004D7F0F">
            <w:pPr>
              <w:snapToGrid w:val="0"/>
              <w:ind w:left="1064"/>
            </w:pPr>
            <w:r w:rsidRPr="00B95763">
              <w:t xml:space="preserve">4.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F4191" w:rsidRPr="00B95763" w:rsidRDefault="001F4191" w:rsidP="00551FB9">
            <w:pPr>
              <w:snapToGrid w:val="0"/>
            </w:pPr>
            <w:r w:rsidRPr="00B95763">
              <w:t>Pozostałe przychody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F4191" w:rsidRPr="00B95763" w:rsidRDefault="001F4191" w:rsidP="004D7F0F">
            <w:pPr>
              <w:snapToGrid w:val="0"/>
              <w:rPr>
                <w:rFonts w:ascii="Arial" w:hAnsi="Arial"/>
              </w:rPr>
            </w:pPr>
          </w:p>
        </w:tc>
      </w:tr>
      <w:tr w:rsidR="00430124" w:rsidRPr="00B95763" w:rsidTr="004E3351">
        <w:trPr>
          <w:cantSplit/>
          <w:trHeight w:hRule="exact" w:val="510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B. KOSZTY           </w:t>
            </w:r>
            <w:r w:rsidR="00551FB9" w:rsidRPr="00B95763">
              <w:rPr>
                <w:b/>
              </w:rPr>
              <w:t xml:space="preserve">    </w:t>
            </w:r>
            <w:r w:rsidRPr="00B95763">
              <w:rPr>
                <w:b/>
              </w:rPr>
              <w:t xml:space="preserve">                                                                  (ogółem</w:t>
            </w:r>
            <w:r w:rsidR="00551FB9" w:rsidRPr="00B95763">
              <w:rPr>
                <w:b/>
              </w:rPr>
              <w:t xml:space="preserve"> suma pozycji 1 – </w:t>
            </w:r>
            <w:r w:rsidR="00FE55DD" w:rsidRPr="00B95763">
              <w:rPr>
                <w:b/>
              </w:rPr>
              <w:t>9</w:t>
            </w:r>
            <w:r w:rsidR="00551FB9" w:rsidRPr="00B95763">
              <w:rPr>
                <w:b/>
              </w:rPr>
              <w:t xml:space="preserve">)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pStyle w:val="Nagwek8"/>
              <w:tabs>
                <w:tab w:val="left" w:pos="0"/>
              </w:tabs>
              <w:snapToGrid w:val="0"/>
            </w:pPr>
          </w:p>
        </w:tc>
      </w:tr>
      <w:tr w:rsidR="00B84950" w:rsidRPr="00B95763" w:rsidTr="004E3351">
        <w:trPr>
          <w:cantSplit/>
          <w:trHeight w:hRule="exact" w:val="510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84950" w:rsidRPr="00B95763" w:rsidRDefault="00963E85" w:rsidP="004D7F0F">
            <w:pPr>
              <w:snapToGrid w:val="0"/>
              <w:ind w:left="1064"/>
            </w:pPr>
            <w:r w:rsidRPr="00B95763">
              <w:t>1</w:t>
            </w:r>
            <w:r w:rsidR="00B84950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84950" w:rsidRPr="00B95763" w:rsidRDefault="00963E85" w:rsidP="00551FB9">
            <w:pPr>
              <w:snapToGrid w:val="0"/>
            </w:pPr>
            <w:r w:rsidRPr="00B95763">
              <w:t>Koszty materialne:</w:t>
            </w:r>
            <w:r w:rsidR="00A656A1" w:rsidRPr="00B95763">
              <w:t xml:space="preserve">     </w:t>
            </w:r>
            <w:r w:rsidR="00551FB9" w:rsidRPr="00B95763">
              <w:t xml:space="preserve">                    </w:t>
            </w:r>
            <w:r w:rsidR="00A656A1" w:rsidRPr="00B95763">
              <w:t xml:space="preserve">                           (suma pozycji a – d)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84950" w:rsidRPr="00B95763" w:rsidRDefault="00B84950" w:rsidP="004D7F0F">
            <w:pPr>
              <w:snapToGrid w:val="0"/>
              <w:rPr>
                <w:rFonts w:ascii="Arial" w:hAnsi="Arial"/>
              </w:rPr>
            </w:pPr>
          </w:p>
        </w:tc>
      </w:tr>
      <w:tr w:rsidR="00430124" w:rsidRPr="00B95763" w:rsidTr="004E3351">
        <w:trPr>
          <w:cantSplit/>
          <w:trHeight w:hRule="exact" w:val="510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30124" w:rsidRPr="00B95763" w:rsidRDefault="00A656A1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r w:rsidR="00963E85" w:rsidRPr="00B95763">
              <w:rPr>
                <w:i/>
              </w:rPr>
              <w:t>a)</w:t>
            </w:r>
            <w:r w:rsidR="00430124" w:rsidRPr="00B95763">
              <w:rPr>
                <w:i/>
              </w:rPr>
              <w:t xml:space="preserve"> zakupionych surowców dla potrzeb produkcji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430124" w:rsidRPr="00B95763" w:rsidRDefault="00430124">
            <w:pPr>
              <w:snapToGrid w:val="0"/>
            </w:pPr>
          </w:p>
        </w:tc>
      </w:tr>
      <w:tr w:rsidR="00430124" w:rsidRPr="00B95763" w:rsidTr="004E3351">
        <w:trPr>
          <w:cantSplit/>
          <w:trHeight w:hRule="exact" w:val="510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r w:rsidR="00A656A1" w:rsidRPr="00B95763">
              <w:rPr>
                <w:i/>
              </w:rPr>
              <w:t>b)</w:t>
            </w:r>
            <w:r w:rsidRPr="00B95763">
              <w:rPr>
                <w:i/>
              </w:rPr>
              <w:t xml:space="preserve"> zakupionych materiałów i części zamiennych dla usług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430124" w:rsidRPr="00B95763" w:rsidRDefault="00430124">
            <w:pPr>
              <w:snapToGrid w:val="0"/>
            </w:pPr>
          </w:p>
        </w:tc>
      </w:tr>
      <w:tr w:rsidR="00430124" w:rsidRPr="00B95763" w:rsidTr="004E3351">
        <w:trPr>
          <w:cantSplit/>
          <w:trHeight w:hRule="exact" w:val="510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r w:rsidR="00A656A1" w:rsidRPr="00B95763">
              <w:rPr>
                <w:i/>
              </w:rPr>
              <w:t>c)</w:t>
            </w:r>
            <w:r w:rsidRPr="00B95763">
              <w:rPr>
                <w:i/>
              </w:rPr>
              <w:t xml:space="preserve"> zakupionych towarów do handlu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430124" w:rsidRPr="00B95763" w:rsidRDefault="00430124">
            <w:pPr>
              <w:snapToGrid w:val="0"/>
            </w:pPr>
          </w:p>
        </w:tc>
      </w:tr>
      <w:tr w:rsidR="00430124" w:rsidRPr="00B95763" w:rsidTr="004E3351">
        <w:trPr>
          <w:cantSplit/>
          <w:trHeight w:hRule="exact" w:val="510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r w:rsidR="00A656A1" w:rsidRPr="00B95763">
              <w:rPr>
                <w:i/>
              </w:rPr>
              <w:t>d)</w:t>
            </w:r>
            <w:r w:rsidRPr="00B95763">
              <w:rPr>
                <w:i/>
              </w:rPr>
              <w:t xml:space="preserve"> pozostałe koszty materialne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430124" w:rsidRPr="00B95763" w:rsidRDefault="00430124">
            <w:pPr>
              <w:snapToGrid w:val="0"/>
            </w:pPr>
          </w:p>
        </w:tc>
      </w:tr>
      <w:tr w:rsidR="00963E85" w:rsidRPr="00B95763" w:rsidTr="004E3351">
        <w:trPr>
          <w:cantSplit/>
          <w:trHeight w:hRule="exact" w:val="510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0715A9" w:rsidP="004D7F0F">
            <w:pPr>
              <w:snapToGrid w:val="0"/>
              <w:ind w:left="1064"/>
            </w:pPr>
            <w:r w:rsidRPr="00B95763">
              <w:t>2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551FB9" w:rsidP="00551FB9">
            <w:pPr>
              <w:snapToGrid w:val="0"/>
            </w:pPr>
            <w:r w:rsidRPr="00B95763">
              <w:t>Wynagrodzenia pracowników - liczba osób x płaca brutto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:rsidTr="004E3351">
        <w:trPr>
          <w:cantSplit/>
          <w:trHeight w:hRule="exact" w:val="510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4D7F0F">
            <w:pPr>
              <w:snapToGrid w:val="0"/>
              <w:ind w:left="1064"/>
            </w:pPr>
            <w:r w:rsidRPr="00B95763">
              <w:t>3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0715A9" w:rsidP="000715A9">
            <w:pPr>
              <w:snapToGrid w:val="0"/>
            </w:pPr>
            <w:r w:rsidRPr="00B95763">
              <w:t>Narzuty na wynagrodzenia pracowników  (ZUS)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:rsidTr="004E3351">
        <w:trPr>
          <w:cantSplit/>
          <w:trHeight w:hRule="exact" w:val="510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ind w:left="1064"/>
            </w:pPr>
            <w:r w:rsidRPr="00B95763">
              <w:t xml:space="preserve">4.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0715A9" w:rsidP="000715A9">
            <w:pPr>
              <w:snapToGrid w:val="0"/>
            </w:pPr>
            <w:r w:rsidRPr="00B95763">
              <w:t xml:space="preserve">Koszty najmu lokalu lub podatek od nieruchomości     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:rsidTr="004E3351">
        <w:trPr>
          <w:cantSplit/>
          <w:trHeight w:hRule="exact" w:val="510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4D7F0F">
            <w:pPr>
              <w:snapToGrid w:val="0"/>
              <w:ind w:left="1064"/>
            </w:pPr>
            <w:r w:rsidRPr="00B95763">
              <w:t>5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E657C0" w:rsidP="00E657C0">
            <w:pPr>
              <w:snapToGrid w:val="0"/>
            </w:pPr>
            <w:r w:rsidRPr="00B95763">
              <w:t>Opłaty eksploatacyjne (energia elektryczna, woda, gaz, inne)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:rsidTr="004E3351">
        <w:trPr>
          <w:cantSplit/>
          <w:trHeight w:hRule="exact" w:val="510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4D7F0F">
            <w:pPr>
              <w:snapToGrid w:val="0"/>
              <w:ind w:left="1064"/>
            </w:pPr>
            <w:r w:rsidRPr="00B95763">
              <w:t>6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E657C0" w:rsidP="00E657C0">
            <w:pPr>
              <w:snapToGrid w:val="0"/>
            </w:pPr>
            <w:r w:rsidRPr="00B95763">
              <w:t>Transport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:rsidTr="004E3351">
        <w:trPr>
          <w:cantSplit/>
          <w:trHeight w:hRule="exact" w:val="510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4D7F0F">
            <w:pPr>
              <w:snapToGrid w:val="0"/>
              <w:ind w:left="1064"/>
            </w:pPr>
            <w:r w:rsidRPr="00B95763">
              <w:t>7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686DD0">
            <w:pPr>
              <w:snapToGrid w:val="0"/>
            </w:pPr>
            <w:r w:rsidRPr="00B95763">
              <w:t>Ubezpieczenie firmy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:rsidTr="004E3351">
        <w:trPr>
          <w:cantSplit/>
          <w:trHeight w:hRule="exact" w:val="510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4D7F0F">
            <w:pPr>
              <w:snapToGrid w:val="0"/>
              <w:ind w:left="1064"/>
            </w:pPr>
            <w:r w:rsidRPr="00B95763">
              <w:t>8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686DD0">
            <w:pPr>
              <w:snapToGrid w:val="0"/>
            </w:pPr>
            <w:r w:rsidRPr="00B95763">
              <w:t>Koszty usług zewnętrznych (księgowość)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686DD0" w:rsidRPr="00B95763" w:rsidTr="004E3351">
        <w:trPr>
          <w:cantSplit/>
          <w:trHeight w:hRule="exact" w:val="510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6DD0" w:rsidRPr="00B95763" w:rsidRDefault="00FE55DD" w:rsidP="004D7F0F">
            <w:pPr>
              <w:snapToGrid w:val="0"/>
              <w:ind w:left="1064"/>
            </w:pPr>
            <w:r w:rsidRPr="00B95763">
              <w:t>9</w:t>
            </w:r>
            <w:r w:rsidR="00686DD0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6DD0" w:rsidRPr="00B95763" w:rsidRDefault="00686DD0" w:rsidP="004D7F0F">
            <w:pPr>
              <w:snapToGrid w:val="0"/>
            </w:pPr>
            <w:r w:rsidRPr="00B95763">
              <w:t>Inne koszty (np. reklama, telefon, poczta)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686DD0" w:rsidRPr="00B95763" w:rsidRDefault="00686DD0" w:rsidP="004D7F0F">
            <w:pPr>
              <w:snapToGrid w:val="0"/>
              <w:rPr>
                <w:rFonts w:ascii="Arial" w:hAnsi="Arial"/>
              </w:rPr>
            </w:pPr>
          </w:p>
        </w:tc>
      </w:tr>
      <w:tr w:rsidR="00430124" w:rsidRPr="00B95763" w:rsidTr="004E3351">
        <w:trPr>
          <w:cantSplit/>
          <w:trHeight w:hRule="exact" w:val="510"/>
        </w:trPr>
        <w:tc>
          <w:tcPr>
            <w:tcW w:w="76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C. ZYSK BRUTTO (A - B)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</w:p>
        </w:tc>
      </w:tr>
      <w:tr w:rsidR="00430124" w:rsidRPr="00B95763" w:rsidTr="004E3351">
        <w:trPr>
          <w:cantSplit/>
          <w:trHeight w:hRule="exact" w:val="510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30124" w:rsidRPr="00B95763" w:rsidRDefault="00430124" w:rsidP="00B7659C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D. SKŁADKA ZUS WŁAŚCICIELA  PRZEDSIĘWZIĘCIA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</w:p>
          <w:p w:rsidR="00430124" w:rsidRPr="00B95763" w:rsidRDefault="00430124">
            <w:pPr>
              <w:rPr>
                <w:b/>
              </w:rPr>
            </w:pPr>
          </w:p>
        </w:tc>
      </w:tr>
      <w:tr w:rsidR="00430124" w:rsidRPr="00B95763" w:rsidTr="004E3351">
        <w:trPr>
          <w:cantSplit/>
          <w:trHeight w:hRule="exact" w:val="510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30124" w:rsidRPr="00B95763" w:rsidRDefault="00430124" w:rsidP="003B09D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E. PODATEK DOCHODOWY </w:t>
            </w:r>
            <w:r w:rsidR="00E26A16" w:rsidRPr="00B95763">
              <w:rPr>
                <w:b/>
              </w:rPr>
              <w:t>(1</w:t>
            </w:r>
            <w:r w:rsidR="003B09D4">
              <w:rPr>
                <w:b/>
              </w:rPr>
              <w:t>7</w:t>
            </w:r>
            <w:r w:rsidR="00E26A16" w:rsidRPr="00B95763">
              <w:rPr>
                <w:b/>
              </w:rPr>
              <w:t>%)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</w:p>
        </w:tc>
      </w:tr>
      <w:tr w:rsidR="00E26A16" w:rsidRPr="00B95763" w:rsidTr="004E3351">
        <w:trPr>
          <w:cantSplit/>
          <w:trHeight w:hRule="exact" w:val="510"/>
        </w:trPr>
        <w:tc>
          <w:tcPr>
            <w:tcW w:w="7657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:rsidR="00E26A16" w:rsidRPr="00B95763" w:rsidRDefault="00B7659C" w:rsidP="00B7659C">
            <w:pPr>
              <w:snapToGrid w:val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F. ZYSK NETTO (C</w:t>
            </w:r>
            <w:r w:rsidR="00E26A16" w:rsidRPr="00B95763">
              <w:rPr>
                <w:b/>
                <w:lang w:val="de-DE"/>
              </w:rPr>
              <w:t xml:space="preserve">– E ) </w:t>
            </w:r>
          </w:p>
        </w:tc>
        <w:tc>
          <w:tcPr>
            <w:tcW w:w="22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E26A16" w:rsidRPr="00B95763" w:rsidRDefault="00E26A16" w:rsidP="003A5C42">
            <w:pPr>
              <w:snapToGrid w:val="0"/>
              <w:rPr>
                <w:b/>
                <w:lang w:val="de-DE"/>
              </w:rPr>
            </w:pPr>
          </w:p>
        </w:tc>
      </w:tr>
    </w:tbl>
    <w:p w:rsidR="00430124" w:rsidRPr="00B95763" w:rsidRDefault="00430124">
      <w:pPr>
        <w:jc w:val="center"/>
        <w:rPr>
          <w:rFonts w:ascii="Arial" w:hAnsi="Arial"/>
          <w:u w:val="single"/>
        </w:rPr>
      </w:pPr>
    </w:p>
    <w:p w:rsidR="00430124" w:rsidRPr="00B95763" w:rsidRDefault="00430124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B95763">
        <w:rPr>
          <w:rFonts w:ascii="Arial" w:hAnsi="Arial"/>
          <w:b/>
          <w:sz w:val="18"/>
          <w:szCs w:val="18"/>
          <w:u w:val="single"/>
        </w:rPr>
        <w:t>Proszę o sprawdzenie, czy wszystkie rubryki zostały wypełnione, czy wpisane kwoty poprawnie obliczon</w:t>
      </w:r>
      <w:r w:rsidR="00E26A16" w:rsidRPr="00B95763">
        <w:rPr>
          <w:rFonts w:ascii="Arial" w:hAnsi="Arial"/>
          <w:b/>
          <w:sz w:val="18"/>
          <w:szCs w:val="18"/>
          <w:u w:val="single"/>
        </w:rPr>
        <w:t>o</w:t>
      </w:r>
      <w:r w:rsidRPr="00B95763">
        <w:rPr>
          <w:rFonts w:ascii="Arial" w:hAnsi="Arial"/>
          <w:b/>
          <w:sz w:val="18"/>
          <w:szCs w:val="18"/>
          <w:u w:val="single"/>
        </w:rPr>
        <w:t>.</w:t>
      </w:r>
    </w:p>
    <w:p w:rsidR="00E26A16" w:rsidRPr="00B95763" w:rsidRDefault="00E26A16" w:rsidP="009E406F">
      <w:pPr>
        <w:pStyle w:val="Tekstpodstawowy"/>
        <w:ind w:right="-286"/>
        <w:rPr>
          <w:rFonts w:ascii="Arial" w:hAnsi="Arial"/>
          <w:b/>
          <w:sz w:val="20"/>
        </w:rPr>
      </w:pPr>
    </w:p>
    <w:p w:rsidR="00FF183D" w:rsidRPr="00B95763" w:rsidRDefault="00FF183D" w:rsidP="001070F6">
      <w:pPr>
        <w:pStyle w:val="Tekstpodstawowy"/>
        <w:ind w:right="-286"/>
        <w:rPr>
          <w:rFonts w:ascii="Arial" w:hAnsi="Arial"/>
          <w:b/>
          <w:sz w:val="20"/>
        </w:rPr>
      </w:pPr>
    </w:p>
    <w:p w:rsidR="004E3351" w:rsidRDefault="004E3351" w:rsidP="00E244BE">
      <w:pPr>
        <w:jc w:val="center"/>
        <w:rPr>
          <w:b/>
          <w:sz w:val="24"/>
          <w:szCs w:val="24"/>
        </w:rPr>
      </w:pPr>
    </w:p>
    <w:p w:rsidR="004E3351" w:rsidRDefault="004E3351" w:rsidP="00E244BE">
      <w:pPr>
        <w:jc w:val="center"/>
        <w:rPr>
          <w:b/>
          <w:sz w:val="24"/>
          <w:szCs w:val="24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430124" w:rsidRPr="00E244BE" w:rsidRDefault="00E244BE" w:rsidP="00E244BE">
      <w:pPr>
        <w:rPr>
          <w:b/>
          <w:sz w:val="18"/>
          <w:szCs w:val="18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430124" w:rsidRPr="00B95763" w:rsidRDefault="00430124">
      <w:pPr>
        <w:rPr>
          <w:rFonts w:ascii="Arial" w:hAnsi="Arial"/>
          <w:sz w:val="18"/>
          <w:szCs w:val="18"/>
        </w:rPr>
      </w:pPr>
      <w:r w:rsidRPr="00B95763">
        <w:rPr>
          <w:rFonts w:ascii="Arial" w:hAnsi="Arial"/>
          <w:sz w:val="18"/>
          <w:szCs w:val="18"/>
        </w:rPr>
        <w:t xml:space="preserve">                                                             </w:t>
      </w:r>
    </w:p>
    <w:p w:rsidR="00430124" w:rsidRPr="00B95763" w:rsidRDefault="00430124">
      <w:pPr>
        <w:pStyle w:val="NormalWeb1"/>
        <w:tabs>
          <w:tab w:val="center" w:pos="1418"/>
          <w:tab w:val="center" w:pos="8505"/>
        </w:tabs>
        <w:spacing w:before="480" w:after="0"/>
        <w:rPr>
          <w:rFonts w:ascii="Arial" w:hAnsi="Arial"/>
          <w:sz w:val="18"/>
          <w:szCs w:val="18"/>
        </w:rPr>
      </w:pPr>
      <w:r w:rsidRPr="00B95763">
        <w:rPr>
          <w:rFonts w:ascii="Arial" w:hAnsi="Arial"/>
          <w:sz w:val="18"/>
          <w:szCs w:val="18"/>
        </w:rPr>
        <w:t>………………………….………, dnia …..................................                           ………………………………………………..</w:t>
      </w:r>
    </w:p>
    <w:p w:rsidR="00430124" w:rsidRPr="00B95763" w:rsidRDefault="00430124">
      <w:pPr>
        <w:pStyle w:val="NormalWeb1"/>
        <w:tabs>
          <w:tab w:val="center" w:pos="1418"/>
          <w:tab w:val="left" w:pos="6379"/>
          <w:tab w:val="center" w:pos="8505"/>
        </w:tabs>
        <w:spacing w:before="0" w:after="0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ab/>
        <w:t xml:space="preserve">          </w:t>
      </w:r>
      <w:r w:rsidRPr="00B95763">
        <w:rPr>
          <w:rFonts w:ascii="Arial" w:hAnsi="Arial"/>
          <w:sz w:val="16"/>
        </w:rPr>
        <w:tab/>
        <w:t xml:space="preserve">    czytelny  podpis  </w:t>
      </w:r>
      <w:r w:rsidR="00361288" w:rsidRPr="00B95763">
        <w:rPr>
          <w:rFonts w:ascii="Arial" w:hAnsi="Arial"/>
          <w:sz w:val="16"/>
        </w:rPr>
        <w:t>W</w:t>
      </w:r>
      <w:r w:rsidRPr="00B95763">
        <w:rPr>
          <w:rFonts w:ascii="Arial" w:hAnsi="Arial"/>
          <w:sz w:val="16"/>
        </w:rPr>
        <w:t xml:space="preserve">nioskodawcy </w:t>
      </w:r>
    </w:p>
    <w:p w:rsidR="00430124" w:rsidRPr="00B95763" w:rsidRDefault="00430124">
      <w:pPr>
        <w:ind w:left="-709" w:right="-286"/>
        <w:rPr>
          <w:rFonts w:ascii="Arial" w:hAnsi="Arial"/>
          <w:b/>
          <w:sz w:val="10"/>
          <w:szCs w:val="10"/>
          <w:u w:val="single"/>
        </w:rPr>
      </w:pPr>
    </w:p>
    <w:p w:rsidR="00661A55" w:rsidRPr="00B95763" w:rsidRDefault="00661A55" w:rsidP="00661A55">
      <w:pPr>
        <w:rPr>
          <w:rFonts w:ascii="Arial" w:hAnsi="Arial"/>
        </w:rPr>
      </w:pPr>
    </w:p>
    <w:p w:rsidR="00661A55" w:rsidRPr="00B95763" w:rsidRDefault="00661A55" w:rsidP="00661A55">
      <w:pPr>
        <w:rPr>
          <w:rFonts w:ascii="Arial" w:hAnsi="Arial"/>
        </w:rPr>
      </w:pPr>
    </w:p>
    <w:p w:rsidR="00661A55" w:rsidRPr="00B95763" w:rsidRDefault="00661A55" w:rsidP="00661A55">
      <w:pPr>
        <w:rPr>
          <w:rFonts w:ascii="Arial" w:hAnsi="Arial"/>
        </w:rPr>
      </w:pPr>
      <w:r w:rsidRPr="00B95763">
        <w:rPr>
          <w:rFonts w:ascii="Arial" w:hAnsi="Arial"/>
        </w:rPr>
        <w:t>W załączeniu do wniosku przedkładam:</w:t>
      </w:r>
    </w:p>
    <w:p w:rsidR="00661A55" w:rsidRPr="00B95763" w:rsidRDefault="00661A55">
      <w:pPr>
        <w:ind w:left="-709" w:right="-286"/>
        <w:rPr>
          <w:rFonts w:ascii="Arial" w:hAnsi="Arial"/>
          <w:b/>
          <w:sz w:val="10"/>
          <w:szCs w:val="10"/>
          <w:u w:val="single"/>
        </w:rPr>
      </w:pP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1021"/>
        <w:gridCol w:w="425"/>
        <w:gridCol w:w="8384"/>
      </w:tblGrid>
      <w:tr w:rsidR="00661A55" w:rsidRPr="00B95763">
        <w:trPr>
          <w:trHeight w:val="62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 w:rsidP="003A5C42">
            <w:pPr>
              <w:ind w:left="-142" w:right="-74"/>
              <w:jc w:val="center"/>
              <w:rPr>
                <w:rFonts w:ascii="Arial" w:hAnsi="Arial"/>
                <w:sz w:val="12"/>
                <w:szCs w:val="12"/>
              </w:rPr>
            </w:pPr>
            <w:r w:rsidRPr="00B95763">
              <w:rPr>
                <w:rFonts w:ascii="Arial" w:hAnsi="Arial"/>
                <w:sz w:val="12"/>
                <w:szCs w:val="12"/>
              </w:rPr>
              <w:t>Zaznaczyć X przy pozycjach załączonych do wniosku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Lp.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>
            <w:pPr>
              <w:snapToGrid w:val="0"/>
              <w:ind w:left="317" w:right="-286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  <w:u w:val="single"/>
              </w:rPr>
              <w:t>Załączniki</w:t>
            </w:r>
            <w:r w:rsidRPr="00B95763">
              <w:rPr>
                <w:rFonts w:ascii="Arial" w:hAnsi="Arial"/>
                <w:b/>
              </w:rPr>
              <w:t xml:space="preserve">:                                                               </w:t>
            </w:r>
          </w:p>
        </w:tc>
      </w:tr>
      <w:tr w:rsidR="00661A55" w:rsidRPr="00B95763">
        <w:trPr>
          <w:trHeight w:val="45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55" w:rsidRPr="00B95763" w:rsidRDefault="00661A55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Dokumenty  potwierdzające  kwalifikacje  wnioskodawcy  </w:t>
            </w:r>
          </w:p>
        </w:tc>
      </w:tr>
      <w:tr w:rsidR="00661A55" w:rsidRPr="00B95763">
        <w:trPr>
          <w:cantSplit/>
          <w:trHeight w:hRule="exact" w:val="567"/>
        </w:trPr>
        <w:tc>
          <w:tcPr>
            <w:tcW w:w="10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55" w:rsidRPr="00B95763" w:rsidRDefault="00661A55" w:rsidP="006A6DE6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Umowa najmu lokalu (dzierżawy, użyczenia) bądź umowa przedwstępna z właścicielem lokalu,  w którym będzie prowadzona działalność gospodarcza  </w:t>
            </w:r>
          </w:p>
        </w:tc>
      </w:tr>
      <w:tr w:rsidR="00661A55" w:rsidRPr="00B95763">
        <w:trPr>
          <w:cantSplit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55" w:rsidRPr="00B95763" w:rsidRDefault="00661A55" w:rsidP="006A6DE6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Akt  notarialny lub aktualny wypis z księgi wieczystej potwierdzający tytuł prawny do lokalu, w którym będzie prowadzona działalność gospodarcza </w:t>
            </w:r>
          </w:p>
        </w:tc>
      </w:tr>
      <w:tr w:rsidR="00661A55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55" w:rsidRPr="00B95763" w:rsidRDefault="00661A55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o spełnieniu warunków do otrzymania środków na podjęcie działalności gospodarczej oraz  </w:t>
            </w:r>
          </w:p>
          <w:p w:rsidR="00661A55" w:rsidRPr="00B95763" w:rsidRDefault="00661A55" w:rsidP="006002E4">
            <w:pPr>
              <w:ind w:left="34" w:right="33"/>
              <w:jc w:val="both"/>
              <w:rPr>
                <w:i/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 niekorzystaniu dotychczas ze środków Funduszu Pracy lub innych funduszy publicznych na podjęcie działalności gospodarczej lub rolniczej </w:t>
            </w:r>
            <w:r w:rsidRPr="00B95763">
              <w:rPr>
                <w:i/>
                <w:sz w:val="18"/>
                <w:szCs w:val="18"/>
              </w:rPr>
              <w:t>(załącznik nr 1)</w:t>
            </w:r>
          </w:p>
        </w:tc>
      </w:tr>
      <w:tr w:rsidR="00E244BE" w:rsidRPr="00B95763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tabs>
                <w:tab w:val="left" w:pos="28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Oświadczenie o prowadzeniu działalności gospodarczej </w:t>
            </w:r>
            <w:r w:rsidRPr="00E244BE">
              <w:rPr>
                <w:i/>
                <w:sz w:val="18"/>
                <w:szCs w:val="18"/>
              </w:rPr>
              <w:t>(załącznik 1a)</w:t>
            </w:r>
          </w:p>
        </w:tc>
      </w:tr>
      <w:tr w:rsidR="00E244BE" w:rsidRPr="00B95763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tabs>
                <w:tab w:val="left" w:pos="28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o udostępnieniu danych osobowych </w:t>
            </w:r>
            <w:r w:rsidRPr="00B95763">
              <w:rPr>
                <w:i/>
                <w:sz w:val="18"/>
                <w:szCs w:val="18"/>
              </w:rPr>
              <w:t>(załącznik nr 2)</w:t>
            </w:r>
          </w:p>
        </w:tc>
      </w:tr>
      <w:tr w:rsidR="00E244BE" w:rsidRPr="00B95763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wnioskodawcy o zadłużeniu </w:t>
            </w:r>
            <w:r w:rsidRPr="00B95763">
              <w:rPr>
                <w:i/>
                <w:sz w:val="18"/>
                <w:szCs w:val="18"/>
              </w:rPr>
              <w:t>(załącznik nr 3)</w:t>
            </w:r>
          </w:p>
        </w:tc>
      </w:tr>
      <w:tr w:rsidR="00E244BE" w:rsidRPr="00B95763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tabs>
                <w:tab w:val="left" w:pos="28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wnioskodawcy o wspólności małżeńskiej ustawowej </w:t>
            </w:r>
            <w:r w:rsidRPr="00B95763">
              <w:rPr>
                <w:i/>
                <w:sz w:val="18"/>
                <w:szCs w:val="18"/>
              </w:rPr>
              <w:t>(załącznik nr 4)</w:t>
            </w:r>
          </w:p>
        </w:tc>
      </w:tr>
      <w:tr w:rsidR="00E244BE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współmałżonka dotyczące zgody na pobranie przez wnioskodawcę środków Funduszu Pracy na podjęcie działalności gospodarczej oraz o zadłużeniu </w:t>
            </w:r>
            <w:r w:rsidRPr="00B95763">
              <w:rPr>
                <w:i/>
                <w:sz w:val="18"/>
                <w:szCs w:val="18"/>
              </w:rPr>
              <w:t>(załącznik nr 5)</w:t>
            </w:r>
          </w:p>
        </w:tc>
      </w:tr>
      <w:tr w:rsidR="00E244BE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 w:rsidP="00EF486A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115F1E">
            <w:pPr>
              <w:tabs>
                <w:tab w:val="left" w:pos="3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Informacja o otrzymanej pomocy publicznej de </w:t>
            </w:r>
            <w:proofErr w:type="spellStart"/>
            <w:r w:rsidRPr="00B95763">
              <w:rPr>
                <w:sz w:val="18"/>
                <w:szCs w:val="18"/>
              </w:rPr>
              <w:t>minimis</w:t>
            </w:r>
            <w:proofErr w:type="spellEnd"/>
            <w:r w:rsidRPr="00B95763">
              <w:rPr>
                <w:sz w:val="18"/>
                <w:szCs w:val="18"/>
              </w:rPr>
              <w:t xml:space="preserve"> otrzymanej w okresie bieżącego roku oraz dwóch poprzedzających go latach poprzedzających datę złożenia wniosku </w:t>
            </w:r>
            <w:r w:rsidRPr="00B95763">
              <w:rPr>
                <w:i/>
                <w:sz w:val="18"/>
                <w:szCs w:val="18"/>
              </w:rPr>
              <w:t>(załącznik nr 6)</w:t>
            </w:r>
          </w:p>
        </w:tc>
      </w:tr>
      <w:tr w:rsidR="00E244BE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 w:rsidP="00EF486A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9D5C7E">
            <w:pPr>
              <w:pStyle w:val="Tekstpodstawowy"/>
              <w:spacing w:after="120"/>
              <w:ind w:right="-6"/>
              <w:rPr>
                <w:bCs/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Informacja dla osób bezrobotnych chcących rozpocząć działalność gospodarczą </w:t>
            </w:r>
            <w:r w:rsidRPr="00B95763">
              <w:rPr>
                <w:i/>
                <w:sz w:val="18"/>
                <w:szCs w:val="18"/>
              </w:rPr>
              <w:t>(załącznik nr 7)</w:t>
            </w:r>
          </w:p>
        </w:tc>
      </w:tr>
      <w:tr w:rsidR="00E244BE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 w:rsidP="00EF486A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EF486A">
            <w:pPr>
              <w:tabs>
                <w:tab w:val="left" w:pos="3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B95763">
              <w:rPr>
                <w:sz w:val="18"/>
                <w:szCs w:val="18"/>
              </w:rPr>
              <w:t>minimis</w:t>
            </w:r>
            <w:proofErr w:type="spellEnd"/>
            <w:r w:rsidRPr="00B95763">
              <w:rPr>
                <w:sz w:val="18"/>
                <w:szCs w:val="18"/>
              </w:rPr>
              <w:t xml:space="preserve"> </w:t>
            </w:r>
          </w:p>
        </w:tc>
      </w:tr>
      <w:tr w:rsidR="00E244BE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>Oświadczenie poręczyciela, zaświadczenie o zatrudnieniu i wysokości wynagrodzenia poręczyciela, oświadczenie współmałżonka poręczyciela</w:t>
            </w:r>
          </w:p>
        </w:tc>
      </w:tr>
      <w:tr w:rsidR="001628E6" w:rsidRPr="00B95763" w:rsidTr="00A62766">
        <w:trPr>
          <w:trHeight w:val="494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1628E6" w:rsidRPr="00B95763" w:rsidRDefault="001628E6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28E6" w:rsidRPr="00546F95" w:rsidRDefault="001628E6" w:rsidP="00964BB9">
            <w:pPr>
              <w:tabs>
                <w:tab w:val="left" w:pos="43"/>
              </w:tabs>
              <w:snapToGrid w:val="0"/>
              <w:ind w:right="-286"/>
              <w:rPr>
                <w:b/>
                <w:color w:val="000000" w:themeColor="text1"/>
                <w:sz w:val="18"/>
                <w:szCs w:val="18"/>
              </w:rPr>
            </w:pPr>
            <w:r w:rsidRPr="00546F95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964BB9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8E6" w:rsidRPr="00546F95" w:rsidRDefault="001628E6" w:rsidP="006002E4">
            <w:pPr>
              <w:pStyle w:val="Tekstpodstawowy"/>
              <w:spacing w:after="120"/>
              <w:ind w:right="-6"/>
              <w:rPr>
                <w:color w:val="000000" w:themeColor="text1"/>
                <w:sz w:val="18"/>
                <w:szCs w:val="18"/>
              </w:rPr>
            </w:pPr>
            <w:r w:rsidRPr="00546F95">
              <w:rPr>
                <w:color w:val="000000" w:themeColor="text1"/>
                <w:sz w:val="18"/>
                <w:szCs w:val="18"/>
              </w:rPr>
              <w:t>Inne (wymienić jakie)</w:t>
            </w:r>
          </w:p>
        </w:tc>
      </w:tr>
    </w:tbl>
    <w:p w:rsidR="009C7F42" w:rsidRDefault="00430124" w:rsidP="00756388">
      <w:pPr>
        <w:tabs>
          <w:tab w:val="left" w:pos="527"/>
        </w:tabs>
      </w:pPr>
      <w:r w:rsidRPr="00B95763">
        <w:tab/>
      </w:r>
    </w:p>
    <w:p w:rsidR="001628E6" w:rsidRDefault="001628E6" w:rsidP="00756388">
      <w:pPr>
        <w:tabs>
          <w:tab w:val="left" w:pos="527"/>
        </w:tabs>
      </w:pPr>
    </w:p>
    <w:p w:rsidR="001628E6" w:rsidRDefault="001628E6" w:rsidP="00756388">
      <w:pPr>
        <w:tabs>
          <w:tab w:val="left" w:pos="527"/>
        </w:tabs>
      </w:pPr>
    </w:p>
    <w:p w:rsidR="00964BB9" w:rsidRDefault="00964BB9">
      <w:pPr>
        <w:suppressAutoHyphens w:val="0"/>
      </w:pPr>
      <w:r>
        <w:br w:type="page"/>
      </w:r>
    </w:p>
    <w:p w:rsidR="001628E6" w:rsidRDefault="001628E6" w:rsidP="00756388">
      <w:pPr>
        <w:tabs>
          <w:tab w:val="left" w:pos="527"/>
        </w:tabs>
      </w:pPr>
    </w:p>
    <w:p w:rsidR="001628E6" w:rsidRPr="00756388" w:rsidRDefault="001628E6" w:rsidP="00756388">
      <w:pPr>
        <w:tabs>
          <w:tab w:val="left" w:pos="527"/>
        </w:tabs>
      </w:pPr>
    </w:p>
    <w:p w:rsidR="00430124" w:rsidRPr="00B95763" w:rsidRDefault="00011440" w:rsidP="00756388">
      <w:pPr>
        <w:pStyle w:val="Nagwek9"/>
        <w:numPr>
          <w:ilvl w:val="0"/>
          <w:numId w:val="0"/>
        </w:numPr>
        <w:tabs>
          <w:tab w:val="clear" w:pos="1134"/>
        </w:tabs>
        <w:rPr>
          <w:position w:val="0"/>
          <w:shd w:val="clear" w:color="auto" w:fill="FFFF00"/>
        </w:rPr>
      </w:pPr>
      <w:r w:rsidRPr="00B95763">
        <w:rPr>
          <w:position w:val="0"/>
          <w:u w:val="none"/>
          <w:shd w:val="clear" w:color="auto" w:fill="FFFF00"/>
        </w:rPr>
        <w:t>E</w:t>
      </w:r>
      <w:r w:rsidR="00430124" w:rsidRPr="00B95763">
        <w:rPr>
          <w:position w:val="0"/>
          <w:u w:val="none"/>
          <w:shd w:val="clear" w:color="auto" w:fill="FFFF00"/>
        </w:rPr>
        <w:t xml:space="preserve">.  </w:t>
      </w:r>
      <w:r w:rsidR="00430124" w:rsidRPr="00B95763">
        <w:rPr>
          <w:position w:val="0"/>
          <w:shd w:val="clear" w:color="auto" w:fill="FFFF00"/>
        </w:rPr>
        <w:t>OPINIA  POŚREDNIKA  PRACY</w:t>
      </w:r>
      <w:r w:rsidR="003D0BE7" w:rsidRPr="00B95763">
        <w:rPr>
          <w:position w:val="0"/>
          <w:shd w:val="clear" w:color="auto" w:fill="FFFF00"/>
        </w:rPr>
        <w:t>:</w:t>
      </w:r>
      <w:r w:rsidR="00F66E9E" w:rsidRPr="00B95763">
        <w:rPr>
          <w:position w:val="0"/>
          <w:shd w:val="clear" w:color="auto" w:fill="FFFF00"/>
        </w:rPr>
        <w:t xml:space="preserve"> 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3D0BE7" w:rsidRDefault="003D0BE7" w:rsidP="00011440">
      <w:pPr>
        <w:tabs>
          <w:tab w:val="left" w:pos="0"/>
        </w:tabs>
        <w:spacing w:line="480" w:lineRule="auto"/>
        <w:jc w:val="both"/>
        <w:rPr>
          <w:rFonts w:ascii="Arial" w:hAnsi="Arial"/>
          <w:position w:val="-16"/>
          <w:sz w:val="22"/>
          <w:szCs w:val="22"/>
        </w:rPr>
      </w:pPr>
    </w:p>
    <w:p w:rsidR="00F22727" w:rsidRPr="00B95763" w:rsidRDefault="00F22727" w:rsidP="00011440">
      <w:pPr>
        <w:tabs>
          <w:tab w:val="left" w:pos="0"/>
        </w:tabs>
        <w:spacing w:line="480" w:lineRule="auto"/>
        <w:jc w:val="both"/>
        <w:rPr>
          <w:rFonts w:ascii="Arial" w:hAnsi="Arial"/>
          <w:position w:val="-16"/>
          <w:sz w:val="22"/>
          <w:szCs w:val="22"/>
        </w:rPr>
      </w:pPr>
    </w:p>
    <w:p w:rsidR="00011440" w:rsidRPr="00B95763" w:rsidRDefault="00011440" w:rsidP="00011440">
      <w:pPr>
        <w:tabs>
          <w:tab w:val="left" w:pos="0"/>
        </w:tabs>
        <w:spacing w:line="480" w:lineRule="auto"/>
        <w:jc w:val="both"/>
        <w:rPr>
          <w:rFonts w:ascii="Arial" w:hAnsi="Arial"/>
          <w:position w:val="-16"/>
          <w:sz w:val="22"/>
          <w:szCs w:val="22"/>
        </w:rPr>
      </w:pPr>
      <w:r w:rsidRPr="00B95763">
        <w:rPr>
          <w:rFonts w:ascii="Arial" w:hAnsi="Arial"/>
          <w:position w:val="-16"/>
          <w:sz w:val="22"/>
          <w:szCs w:val="22"/>
        </w:rPr>
        <w:t>Stwierdzam, że w okresie 12 miesięcy poprzedzających złożenie wniosku bezrobotny</w:t>
      </w:r>
      <w:r w:rsidR="003D0BE7" w:rsidRPr="00B95763">
        <w:rPr>
          <w:rFonts w:ascii="Arial" w:hAnsi="Arial"/>
          <w:position w:val="-16"/>
          <w:sz w:val="22"/>
          <w:szCs w:val="22"/>
        </w:rPr>
        <w:t>/a</w:t>
      </w:r>
      <w:r w:rsidRPr="00B95763">
        <w:rPr>
          <w:rFonts w:ascii="Arial" w:hAnsi="Arial"/>
          <w:position w:val="-16"/>
          <w:sz w:val="22"/>
          <w:szCs w:val="22"/>
        </w:rPr>
        <w:t xml:space="preserve"> </w:t>
      </w:r>
    </w:p>
    <w:p w:rsidR="00430124" w:rsidRPr="00B95763" w:rsidRDefault="00011440" w:rsidP="00011440">
      <w:pPr>
        <w:tabs>
          <w:tab w:val="left" w:pos="0"/>
        </w:tabs>
        <w:jc w:val="both"/>
        <w:rPr>
          <w:rFonts w:ascii="Arial" w:hAnsi="Arial"/>
          <w:position w:val="-16"/>
          <w:sz w:val="22"/>
          <w:szCs w:val="22"/>
        </w:rPr>
      </w:pPr>
      <w:r w:rsidRPr="00B95763">
        <w:rPr>
          <w:rFonts w:ascii="Arial" w:hAnsi="Arial"/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11440" w:rsidRPr="00B95763" w:rsidRDefault="00011440" w:rsidP="00011440">
      <w:pPr>
        <w:tabs>
          <w:tab w:val="left" w:pos="284"/>
        </w:tabs>
        <w:ind w:left="284" w:hanging="284"/>
        <w:jc w:val="center"/>
        <w:rPr>
          <w:rFonts w:ascii="Arial" w:hAnsi="Arial"/>
          <w:position w:val="-16"/>
          <w:sz w:val="16"/>
          <w:szCs w:val="16"/>
        </w:rPr>
      </w:pPr>
      <w:r w:rsidRPr="00B95763">
        <w:rPr>
          <w:rFonts w:ascii="Arial" w:hAnsi="Arial"/>
          <w:position w:val="-16"/>
          <w:sz w:val="16"/>
          <w:szCs w:val="16"/>
        </w:rPr>
        <w:t>(imię i nazwisko)</w:t>
      </w:r>
    </w:p>
    <w:p w:rsidR="00011440" w:rsidRPr="00B95763" w:rsidRDefault="00011440" w:rsidP="00011440">
      <w:pPr>
        <w:tabs>
          <w:tab w:val="left" w:pos="284"/>
        </w:tabs>
        <w:ind w:left="284" w:hanging="284"/>
        <w:jc w:val="both"/>
        <w:rPr>
          <w:rFonts w:ascii="Arial" w:hAnsi="Arial"/>
          <w:position w:val="-16"/>
          <w:sz w:val="16"/>
          <w:szCs w:val="16"/>
        </w:rPr>
      </w:pPr>
    </w:p>
    <w:p w:rsidR="00011440" w:rsidRPr="00B95763" w:rsidRDefault="007E10E6" w:rsidP="007B4DC6">
      <w:pPr>
        <w:pStyle w:val="Tekstpodstawowywcity31"/>
        <w:numPr>
          <w:ilvl w:val="0"/>
          <w:numId w:val="9"/>
        </w:numPr>
        <w:tabs>
          <w:tab w:val="clear" w:pos="1134"/>
        </w:tabs>
        <w:ind w:left="419" w:hanging="357"/>
        <w:jc w:val="both"/>
        <w:rPr>
          <w:strike/>
          <w:position w:val="-16"/>
          <w:sz w:val="22"/>
          <w:szCs w:val="22"/>
        </w:rPr>
      </w:pPr>
      <w:r w:rsidRPr="00B95763">
        <w:rPr>
          <w:b/>
          <w:position w:val="-16"/>
          <w:sz w:val="22"/>
          <w:szCs w:val="22"/>
        </w:rPr>
        <w:t xml:space="preserve">  </w:t>
      </w:r>
      <w:r w:rsidR="00011440" w:rsidRPr="00B95763">
        <w:rPr>
          <w:b/>
          <w:position w:val="-16"/>
          <w:sz w:val="22"/>
          <w:szCs w:val="22"/>
        </w:rPr>
        <w:t>odmówił / nie odmówił</w:t>
      </w:r>
      <w:r w:rsidR="0041620B" w:rsidRPr="00B95763">
        <w:rPr>
          <w:rStyle w:val="Odwoanieprzypisudolnego"/>
          <w:position w:val="-16"/>
          <w:sz w:val="22"/>
          <w:szCs w:val="22"/>
        </w:rPr>
        <w:footnoteReference w:customMarkFollows="1" w:id="1"/>
        <w:sym w:font="Symbol" w:char="F02A"/>
      </w:r>
      <w:r w:rsidR="00011440" w:rsidRPr="00B95763">
        <w:rPr>
          <w:position w:val="-16"/>
          <w:sz w:val="22"/>
          <w:szCs w:val="22"/>
        </w:rPr>
        <w:t>, bez uzasadnionej przyczyny, przyjęcia propozycji odpowiedniej pracy lub innej formy pomocy określonej w ustawie</w:t>
      </w:r>
      <w:r w:rsidR="00F44E03" w:rsidRPr="00B95763">
        <w:rPr>
          <w:position w:val="-16"/>
          <w:sz w:val="22"/>
          <w:szCs w:val="22"/>
        </w:rPr>
        <w:t xml:space="preserve"> z dnia 20 kwietnia 2004r. </w:t>
      </w:r>
      <w:r w:rsidR="00F44E03" w:rsidRPr="00B95763">
        <w:rPr>
          <w:i/>
          <w:position w:val="-16"/>
          <w:sz w:val="22"/>
          <w:szCs w:val="22"/>
        </w:rPr>
        <w:t>o promocji zatrudnienia       i instytucjach rynku pracy</w:t>
      </w:r>
      <w:r w:rsidR="00F44E03" w:rsidRPr="00B95763">
        <w:rPr>
          <w:position w:val="-16"/>
          <w:sz w:val="22"/>
          <w:szCs w:val="22"/>
        </w:rPr>
        <w:t xml:space="preserve"> </w:t>
      </w:r>
      <w:r w:rsidR="00011440" w:rsidRPr="00B95763">
        <w:rPr>
          <w:position w:val="-16"/>
          <w:sz w:val="22"/>
          <w:szCs w:val="22"/>
        </w:rPr>
        <w:t xml:space="preserve"> </w:t>
      </w:r>
      <w:r w:rsidR="002461CF" w:rsidRPr="00B95763">
        <w:rPr>
          <w:position w:val="-16"/>
          <w:sz w:val="22"/>
          <w:szCs w:val="22"/>
        </w:rPr>
        <w:t xml:space="preserve">oraz udziału w działaniach w ramach Programu Aktywizacja </w:t>
      </w:r>
      <w:r w:rsidR="00F44E03" w:rsidRPr="00B95763">
        <w:rPr>
          <w:position w:val="-16"/>
          <w:sz w:val="22"/>
          <w:szCs w:val="22"/>
        </w:rPr>
        <w:t xml:space="preserve">                   </w:t>
      </w:r>
      <w:r w:rsidR="002461CF" w:rsidRPr="00B95763">
        <w:rPr>
          <w:position w:val="-16"/>
          <w:sz w:val="22"/>
          <w:szCs w:val="22"/>
        </w:rPr>
        <w:t xml:space="preserve">i Integracja, o którym mowa w art. 62a </w:t>
      </w:r>
      <w:r w:rsidR="00F44E03" w:rsidRPr="00B95763">
        <w:rPr>
          <w:position w:val="-16"/>
          <w:sz w:val="22"/>
          <w:szCs w:val="22"/>
        </w:rPr>
        <w:t xml:space="preserve">ww. </w:t>
      </w:r>
      <w:r w:rsidR="002461CF" w:rsidRPr="00B95763">
        <w:rPr>
          <w:position w:val="-16"/>
          <w:sz w:val="22"/>
          <w:szCs w:val="22"/>
        </w:rPr>
        <w:t>ustawy</w:t>
      </w:r>
      <w:r w:rsidR="00115F1E" w:rsidRPr="00B95763">
        <w:rPr>
          <w:position w:val="-16"/>
          <w:sz w:val="22"/>
          <w:szCs w:val="22"/>
        </w:rPr>
        <w:t xml:space="preserve"> </w:t>
      </w:r>
    </w:p>
    <w:p w:rsidR="00115F1E" w:rsidRPr="00B95763" w:rsidRDefault="00115F1E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sz w:val="22"/>
          <w:szCs w:val="22"/>
        </w:rPr>
      </w:pPr>
    </w:p>
    <w:p w:rsidR="00011440" w:rsidRPr="00B95763" w:rsidRDefault="00011440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ab/>
        <w:t>jeżeli odmówił podać kiedy i jakiej formy pomocy dotyczyła odmowa: .........................................</w:t>
      </w:r>
    </w:p>
    <w:p w:rsidR="00011440" w:rsidRPr="00B95763" w:rsidRDefault="00011440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11440" w:rsidRPr="00B95763" w:rsidRDefault="00011440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11440" w:rsidRPr="00B95763" w:rsidRDefault="007E10E6" w:rsidP="007B4DC6">
      <w:pPr>
        <w:pStyle w:val="Tekstpodstawowywcity31"/>
        <w:numPr>
          <w:ilvl w:val="0"/>
          <w:numId w:val="9"/>
        </w:numPr>
        <w:tabs>
          <w:tab w:val="clear" w:pos="1134"/>
        </w:tabs>
        <w:ind w:left="419" w:hanging="357"/>
        <w:jc w:val="both"/>
        <w:rPr>
          <w:position w:val="-18"/>
        </w:rPr>
      </w:pPr>
      <w:r w:rsidRPr="00B95763">
        <w:rPr>
          <w:position w:val="-16"/>
          <w:sz w:val="22"/>
          <w:szCs w:val="22"/>
        </w:rPr>
        <w:t xml:space="preserve">  </w:t>
      </w:r>
      <w:r w:rsidR="00011440" w:rsidRPr="00B95763">
        <w:rPr>
          <w:position w:val="-16"/>
          <w:sz w:val="22"/>
          <w:szCs w:val="22"/>
        </w:rPr>
        <w:t xml:space="preserve">z własnej winy </w:t>
      </w:r>
      <w:r w:rsidR="003D0BE7" w:rsidRPr="00B95763">
        <w:rPr>
          <w:b/>
          <w:position w:val="-16"/>
          <w:sz w:val="22"/>
          <w:szCs w:val="22"/>
        </w:rPr>
        <w:t>przerwał / nie przerwał</w:t>
      </w:r>
      <w:r w:rsidR="003D0BE7" w:rsidRPr="00B95763">
        <w:rPr>
          <w:position w:val="-16"/>
          <w:sz w:val="22"/>
          <w:szCs w:val="22"/>
        </w:rPr>
        <w:t>* szkolenia, stażu,</w:t>
      </w:r>
      <w:r w:rsidR="002461CF" w:rsidRPr="00B95763">
        <w:rPr>
          <w:position w:val="-16"/>
          <w:sz w:val="22"/>
          <w:szCs w:val="22"/>
        </w:rPr>
        <w:t xml:space="preserve"> realizacji indywidualnego planu działania, udziału w działaniach w ramach Programu Aktywizacja i Integracja, o którym mowa </w:t>
      </w:r>
      <w:r w:rsidR="001070F6" w:rsidRPr="00B95763">
        <w:rPr>
          <w:position w:val="-16"/>
          <w:sz w:val="22"/>
          <w:szCs w:val="22"/>
        </w:rPr>
        <w:t xml:space="preserve">      </w:t>
      </w:r>
      <w:r w:rsidR="002461CF" w:rsidRPr="00B95763">
        <w:rPr>
          <w:position w:val="-16"/>
          <w:sz w:val="22"/>
          <w:szCs w:val="22"/>
        </w:rPr>
        <w:t>w art. 62a ustawy,</w:t>
      </w:r>
      <w:r w:rsidR="003D0BE7" w:rsidRPr="00B95763">
        <w:rPr>
          <w:position w:val="-16"/>
          <w:sz w:val="22"/>
          <w:szCs w:val="22"/>
        </w:rPr>
        <w:t xml:space="preserve"> wykonywania prac społecznie użytecznych lub innej formy pomocy określonej w </w:t>
      </w:r>
      <w:r w:rsidR="00115F1E" w:rsidRPr="00B95763">
        <w:rPr>
          <w:position w:val="-16"/>
          <w:sz w:val="22"/>
          <w:szCs w:val="22"/>
        </w:rPr>
        <w:t xml:space="preserve">ww. </w:t>
      </w:r>
      <w:r w:rsidR="003D0BE7" w:rsidRPr="00B95763">
        <w:rPr>
          <w:position w:val="-16"/>
          <w:sz w:val="22"/>
          <w:szCs w:val="22"/>
        </w:rPr>
        <w:t>ustawie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ab/>
        <w:t>jeżeli przerwał podać kiedy i jakiej formy pomocy to dotyczyło: ...................................................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rPr>
          <w:position w:val="-18"/>
        </w:rPr>
      </w:pPr>
    </w:p>
    <w:p w:rsidR="00430124" w:rsidRPr="00B95763" w:rsidRDefault="007E10E6" w:rsidP="007B4DC6">
      <w:pPr>
        <w:pStyle w:val="Tekstpodstawowywcity31"/>
        <w:numPr>
          <w:ilvl w:val="0"/>
          <w:numId w:val="9"/>
        </w:numPr>
        <w:tabs>
          <w:tab w:val="clear" w:pos="1134"/>
        </w:tabs>
        <w:ind w:left="419" w:hanging="357"/>
        <w:rPr>
          <w:sz w:val="22"/>
          <w:szCs w:val="22"/>
        </w:rPr>
      </w:pPr>
      <w:r w:rsidRPr="00B95763">
        <w:rPr>
          <w:sz w:val="22"/>
          <w:szCs w:val="22"/>
        </w:rPr>
        <w:t xml:space="preserve">  </w:t>
      </w:r>
      <w:r w:rsidR="00011440" w:rsidRPr="00B95763">
        <w:rPr>
          <w:sz w:val="22"/>
          <w:szCs w:val="22"/>
        </w:rPr>
        <w:t>po skierowaniu</w:t>
      </w:r>
      <w:r w:rsidR="003D0BE7" w:rsidRPr="00B95763">
        <w:rPr>
          <w:sz w:val="22"/>
          <w:szCs w:val="22"/>
        </w:rPr>
        <w:t xml:space="preserve"> </w:t>
      </w:r>
      <w:r w:rsidR="003D0BE7" w:rsidRPr="00B95763">
        <w:rPr>
          <w:b/>
          <w:sz w:val="22"/>
          <w:szCs w:val="22"/>
        </w:rPr>
        <w:t xml:space="preserve">podjął / </w:t>
      </w:r>
      <w:r w:rsidR="007342FE" w:rsidRPr="00B95763">
        <w:rPr>
          <w:b/>
          <w:sz w:val="22"/>
          <w:szCs w:val="22"/>
        </w:rPr>
        <w:t xml:space="preserve">nie </w:t>
      </w:r>
      <w:r w:rsidR="003D0BE7" w:rsidRPr="00B95763">
        <w:rPr>
          <w:b/>
          <w:sz w:val="22"/>
          <w:szCs w:val="22"/>
        </w:rPr>
        <w:t>podjął</w:t>
      </w:r>
      <w:r w:rsidR="0041620B" w:rsidRPr="00B95763">
        <w:rPr>
          <w:b/>
          <w:sz w:val="22"/>
          <w:szCs w:val="22"/>
        </w:rPr>
        <w:t>*</w:t>
      </w:r>
      <w:r w:rsidR="003D0BE7" w:rsidRPr="00B95763">
        <w:rPr>
          <w:sz w:val="22"/>
          <w:szCs w:val="22"/>
        </w:rPr>
        <w:t xml:space="preserve"> szkolenie, przygotowanie zawodowe dorosłych, staż</w:t>
      </w:r>
      <w:r w:rsidR="002461CF" w:rsidRPr="00B95763">
        <w:rPr>
          <w:sz w:val="22"/>
          <w:szCs w:val="22"/>
        </w:rPr>
        <w:t xml:space="preserve">, prace społecznie użyteczne </w:t>
      </w:r>
      <w:r w:rsidR="003D0BE7" w:rsidRPr="00B95763">
        <w:rPr>
          <w:sz w:val="22"/>
          <w:szCs w:val="22"/>
        </w:rPr>
        <w:t xml:space="preserve"> lub inną formę pomocy określoną w </w:t>
      </w:r>
      <w:r w:rsidR="00115F1E" w:rsidRPr="00B95763">
        <w:rPr>
          <w:sz w:val="22"/>
          <w:szCs w:val="22"/>
        </w:rPr>
        <w:t xml:space="preserve"> ww. </w:t>
      </w:r>
      <w:r w:rsidR="003D0BE7" w:rsidRPr="00B95763">
        <w:rPr>
          <w:sz w:val="22"/>
          <w:szCs w:val="22"/>
        </w:rPr>
        <w:t>ustawie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ab/>
        <w:t>jeżeli nie podjął podać kiedy i jakiej formy pomocy to dotyczyło: 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D0BE7" w:rsidRPr="00B95763" w:rsidRDefault="003D0BE7" w:rsidP="0062616C">
      <w:pPr>
        <w:pStyle w:val="Tekstpodstawowywcity31"/>
        <w:tabs>
          <w:tab w:val="clear" w:pos="1134"/>
        </w:tabs>
        <w:spacing w:line="360" w:lineRule="auto"/>
        <w:rPr>
          <w:sz w:val="22"/>
          <w:szCs w:val="22"/>
        </w:rPr>
      </w:pP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:rsidR="0062616C" w:rsidRPr="00B95763" w:rsidRDefault="0062616C" w:rsidP="0062616C">
      <w:pPr>
        <w:pStyle w:val="Tekstpodstawowywcity31"/>
        <w:tabs>
          <w:tab w:val="clear" w:pos="1134"/>
        </w:tabs>
        <w:spacing w:line="360" w:lineRule="auto"/>
        <w:rPr>
          <w:sz w:val="22"/>
          <w:szCs w:val="22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sz w:val="22"/>
          <w:szCs w:val="22"/>
        </w:rPr>
        <w:t xml:space="preserve"> </w:t>
      </w:r>
      <w:r w:rsidRPr="00B95763">
        <w:rPr>
          <w:rFonts w:ascii="Arial" w:hAnsi="Arial"/>
          <w:sz w:val="22"/>
          <w:szCs w:val="22"/>
        </w:rPr>
        <w:tab/>
        <w:t>data ………………….......                                              ……………………………………………...</w:t>
      </w:r>
    </w:p>
    <w:p w:rsidR="00430124" w:rsidRPr="00B95763" w:rsidRDefault="00430124" w:rsidP="00CB0FD6">
      <w:pPr>
        <w:tabs>
          <w:tab w:val="left" w:pos="284"/>
        </w:tabs>
        <w:ind w:left="284" w:hanging="284"/>
        <w:jc w:val="right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pieczątka i podpis pośrednika pracy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1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244BE" w:rsidRDefault="00E244BE" w:rsidP="00CB0FD6">
      <w:pPr>
        <w:jc w:val="center"/>
        <w:rPr>
          <w:b/>
          <w:sz w:val="18"/>
          <w:szCs w:val="18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430124" w:rsidRPr="00B95763" w:rsidRDefault="00430124"/>
    <w:p w:rsidR="00430124" w:rsidRDefault="0043012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5763">
        <w:rPr>
          <w:rFonts w:ascii="Arial" w:hAnsi="Arial"/>
        </w:rPr>
        <w:tab/>
      </w:r>
      <w:r w:rsidR="00F44E03" w:rsidRPr="00B95763">
        <w:rPr>
          <w:rFonts w:ascii="Arial" w:hAnsi="Arial" w:cs="Arial"/>
          <w:b/>
          <w:sz w:val="24"/>
          <w:szCs w:val="24"/>
          <w:u w:val="single"/>
        </w:rPr>
        <w:t>Ja niżej podpisany(</w:t>
      </w:r>
      <w:r w:rsidR="00210C5F" w:rsidRPr="00B95763">
        <w:rPr>
          <w:rFonts w:ascii="Arial" w:hAnsi="Arial" w:cs="Arial"/>
          <w:b/>
          <w:sz w:val="24"/>
          <w:szCs w:val="24"/>
          <w:u w:val="single"/>
        </w:rPr>
        <w:t>a</w:t>
      </w:r>
      <w:r w:rsidR="00F44E03" w:rsidRPr="00B95763">
        <w:rPr>
          <w:rFonts w:ascii="Arial" w:hAnsi="Arial" w:cs="Arial"/>
          <w:b/>
          <w:sz w:val="24"/>
          <w:szCs w:val="24"/>
          <w:u w:val="single"/>
        </w:rPr>
        <w:t>)</w:t>
      </w:r>
      <w:r w:rsidR="00210C5F" w:rsidRPr="00B95763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Pr="00B95763">
        <w:rPr>
          <w:rFonts w:ascii="Arial" w:hAnsi="Arial" w:cs="Arial"/>
          <w:b/>
          <w:sz w:val="24"/>
          <w:szCs w:val="24"/>
          <w:u w:val="single"/>
        </w:rPr>
        <w:t>świadczam,  że :</w:t>
      </w:r>
    </w:p>
    <w:p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nie złożyłem(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 wniosku do innego starosty</w:t>
      </w:r>
      <w:r w:rsidRPr="00B95763">
        <w:rPr>
          <w:rFonts w:ascii="Arial" w:hAnsi="Arial" w:cs="Arial"/>
          <w:sz w:val="18"/>
          <w:szCs w:val="18"/>
        </w:rPr>
        <w:t xml:space="preserve"> o przyznanie środków na podjęcie działalności gospodarczej lub przyznanie jednorazowo środków na założenie lub przystąpienie do spółdzielni socjalnej,</w:t>
      </w:r>
      <w:r w:rsidRPr="00B95763">
        <w:rPr>
          <w:rFonts w:ascii="Arial" w:hAnsi="Arial" w:cs="Arial"/>
          <w:i/>
          <w:sz w:val="18"/>
          <w:szCs w:val="18"/>
        </w:rPr>
        <w:t xml:space="preserve">   </w:t>
      </w:r>
    </w:p>
    <w:p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jest mi wiadome</w:t>
      </w:r>
      <w:r w:rsidRPr="00B95763">
        <w:rPr>
          <w:rFonts w:ascii="Arial" w:hAnsi="Arial" w:cs="Arial"/>
          <w:sz w:val="18"/>
          <w:szCs w:val="18"/>
        </w:rPr>
        <w:t xml:space="preserve">, że przyznane środki </w:t>
      </w:r>
      <w:r w:rsidRPr="00B95763">
        <w:rPr>
          <w:rFonts w:ascii="Arial" w:hAnsi="Arial" w:cs="Arial"/>
          <w:b/>
          <w:sz w:val="18"/>
          <w:szCs w:val="18"/>
        </w:rPr>
        <w:t xml:space="preserve">stanowią pomoc de 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minimis</w:t>
      </w:r>
      <w:proofErr w:type="spellEnd"/>
      <w:r w:rsidRPr="00B95763">
        <w:rPr>
          <w:rFonts w:ascii="Arial" w:hAnsi="Arial" w:cs="Arial"/>
          <w:sz w:val="18"/>
          <w:szCs w:val="18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B95763">
        <w:rPr>
          <w:rFonts w:ascii="Arial" w:hAnsi="Arial" w:cs="Arial"/>
          <w:sz w:val="18"/>
          <w:szCs w:val="18"/>
        </w:rPr>
        <w:t>minimis</w:t>
      </w:r>
      <w:proofErr w:type="spellEnd"/>
      <w:r w:rsidRPr="00B95763">
        <w:rPr>
          <w:rFonts w:ascii="Arial" w:hAnsi="Arial" w:cs="Arial"/>
          <w:sz w:val="18"/>
          <w:szCs w:val="18"/>
        </w:rPr>
        <w:t xml:space="preserve"> (Dz. Urz. UE L 352 z 24.12.2013),  rozporządzenia Komisji ((UE) nr 1408/2013        z dnia 18 grudnia 2013r. w sprawie stosowania art. 107 i 108 Traktatu o funkcjonowaniu Unii Europejskiej do pomocy de </w:t>
      </w:r>
      <w:proofErr w:type="spellStart"/>
      <w:r w:rsidRPr="00B95763">
        <w:rPr>
          <w:rFonts w:ascii="Arial" w:hAnsi="Arial" w:cs="Arial"/>
          <w:sz w:val="18"/>
          <w:szCs w:val="18"/>
        </w:rPr>
        <w:t>minimis</w:t>
      </w:r>
      <w:proofErr w:type="spellEnd"/>
      <w:r w:rsidRPr="00B95763">
        <w:rPr>
          <w:rFonts w:ascii="Arial" w:hAnsi="Arial" w:cs="Arial"/>
          <w:sz w:val="18"/>
          <w:szCs w:val="18"/>
        </w:rPr>
        <w:t xml:space="preserve"> w sektorze rolnym (Dz. Urz. UE L 352 z 24.12.2013),</w:t>
      </w:r>
    </w:p>
    <w:p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nie otrzymałem(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 dotychczas bezzwrotnych środków Funduszu Pracy</w:t>
      </w:r>
      <w:r w:rsidRPr="00B95763">
        <w:rPr>
          <w:rFonts w:ascii="Arial" w:hAnsi="Arial" w:cs="Arial"/>
          <w:sz w:val="18"/>
          <w:szCs w:val="18"/>
        </w:rPr>
        <w:t xml:space="preserve"> lub innych bezzwrotnych środków publicznych na podjęcie działalności gospodarczej lub rolniczej, założenie lub przystąpienie do spółdzielni socjalnej</w:t>
      </w:r>
      <w:r w:rsidRPr="00B95763">
        <w:rPr>
          <w:rFonts w:ascii="Arial" w:hAnsi="Arial" w:cs="Arial"/>
          <w:i/>
          <w:sz w:val="18"/>
          <w:szCs w:val="18"/>
        </w:rPr>
        <w:t>,</w:t>
      </w:r>
    </w:p>
    <w:p w:rsidR="00E36A6E" w:rsidRDefault="00950AB4" w:rsidP="00E36A6E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 xml:space="preserve">przyznane środki Funduszu Pracy na podjęcie działalności gospodarczej </w:t>
      </w:r>
      <w:r w:rsidRPr="00B95763">
        <w:rPr>
          <w:rFonts w:ascii="Arial" w:hAnsi="Arial" w:cs="Arial"/>
          <w:b/>
          <w:sz w:val="18"/>
          <w:szCs w:val="18"/>
        </w:rPr>
        <w:t>wykorzystam zgodnie  z przeznaczeniem,</w:t>
      </w:r>
    </w:p>
    <w:p w:rsidR="00E36A6E" w:rsidRPr="00E36A6E" w:rsidRDefault="00950AB4" w:rsidP="00E36A6E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E36A6E">
        <w:rPr>
          <w:rFonts w:ascii="Arial" w:hAnsi="Arial" w:cs="Arial"/>
          <w:b/>
          <w:sz w:val="18"/>
          <w:szCs w:val="18"/>
        </w:rPr>
        <w:t>zobowiązuję się do prowadzenia działa</w:t>
      </w:r>
      <w:r w:rsidR="00E36A6E" w:rsidRPr="00E36A6E">
        <w:rPr>
          <w:rFonts w:ascii="Arial" w:hAnsi="Arial" w:cs="Arial"/>
          <w:b/>
          <w:sz w:val="18"/>
          <w:szCs w:val="18"/>
        </w:rPr>
        <w:t xml:space="preserve">lności gospodarczej w okresie </w:t>
      </w:r>
      <w:r w:rsidR="00E36A6E" w:rsidRPr="00964BB9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B3436C" w:rsidRPr="00964BB9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Pr="00B3436C">
        <w:rPr>
          <w:rFonts w:ascii="Arial" w:hAnsi="Arial" w:cs="Arial"/>
          <w:b/>
          <w:sz w:val="18"/>
          <w:szCs w:val="18"/>
        </w:rPr>
        <w:t xml:space="preserve"> </w:t>
      </w:r>
      <w:r w:rsidRPr="00E36A6E">
        <w:rPr>
          <w:rFonts w:ascii="Arial" w:hAnsi="Arial" w:cs="Arial"/>
          <w:b/>
          <w:sz w:val="18"/>
          <w:szCs w:val="18"/>
        </w:rPr>
        <w:t>miesięcy</w:t>
      </w:r>
      <w:r w:rsidRPr="00E36A6E">
        <w:rPr>
          <w:rFonts w:ascii="Arial" w:hAnsi="Arial" w:cs="Arial"/>
          <w:sz w:val="18"/>
          <w:szCs w:val="18"/>
        </w:rPr>
        <w:t xml:space="preserve"> </w:t>
      </w:r>
      <w:r w:rsidRPr="00E36A6E">
        <w:rPr>
          <w:rFonts w:ascii="Arial" w:hAnsi="Arial" w:cs="Arial"/>
          <w:b/>
          <w:sz w:val="18"/>
          <w:szCs w:val="18"/>
        </w:rPr>
        <w:t>od dnia jej rozpoczęcia</w:t>
      </w:r>
      <w:r w:rsidRPr="00E36A6E">
        <w:rPr>
          <w:rFonts w:ascii="Arial" w:hAnsi="Arial" w:cs="Arial"/>
          <w:sz w:val="18"/>
          <w:szCs w:val="18"/>
        </w:rPr>
        <w:t xml:space="preserve"> oraz niezawieszania jej przez okres dłuższy niż 6 miesięcy, </w:t>
      </w:r>
      <w:r w:rsidR="00E36A6E" w:rsidRPr="00E36A6E">
        <w:rPr>
          <w:rFonts w:ascii="Arial" w:hAnsi="Arial" w:cs="Arial"/>
          <w:sz w:val="18"/>
          <w:szCs w:val="18"/>
        </w:rPr>
        <w:t xml:space="preserve">z wyjątkiem sytuacji o której mowa w §8 ust. 5 Rozporządzenia Ministra Rodziny, Pracy i Polityki Społecznej z dnia 14 lipca 2017r.  w sprawie dokonywania z Funduszu Pracy refundacji kosztów wyposażenia lub doposażenia stanowiska pracy oraz przyznawania środków na podjęcie działalności gospodarczej  (Dz.U. z 2017r. poz. 1380 z </w:t>
      </w:r>
      <w:proofErr w:type="spellStart"/>
      <w:r w:rsidR="00E36A6E" w:rsidRPr="00E36A6E">
        <w:rPr>
          <w:rFonts w:ascii="Arial" w:hAnsi="Arial" w:cs="Arial"/>
          <w:sz w:val="18"/>
          <w:szCs w:val="18"/>
        </w:rPr>
        <w:t>późn</w:t>
      </w:r>
      <w:proofErr w:type="spellEnd"/>
      <w:r w:rsidR="00E36A6E" w:rsidRPr="00E36A6E">
        <w:rPr>
          <w:rFonts w:ascii="Arial" w:hAnsi="Arial" w:cs="Arial"/>
          <w:sz w:val="18"/>
          <w:szCs w:val="18"/>
        </w:rPr>
        <w:t>. zm.),</w:t>
      </w:r>
    </w:p>
    <w:p w:rsidR="00950AB4" w:rsidRPr="00E36A6E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E36A6E">
        <w:rPr>
          <w:rFonts w:ascii="Arial" w:hAnsi="Arial" w:cs="Arial"/>
          <w:b/>
          <w:sz w:val="18"/>
          <w:szCs w:val="18"/>
        </w:rPr>
        <w:t>w okresie 2 lat</w:t>
      </w:r>
      <w:r w:rsidRPr="00E36A6E">
        <w:rPr>
          <w:rFonts w:ascii="Arial" w:hAnsi="Arial" w:cs="Arial"/>
          <w:sz w:val="18"/>
          <w:szCs w:val="18"/>
        </w:rPr>
        <w:t xml:space="preserve"> przed dniem złożenia wniosku </w:t>
      </w:r>
      <w:r w:rsidRPr="00E36A6E">
        <w:rPr>
          <w:rFonts w:ascii="Arial" w:hAnsi="Arial" w:cs="Arial"/>
          <w:b/>
          <w:sz w:val="18"/>
          <w:szCs w:val="18"/>
        </w:rPr>
        <w:t>nie byłem  karany</w:t>
      </w:r>
      <w:r w:rsidRPr="00E36A6E">
        <w:rPr>
          <w:rFonts w:ascii="Arial" w:hAnsi="Arial" w:cs="Arial"/>
          <w:sz w:val="18"/>
          <w:szCs w:val="18"/>
        </w:rPr>
        <w:t xml:space="preserve"> za przestępstwa przeciwko obrotowi gospodarczemu, w rozumieniu ustawy z dnia 06 czerwca 1997r. – Kodeks karny lub ustawy z dnia 28 października 2002r.                        o odpowiedzialności podmiotów zbiorowych za czyny zabronione po groźbą kary,</w:t>
      </w:r>
    </w:p>
    <w:p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 xml:space="preserve">spełniam warunki określone w Rozporządzeniu Ministra Pracy </w:t>
      </w:r>
      <w:r>
        <w:rPr>
          <w:rFonts w:ascii="Arial" w:hAnsi="Arial" w:cs="Arial"/>
          <w:b/>
          <w:sz w:val="18"/>
          <w:szCs w:val="18"/>
        </w:rPr>
        <w:t>i Polityki Społecznej  z dnia 14</w:t>
      </w:r>
      <w:r w:rsidRPr="00B9576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lipca 2017</w:t>
      </w:r>
      <w:r w:rsidRPr="00B95763">
        <w:rPr>
          <w:rFonts w:ascii="Arial" w:hAnsi="Arial" w:cs="Arial"/>
          <w:b/>
          <w:sz w:val="18"/>
          <w:szCs w:val="18"/>
        </w:rPr>
        <w:t>r</w:t>
      </w:r>
      <w:r w:rsidRPr="00B95763">
        <w:rPr>
          <w:rFonts w:ascii="Arial" w:hAnsi="Arial" w:cs="Arial"/>
          <w:sz w:val="18"/>
          <w:szCs w:val="18"/>
        </w:rPr>
        <w:t>.    w</w:t>
      </w:r>
      <w:r>
        <w:rPr>
          <w:rFonts w:ascii="Arial" w:hAnsi="Arial" w:cs="Arial"/>
          <w:sz w:val="18"/>
          <w:szCs w:val="18"/>
        </w:rPr>
        <w:t> </w:t>
      </w:r>
      <w:r w:rsidRPr="00B95763">
        <w:rPr>
          <w:rFonts w:ascii="Arial" w:hAnsi="Arial" w:cs="Arial"/>
          <w:sz w:val="18"/>
          <w:szCs w:val="18"/>
        </w:rPr>
        <w:t>sprawie dokonywania z Funduszu Pracy refundacji kosztów wyposażenia lub doposażenia stanowiska pracy oraz przyznawania środków na podjęcie działalności gospodarczej,</w:t>
      </w:r>
    </w:p>
    <w:p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w okresie 12 miesięcy</w:t>
      </w:r>
      <w:r w:rsidRPr="00B95763">
        <w:rPr>
          <w:rFonts w:ascii="Arial" w:hAnsi="Arial" w:cs="Arial"/>
          <w:sz w:val="18"/>
          <w:szCs w:val="18"/>
        </w:rPr>
        <w:t xml:space="preserve"> poprzedzających złożenie wniosku:</w:t>
      </w:r>
    </w:p>
    <w:p w:rsidR="00950AB4" w:rsidRPr="00B95763" w:rsidRDefault="00950AB4" w:rsidP="00950AB4">
      <w:pPr>
        <w:pStyle w:val="Tekstpodstawowy2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nie odmówiłem(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),</w:t>
      </w:r>
      <w:r w:rsidRPr="00B95763">
        <w:rPr>
          <w:rFonts w:ascii="Arial" w:hAnsi="Arial" w:cs="Arial"/>
          <w:sz w:val="18"/>
          <w:szCs w:val="18"/>
        </w:rPr>
        <w:t xml:space="preserve"> bez uzasadnionej przyczyny, przyjęcia propozycji odpowiedniej pracy lub innej formy pomocy określonej  w ustawie z dnia  20 kwietnia 2004 roku o </w:t>
      </w:r>
      <w:r w:rsidRPr="00B95763">
        <w:rPr>
          <w:rFonts w:ascii="Arial" w:hAnsi="Arial" w:cs="Arial"/>
          <w:i/>
          <w:sz w:val="18"/>
          <w:szCs w:val="18"/>
        </w:rPr>
        <w:t>promocji zatrudnienia i instytucjach rynku pracy</w:t>
      </w:r>
      <w:r w:rsidRPr="00B95763">
        <w:rPr>
          <w:rFonts w:ascii="Arial" w:hAnsi="Arial" w:cs="Arial"/>
          <w:sz w:val="18"/>
          <w:szCs w:val="18"/>
        </w:rPr>
        <w:t xml:space="preserve"> oraz udziału w działaniach w ramach Programu Aktywizacja i Integracja, o którym mowa  w art. 62a ww. ustawy,</w:t>
      </w:r>
    </w:p>
    <w:p w:rsidR="00950AB4" w:rsidRPr="00B95763" w:rsidRDefault="00950AB4" w:rsidP="00950AB4">
      <w:pPr>
        <w:pStyle w:val="Tekstpodstawowy2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 xml:space="preserve">z własnej winy </w:t>
      </w:r>
      <w:r w:rsidRPr="00B95763">
        <w:rPr>
          <w:rFonts w:ascii="Arial" w:hAnsi="Arial" w:cs="Arial"/>
          <w:b/>
          <w:sz w:val="18"/>
          <w:szCs w:val="18"/>
        </w:rPr>
        <w:t>nie przerwałem(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</w:t>
      </w:r>
      <w:r w:rsidRPr="00B95763">
        <w:rPr>
          <w:rFonts w:ascii="Arial" w:hAnsi="Arial" w:cs="Arial"/>
          <w:sz w:val="18"/>
          <w:szCs w:val="18"/>
        </w:rPr>
        <w:t xml:space="preserve"> szkolenia, stażu, realizacji indywidualnego planu działania, udziału             w działaniach w ramach Programu Aktywizacja i Integracja, o których mowa w art. 62a ww. ustawy, wykonywania prac społecznie użytecznych lub innej formy pomocy określonej w ustawie,</w:t>
      </w:r>
    </w:p>
    <w:p w:rsidR="00950AB4" w:rsidRDefault="00950AB4" w:rsidP="00950AB4">
      <w:pPr>
        <w:pStyle w:val="Tekstpodstawowy2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 xml:space="preserve">po </w:t>
      </w:r>
      <w:r w:rsidRPr="00B95763">
        <w:rPr>
          <w:rFonts w:ascii="Arial" w:hAnsi="Arial" w:cs="Arial"/>
          <w:b/>
          <w:sz w:val="18"/>
          <w:szCs w:val="18"/>
        </w:rPr>
        <w:t>skierowaniu podjąłem(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ęłam</w:t>
      </w:r>
      <w:proofErr w:type="spellEnd"/>
      <w:r w:rsidRPr="00B95763">
        <w:rPr>
          <w:rFonts w:ascii="Arial" w:hAnsi="Arial" w:cs="Arial"/>
          <w:sz w:val="18"/>
          <w:szCs w:val="18"/>
        </w:rPr>
        <w:t>) szkolenie, przygotowanie zawodowe dorosłych, staż, prace społecznie użyteczne lub inną formę pomocy określoną w ustawie.</w:t>
      </w:r>
    </w:p>
    <w:p w:rsidR="00950AB4" w:rsidRPr="00546F95" w:rsidRDefault="001628E6" w:rsidP="0062616C">
      <w:pPr>
        <w:pStyle w:val="Tekstpodstawowy2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46F95">
        <w:rPr>
          <w:rFonts w:ascii="Arial" w:hAnsi="Arial" w:cs="Arial"/>
          <w:color w:val="000000" w:themeColor="text1"/>
          <w:sz w:val="18"/>
          <w:szCs w:val="18"/>
        </w:rPr>
        <w:t>nie został wobec mnie orzeczony zakaz dostępu do środków, o których mowa w art. 5 ust. 3 pkt 1 i 4 ustawy z dnia 27 sierpnia 2009 r. o finansach publicznych (</w:t>
      </w:r>
      <w:r w:rsidR="002D628B" w:rsidRPr="00546F95">
        <w:rPr>
          <w:rFonts w:ascii="Arial" w:hAnsi="Arial" w:cs="Arial"/>
          <w:color w:val="000000" w:themeColor="text1"/>
          <w:sz w:val="18"/>
          <w:szCs w:val="18"/>
        </w:rPr>
        <w:t>Dz. U. z 2021 r. poz. 305</w:t>
      </w:r>
      <w:r w:rsidRPr="00546F95">
        <w:rPr>
          <w:rFonts w:ascii="Arial" w:hAnsi="Arial" w:cs="Arial"/>
          <w:color w:val="000000" w:themeColor="text1"/>
          <w:sz w:val="18"/>
          <w:szCs w:val="18"/>
        </w:rPr>
        <w:t xml:space="preserve">, z </w:t>
      </w:r>
      <w:proofErr w:type="spellStart"/>
      <w:r w:rsidRPr="00546F95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546F95">
        <w:rPr>
          <w:rFonts w:ascii="Arial" w:hAnsi="Arial" w:cs="Arial"/>
          <w:color w:val="000000" w:themeColor="text1"/>
          <w:sz w:val="18"/>
          <w:szCs w:val="18"/>
        </w:rPr>
        <w:t>. zm.)</w:t>
      </w:r>
    </w:p>
    <w:p w:rsidR="002D628B" w:rsidRDefault="002D628B"/>
    <w:p w:rsidR="00430124" w:rsidRPr="00B95763" w:rsidRDefault="00430124">
      <w:r w:rsidRPr="00B95763">
        <w:t xml:space="preserve">   Data ..............................................                                                           </w:t>
      </w:r>
      <w:r w:rsidR="002D628B">
        <w:t xml:space="preserve">                     </w:t>
      </w:r>
      <w:r w:rsidRPr="00B95763">
        <w:t xml:space="preserve">.........................................................            </w:t>
      </w:r>
    </w:p>
    <w:p w:rsidR="00430124" w:rsidRPr="00B95763" w:rsidRDefault="00430124">
      <w:r w:rsidRPr="00B95763">
        <w:t xml:space="preserve">                                                                                                                              </w:t>
      </w:r>
      <w:r w:rsidR="002D628B">
        <w:t xml:space="preserve">                  </w:t>
      </w:r>
      <w:r w:rsidRPr="00B95763">
        <w:t xml:space="preserve"> </w:t>
      </w:r>
      <w:r w:rsidRPr="00B95763">
        <w:rPr>
          <w:sz w:val="16"/>
        </w:rPr>
        <w:t>/czytelny  podpis  Wnioskodawcy /</w:t>
      </w:r>
      <w:r w:rsidRPr="00B95763">
        <w:t xml:space="preserve">     </w:t>
      </w:r>
    </w:p>
    <w:p w:rsidR="00950AB4" w:rsidRDefault="00950AB4" w:rsidP="002D628B">
      <w:pPr>
        <w:tabs>
          <w:tab w:val="left" w:pos="284"/>
        </w:tabs>
        <w:rPr>
          <w:rFonts w:ascii="Arial" w:hAnsi="Arial"/>
          <w:i/>
        </w:rPr>
      </w:pPr>
    </w:p>
    <w:p w:rsidR="00E244BE" w:rsidRPr="00B95763" w:rsidRDefault="00E244BE" w:rsidP="00E244BE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  <w:r w:rsidRPr="00B95763">
        <w:rPr>
          <w:rFonts w:ascii="Arial" w:hAnsi="Arial"/>
          <w:i/>
        </w:rPr>
        <w:lastRenderedPageBreak/>
        <w:t>Załącznik nr 1</w:t>
      </w:r>
      <w:r>
        <w:rPr>
          <w:rFonts w:ascii="Arial" w:hAnsi="Arial"/>
          <w:i/>
        </w:rPr>
        <w:t>a</w:t>
      </w:r>
      <w:r w:rsidRPr="00B95763">
        <w:rPr>
          <w:rFonts w:ascii="Arial" w:hAnsi="Arial"/>
          <w:i/>
        </w:rPr>
        <w:t xml:space="preserve">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E244BE" w:rsidRPr="00B95763" w:rsidTr="00E36A6E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E244BE" w:rsidRPr="00B95763" w:rsidRDefault="00E244BE" w:rsidP="00E36A6E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E244BE" w:rsidRPr="00B95763" w:rsidTr="00E36A6E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E244BE" w:rsidRPr="00B95763" w:rsidRDefault="00E244BE" w:rsidP="00E36A6E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E244BE" w:rsidRPr="00B95763" w:rsidTr="00E36A6E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E244BE" w:rsidRPr="00B95763" w:rsidRDefault="00E244BE" w:rsidP="00E36A6E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E244BE" w:rsidRPr="00B95763" w:rsidRDefault="00E244BE" w:rsidP="00E244BE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E244BE" w:rsidRPr="00B95763" w:rsidRDefault="00E244BE" w:rsidP="00E244BE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E244BE" w:rsidRDefault="00E244BE" w:rsidP="00E244BE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:rsidR="00E244BE" w:rsidRDefault="00E244BE" w:rsidP="00E244BE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:rsidR="00E244BE" w:rsidRPr="00B95763" w:rsidRDefault="00E244BE" w:rsidP="00E244BE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E244BE" w:rsidRPr="00B95763" w:rsidRDefault="00E244BE" w:rsidP="00E244BE">
      <w:pPr>
        <w:jc w:val="center"/>
        <w:rPr>
          <w:rFonts w:ascii="Arial" w:hAnsi="Arial"/>
          <w:b/>
          <w:sz w:val="28"/>
        </w:rPr>
      </w:pPr>
    </w:p>
    <w:p w:rsidR="00E244BE" w:rsidRDefault="00E244BE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</w:p>
    <w:p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  <w:r w:rsidRPr="007437BC">
        <w:rPr>
          <w:rFonts w:ascii="Arial" w:hAnsi="Arial"/>
          <w:sz w:val="22"/>
        </w:rPr>
        <w:t>Oświadczam, w okresie 12 miesięcy bezpośrednio poprzedzających dzień złożenia wniosku</w:t>
      </w:r>
      <w:r>
        <w:rPr>
          <w:rFonts w:ascii="Arial" w:hAnsi="Arial"/>
          <w:sz w:val="22"/>
        </w:rPr>
        <w:t xml:space="preserve"> </w:t>
      </w:r>
      <w:proofErr w:type="spellStart"/>
      <w:r w:rsidRPr="007437BC">
        <w:rPr>
          <w:rFonts w:ascii="Arial" w:hAnsi="Arial"/>
          <w:b/>
          <w:sz w:val="22"/>
        </w:rPr>
        <w:t>posiadalem</w:t>
      </w:r>
      <w:proofErr w:type="spellEnd"/>
      <w:r w:rsidRPr="007437BC">
        <w:rPr>
          <w:rFonts w:ascii="Arial" w:hAnsi="Arial"/>
          <w:b/>
          <w:sz w:val="22"/>
        </w:rPr>
        <w:t>(</w:t>
      </w:r>
      <w:proofErr w:type="spellStart"/>
      <w:r w:rsidRPr="007437BC">
        <w:rPr>
          <w:rFonts w:ascii="Arial" w:hAnsi="Arial"/>
          <w:b/>
          <w:sz w:val="22"/>
        </w:rPr>
        <w:t>am</w:t>
      </w:r>
      <w:proofErr w:type="spellEnd"/>
      <w:r w:rsidRPr="007437BC">
        <w:rPr>
          <w:rFonts w:ascii="Arial" w:hAnsi="Arial"/>
          <w:b/>
          <w:sz w:val="22"/>
        </w:rPr>
        <w:t>) / nie  posiadałem(</w:t>
      </w:r>
      <w:proofErr w:type="spellStart"/>
      <w:r w:rsidRPr="007437BC">
        <w:rPr>
          <w:rFonts w:ascii="Arial" w:hAnsi="Arial"/>
          <w:b/>
          <w:sz w:val="22"/>
        </w:rPr>
        <w:t>am</w:t>
      </w:r>
      <w:proofErr w:type="spellEnd"/>
      <w:r w:rsidRPr="007437BC">
        <w:rPr>
          <w:rFonts w:ascii="Arial" w:hAnsi="Arial"/>
          <w:b/>
          <w:sz w:val="22"/>
        </w:rPr>
        <w:t>)</w:t>
      </w:r>
      <w:r>
        <w:rPr>
          <w:rFonts w:ascii="Arial" w:hAnsi="Arial"/>
          <w:sz w:val="22"/>
        </w:rPr>
        <w:t xml:space="preserve"> wpis</w:t>
      </w:r>
      <w:r w:rsidRPr="007437BC">
        <w:rPr>
          <w:rFonts w:ascii="Arial" w:hAnsi="Arial"/>
          <w:sz w:val="22"/>
        </w:rPr>
        <w:t xml:space="preserve"> do ewidencji działalności gospodarczej, </w:t>
      </w:r>
      <w:r>
        <w:rPr>
          <w:rFonts w:ascii="Arial" w:hAnsi="Arial"/>
          <w:sz w:val="22"/>
        </w:rPr>
        <w:t xml:space="preserve"> </w:t>
      </w:r>
      <w:r w:rsidRPr="007437BC">
        <w:rPr>
          <w:rFonts w:ascii="Arial" w:hAnsi="Arial"/>
          <w:sz w:val="22"/>
        </w:rPr>
        <w:t>a w przypadku jego posiadania zakończył</w:t>
      </w:r>
      <w:r>
        <w:rPr>
          <w:rFonts w:ascii="Arial" w:hAnsi="Arial"/>
          <w:sz w:val="22"/>
        </w:rPr>
        <w:t>em(</w:t>
      </w:r>
      <w:proofErr w:type="spellStart"/>
      <w:r>
        <w:rPr>
          <w:rFonts w:ascii="Arial" w:hAnsi="Arial"/>
          <w:sz w:val="22"/>
        </w:rPr>
        <w:t>am</w:t>
      </w:r>
      <w:proofErr w:type="spellEnd"/>
      <w:r>
        <w:rPr>
          <w:rFonts w:ascii="Arial" w:hAnsi="Arial"/>
          <w:sz w:val="22"/>
        </w:rPr>
        <w:t>)</w:t>
      </w:r>
      <w:r w:rsidRPr="007437BC">
        <w:rPr>
          <w:rFonts w:ascii="Arial" w:hAnsi="Arial"/>
          <w:sz w:val="22"/>
        </w:rPr>
        <w:t xml:space="preserve"> prowadzenie działalności gospodarczej w okresie obowiązywania stanu zagrożenia epidemicznego albo stanu epidemii, ogłoszonego z powodu COVID-19, w związku z</w:t>
      </w:r>
      <w:r w:rsidR="00E36A6E">
        <w:rPr>
          <w:rFonts w:ascii="Arial" w:hAnsi="Arial"/>
          <w:sz w:val="22"/>
        </w:rPr>
        <w:t> </w:t>
      </w:r>
      <w:r w:rsidRPr="007437BC">
        <w:rPr>
          <w:rFonts w:ascii="Arial" w:hAnsi="Arial"/>
          <w:sz w:val="22"/>
        </w:rPr>
        <w:t>wystąpieniem tego stanu, w okresie krótszym niż 12 miesięcy bezpośrednio poprzedzających dzień złożenia wniosku o dofinansowanie</w:t>
      </w:r>
    </w:p>
    <w:p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</w:p>
    <w:p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Oświadczam, iż </w:t>
      </w:r>
      <w:r w:rsidRPr="00DA39A2">
        <w:rPr>
          <w:rFonts w:ascii="Arial" w:hAnsi="Arial"/>
          <w:sz w:val="22"/>
        </w:rPr>
        <w:t xml:space="preserve">symbol i przedmiot planowanej działalności gospodarczej według Polskiej Klasyfikacji Działalności (PKD) na poziomie podklasy </w:t>
      </w:r>
      <w:r>
        <w:rPr>
          <w:rFonts w:ascii="Arial" w:hAnsi="Arial"/>
          <w:sz w:val="22"/>
        </w:rPr>
        <w:t>będzie</w:t>
      </w:r>
      <w:r w:rsidRPr="00DA39A2">
        <w:rPr>
          <w:rFonts w:ascii="Arial" w:hAnsi="Arial"/>
          <w:sz w:val="22"/>
        </w:rPr>
        <w:t xml:space="preserve"> inny od działalności zakończonej.</w:t>
      </w:r>
    </w:p>
    <w:p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</w:p>
    <w:p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potwierdzenie tego dołączam wpis do CEIDG potwierdzający datę zakończenia prowadzenia działalności gospodarczej</w:t>
      </w:r>
    </w:p>
    <w:p w:rsidR="00950AB4" w:rsidRDefault="00950AB4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Default="00E244BE" w:rsidP="00E244BE">
      <w:pPr>
        <w:rPr>
          <w:b/>
          <w:sz w:val="24"/>
          <w:szCs w:val="24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E244BE" w:rsidRDefault="00E244BE" w:rsidP="00E244BE">
      <w:pPr>
        <w:rPr>
          <w:b/>
          <w:sz w:val="24"/>
          <w:szCs w:val="24"/>
        </w:rPr>
      </w:pPr>
    </w:p>
    <w:p w:rsidR="00E244BE" w:rsidRDefault="00E244BE" w:rsidP="00E244BE">
      <w:pPr>
        <w:rPr>
          <w:b/>
          <w:sz w:val="24"/>
          <w:szCs w:val="24"/>
        </w:rPr>
      </w:pPr>
    </w:p>
    <w:p w:rsidR="00E244BE" w:rsidRDefault="00E244BE" w:rsidP="00E244BE">
      <w:pPr>
        <w:rPr>
          <w:b/>
          <w:sz w:val="24"/>
          <w:szCs w:val="24"/>
        </w:rPr>
      </w:pPr>
    </w:p>
    <w:p w:rsidR="00E244BE" w:rsidRDefault="00E244BE" w:rsidP="00E244BE">
      <w:pPr>
        <w:rPr>
          <w:b/>
          <w:sz w:val="24"/>
          <w:szCs w:val="24"/>
        </w:rPr>
      </w:pPr>
    </w:p>
    <w:p w:rsidR="00E244BE" w:rsidRDefault="00E244BE" w:rsidP="00E244BE">
      <w:pPr>
        <w:rPr>
          <w:b/>
          <w:sz w:val="24"/>
          <w:szCs w:val="24"/>
        </w:rPr>
      </w:pPr>
    </w:p>
    <w:p w:rsidR="00E244BE" w:rsidRPr="00B95763" w:rsidRDefault="00E244BE" w:rsidP="00E244BE">
      <w:r w:rsidRPr="00B95763">
        <w:t xml:space="preserve">       Data ..............................................                                                           .........................................................            </w:t>
      </w:r>
    </w:p>
    <w:p w:rsidR="00E244BE" w:rsidRPr="00B95763" w:rsidRDefault="00E244BE" w:rsidP="00E244BE">
      <w:r w:rsidRPr="00B95763">
        <w:t xml:space="preserve">  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</w:p>
    <w:p w:rsidR="00E244BE" w:rsidRPr="00B95763" w:rsidRDefault="00E244BE" w:rsidP="00E244BE">
      <w:pPr>
        <w:tabs>
          <w:tab w:val="left" w:pos="284"/>
        </w:tabs>
        <w:rPr>
          <w:rFonts w:ascii="Arial" w:hAnsi="Arial"/>
          <w:i/>
        </w:rPr>
      </w:pPr>
    </w:p>
    <w:p w:rsidR="00E244BE" w:rsidRPr="00E244BE" w:rsidRDefault="00E244BE" w:rsidP="00E244BE">
      <w:pPr>
        <w:rPr>
          <w:b/>
          <w:sz w:val="18"/>
          <w:szCs w:val="18"/>
        </w:rPr>
      </w:pPr>
    </w:p>
    <w:p w:rsidR="00950AB4" w:rsidRDefault="00950AB4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CB0FD6" w:rsidRDefault="00CB0FD6" w:rsidP="00032B2D">
      <w:pPr>
        <w:tabs>
          <w:tab w:val="left" w:pos="284"/>
        </w:tabs>
        <w:rPr>
          <w:rFonts w:ascii="Arial" w:hAnsi="Arial"/>
          <w:i/>
        </w:rPr>
      </w:pPr>
    </w:p>
    <w:p w:rsidR="00E244BE" w:rsidRDefault="00E244BE" w:rsidP="002D628B">
      <w:pPr>
        <w:tabs>
          <w:tab w:val="left" w:pos="284"/>
        </w:tabs>
        <w:rPr>
          <w:rFonts w:ascii="Arial" w:hAnsi="Arial"/>
          <w:i/>
        </w:rPr>
      </w:pPr>
    </w:p>
    <w:p w:rsidR="00430124" w:rsidRPr="00B95763" w:rsidRDefault="003D0BE7" w:rsidP="003D0BE7">
      <w:pPr>
        <w:tabs>
          <w:tab w:val="left" w:pos="284"/>
        </w:tabs>
        <w:ind w:left="284" w:hanging="284"/>
        <w:jc w:val="right"/>
        <w:rPr>
          <w:rFonts w:ascii="Arial" w:hAnsi="Arial"/>
        </w:rPr>
      </w:pPr>
      <w:r w:rsidRPr="00B95763">
        <w:rPr>
          <w:rFonts w:ascii="Arial" w:hAnsi="Arial"/>
          <w:i/>
        </w:rPr>
        <w:lastRenderedPageBreak/>
        <w:t>Załącznik nr 2 do wniosku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W</w:t>
      </w:r>
      <w:r w:rsidR="000910FE" w:rsidRPr="00B95763">
        <w:rPr>
          <w:rFonts w:ascii="Arial" w:hAnsi="Arial"/>
          <w:b/>
          <w:sz w:val="22"/>
          <w:szCs w:val="22"/>
        </w:rPr>
        <w:t>y</w:t>
      </w:r>
      <w:r w:rsidRPr="00B95763">
        <w:rPr>
          <w:rFonts w:ascii="Arial" w:hAnsi="Arial"/>
          <w:b/>
          <w:sz w:val="22"/>
          <w:szCs w:val="22"/>
        </w:rPr>
        <w:t xml:space="preserve">rażam zgodę na przetwarzanie moich danych osobowych zawartych we wniosku niezbędnych dla potrzeb procedury </w:t>
      </w:r>
      <w:r w:rsidR="00661A55" w:rsidRPr="00B95763">
        <w:rPr>
          <w:rFonts w:ascii="Arial" w:hAnsi="Arial"/>
          <w:b/>
          <w:sz w:val="22"/>
          <w:szCs w:val="22"/>
        </w:rPr>
        <w:t>przyznania ze</w:t>
      </w:r>
      <w:r w:rsidRPr="00B95763">
        <w:rPr>
          <w:rFonts w:ascii="Arial" w:hAnsi="Arial"/>
          <w:b/>
          <w:sz w:val="22"/>
          <w:szCs w:val="22"/>
        </w:rPr>
        <w:t xml:space="preserve"> środków Funduszu Pracy</w:t>
      </w:r>
      <w:r w:rsidR="00661A55" w:rsidRPr="00B95763">
        <w:rPr>
          <w:rFonts w:ascii="Arial" w:hAnsi="Arial"/>
          <w:b/>
          <w:sz w:val="22"/>
          <w:szCs w:val="22"/>
        </w:rPr>
        <w:t xml:space="preserve"> jednorazowo środków</w:t>
      </w:r>
      <w:r w:rsidRPr="00B95763">
        <w:rPr>
          <w:rFonts w:ascii="Arial" w:hAnsi="Arial"/>
          <w:b/>
          <w:sz w:val="22"/>
          <w:szCs w:val="22"/>
        </w:rPr>
        <w:t xml:space="preserve"> na podjęcie działalności gospodarczej zgodnie z ustawą z dnia</w:t>
      </w:r>
      <w:r w:rsidR="00EA004E" w:rsidRPr="00B95763">
        <w:rPr>
          <w:rFonts w:ascii="Arial" w:hAnsi="Arial"/>
          <w:b/>
          <w:sz w:val="22"/>
          <w:szCs w:val="22"/>
        </w:rPr>
        <w:t xml:space="preserve"> </w:t>
      </w:r>
      <w:r w:rsidR="00CB0FD6">
        <w:rPr>
          <w:rFonts w:ascii="Arial" w:hAnsi="Arial"/>
          <w:b/>
          <w:sz w:val="22"/>
          <w:szCs w:val="22"/>
        </w:rPr>
        <w:t>10</w:t>
      </w:r>
      <w:r w:rsidRPr="00B95763">
        <w:rPr>
          <w:rFonts w:ascii="Arial" w:hAnsi="Arial"/>
          <w:b/>
          <w:sz w:val="22"/>
          <w:szCs w:val="22"/>
        </w:rPr>
        <w:t xml:space="preserve"> </w:t>
      </w:r>
      <w:r w:rsidR="00CB0FD6">
        <w:rPr>
          <w:rFonts w:ascii="Arial" w:hAnsi="Arial"/>
          <w:b/>
          <w:sz w:val="22"/>
          <w:szCs w:val="22"/>
        </w:rPr>
        <w:t>maja</w:t>
      </w:r>
      <w:r w:rsidRPr="00B95763">
        <w:rPr>
          <w:rFonts w:ascii="Arial" w:hAnsi="Arial"/>
          <w:b/>
          <w:sz w:val="22"/>
          <w:szCs w:val="22"/>
        </w:rPr>
        <w:t xml:space="preserve"> </w:t>
      </w:r>
      <w:r w:rsidR="00CB0FD6">
        <w:rPr>
          <w:rFonts w:ascii="Arial" w:hAnsi="Arial"/>
          <w:b/>
          <w:sz w:val="22"/>
          <w:szCs w:val="22"/>
        </w:rPr>
        <w:t>2018</w:t>
      </w:r>
      <w:r w:rsidRPr="00B95763">
        <w:rPr>
          <w:rFonts w:ascii="Arial" w:hAnsi="Arial"/>
          <w:b/>
          <w:sz w:val="22"/>
          <w:szCs w:val="22"/>
        </w:rPr>
        <w:t xml:space="preserve">r. </w:t>
      </w:r>
      <w:r w:rsidRPr="003D5822">
        <w:rPr>
          <w:rFonts w:ascii="Arial" w:hAnsi="Arial" w:cs="Arial"/>
          <w:b/>
          <w:sz w:val="22"/>
        </w:rPr>
        <w:t>o</w:t>
      </w:r>
      <w:r w:rsidR="003D5822" w:rsidRPr="003D5822">
        <w:rPr>
          <w:rFonts w:ascii="Arial" w:hAnsi="Arial" w:cs="Arial"/>
          <w:b/>
          <w:sz w:val="22"/>
        </w:rPr>
        <w:t> </w:t>
      </w:r>
      <w:r w:rsidRPr="003D5822">
        <w:rPr>
          <w:rFonts w:ascii="Arial" w:hAnsi="Arial" w:cs="Arial"/>
          <w:b/>
          <w:sz w:val="22"/>
        </w:rPr>
        <w:t>ochronie</w:t>
      </w:r>
      <w:r w:rsidRPr="003D5822">
        <w:rPr>
          <w:rFonts w:ascii="Arial" w:hAnsi="Arial"/>
          <w:b/>
          <w:sz w:val="24"/>
          <w:szCs w:val="22"/>
        </w:rPr>
        <w:t xml:space="preserve"> </w:t>
      </w:r>
      <w:r w:rsidRPr="00B95763">
        <w:rPr>
          <w:rFonts w:ascii="Arial" w:hAnsi="Arial"/>
          <w:b/>
          <w:sz w:val="22"/>
          <w:szCs w:val="22"/>
        </w:rPr>
        <w:t>danych</w:t>
      </w:r>
      <w:r w:rsidRPr="00B95763">
        <w:rPr>
          <w:rFonts w:ascii="Arial" w:hAnsi="Arial"/>
          <w:b/>
          <w:i/>
          <w:sz w:val="22"/>
          <w:szCs w:val="22"/>
        </w:rPr>
        <w:t xml:space="preserve"> </w:t>
      </w:r>
      <w:r w:rsidRPr="00B95763">
        <w:rPr>
          <w:rFonts w:ascii="Arial" w:hAnsi="Arial"/>
          <w:b/>
          <w:sz w:val="22"/>
          <w:szCs w:val="22"/>
        </w:rPr>
        <w:t xml:space="preserve">osobowych </w:t>
      </w:r>
      <w:r w:rsidRPr="00B95763">
        <w:rPr>
          <w:rFonts w:ascii="Arial" w:hAnsi="Arial"/>
          <w:sz w:val="22"/>
          <w:szCs w:val="22"/>
        </w:rPr>
        <w:t>(</w:t>
      </w:r>
      <w:r w:rsidR="00D05674" w:rsidRPr="00B95763">
        <w:rPr>
          <w:rFonts w:ascii="Arial" w:hAnsi="Arial"/>
          <w:sz w:val="22"/>
          <w:szCs w:val="22"/>
        </w:rPr>
        <w:t xml:space="preserve">tekst jednolity </w:t>
      </w:r>
      <w:r w:rsidR="004472B1">
        <w:rPr>
          <w:rFonts w:ascii="Arial" w:hAnsi="Arial"/>
          <w:sz w:val="22"/>
          <w:szCs w:val="22"/>
        </w:rPr>
        <w:t>Dz. U. z 20</w:t>
      </w:r>
      <w:r w:rsidR="00CB0FD6">
        <w:rPr>
          <w:rFonts w:ascii="Arial" w:hAnsi="Arial"/>
          <w:sz w:val="22"/>
          <w:szCs w:val="22"/>
        </w:rPr>
        <w:t>19</w:t>
      </w:r>
      <w:r w:rsidR="004472B1">
        <w:rPr>
          <w:rFonts w:ascii="Arial" w:hAnsi="Arial"/>
          <w:sz w:val="22"/>
          <w:szCs w:val="22"/>
        </w:rPr>
        <w:t xml:space="preserve"> r. poz. </w:t>
      </w:r>
      <w:r w:rsidR="00CB0FD6">
        <w:rPr>
          <w:rFonts w:ascii="Arial" w:hAnsi="Arial"/>
          <w:sz w:val="22"/>
          <w:szCs w:val="22"/>
        </w:rPr>
        <w:t>1781</w:t>
      </w:r>
      <w:r w:rsidR="004472B1">
        <w:rPr>
          <w:rFonts w:ascii="Arial" w:hAnsi="Arial"/>
          <w:sz w:val="22"/>
          <w:szCs w:val="22"/>
        </w:rPr>
        <w:t xml:space="preserve"> ze zm</w:t>
      </w:r>
      <w:r w:rsidR="00F44E03" w:rsidRPr="00B95763">
        <w:rPr>
          <w:rFonts w:ascii="Arial" w:hAnsi="Arial"/>
          <w:sz w:val="22"/>
          <w:szCs w:val="22"/>
        </w:rPr>
        <w:t>.</w:t>
      </w:r>
      <w:r w:rsidRPr="00B95763">
        <w:rPr>
          <w:rFonts w:ascii="Arial" w:hAnsi="Arial"/>
          <w:sz w:val="22"/>
          <w:szCs w:val="22"/>
        </w:rPr>
        <w:t>)</w:t>
      </w:r>
      <w:r w:rsidRPr="00B95763">
        <w:rPr>
          <w:rFonts w:ascii="Arial" w:hAnsi="Arial"/>
          <w:b/>
          <w:sz w:val="22"/>
          <w:szCs w:val="22"/>
        </w:rPr>
        <w:t xml:space="preserve">. </w:t>
      </w:r>
    </w:p>
    <w:p w:rsidR="00430124" w:rsidRPr="00B95763" w:rsidRDefault="00430124">
      <w:pPr>
        <w:tabs>
          <w:tab w:val="left" w:pos="284"/>
        </w:tabs>
        <w:ind w:left="284" w:hanging="284"/>
        <w:jc w:val="center"/>
        <w:rPr>
          <w:rFonts w:ascii="Arial" w:hAnsi="Arial"/>
          <w:b/>
          <w:sz w:val="22"/>
          <w:szCs w:val="22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b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 xml:space="preserve">           Jednocześnie potwierdzam otrzymanie informacji, że: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</w:p>
    <w:p w:rsidR="00430124" w:rsidRPr="00B95763" w:rsidRDefault="00430124">
      <w:pPr>
        <w:tabs>
          <w:tab w:val="left" w:pos="284"/>
        </w:tabs>
        <w:spacing w:line="360" w:lineRule="auto"/>
        <w:ind w:left="284" w:right="-342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1.</w:t>
      </w:r>
      <w:r w:rsidRPr="00B95763">
        <w:rPr>
          <w:rFonts w:ascii="Arial" w:hAnsi="Arial"/>
          <w:sz w:val="22"/>
          <w:szCs w:val="22"/>
        </w:rPr>
        <w:tab/>
        <w:t>Administratorem danych osobowych jest Powiatowy Urząd Pracy w Głubczycach, ul. Pocztowa 6.</w:t>
      </w:r>
    </w:p>
    <w:p w:rsidR="00430124" w:rsidRPr="00B95763" w:rsidRDefault="0043012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2.</w:t>
      </w:r>
      <w:r w:rsidRPr="00B95763">
        <w:rPr>
          <w:rFonts w:ascii="Arial" w:hAnsi="Arial"/>
          <w:sz w:val="22"/>
          <w:szCs w:val="22"/>
        </w:rPr>
        <w:tab/>
        <w:t>Dane zbierane są w celu wykonania określonych prawem zadań realizowanych dla dobra publicznego.</w:t>
      </w:r>
    </w:p>
    <w:p w:rsidR="00430124" w:rsidRPr="00B95763" w:rsidRDefault="0043012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3</w:t>
      </w:r>
      <w:r w:rsidRPr="00B95763">
        <w:rPr>
          <w:rFonts w:ascii="Arial" w:hAnsi="Arial"/>
          <w:sz w:val="22"/>
          <w:szCs w:val="22"/>
        </w:rPr>
        <w:t>.</w:t>
      </w:r>
      <w:r w:rsidRPr="00B95763">
        <w:rPr>
          <w:rFonts w:ascii="Arial" w:hAnsi="Arial"/>
          <w:sz w:val="22"/>
          <w:szCs w:val="22"/>
        </w:rPr>
        <w:tab/>
        <w:t>Zebrane dane osobowe mogą być udostępniane podmiotom upoważnionym na mocy przepisów prawa.</w:t>
      </w:r>
    </w:p>
    <w:p w:rsidR="00430124" w:rsidRPr="00B95763" w:rsidRDefault="00430124">
      <w:pPr>
        <w:pStyle w:val="Tekstpodstawowywcity31"/>
        <w:tabs>
          <w:tab w:val="clear" w:pos="1134"/>
        </w:tabs>
        <w:spacing w:line="360" w:lineRule="auto"/>
        <w:jc w:val="both"/>
        <w:rPr>
          <w:sz w:val="22"/>
          <w:szCs w:val="22"/>
        </w:rPr>
      </w:pPr>
      <w:r w:rsidRPr="00B95763">
        <w:rPr>
          <w:b/>
          <w:sz w:val="22"/>
          <w:szCs w:val="22"/>
        </w:rPr>
        <w:t>4.</w:t>
      </w:r>
      <w:r w:rsidRPr="00B95763">
        <w:rPr>
          <w:sz w:val="22"/>
          <w:szCs w:val="22"/>
        </w:rPr>
        <w:tab/>
        <w:t>Przysługuje mi prawo wglądu do swoich danych oraz poprawiania ich.</w:t>
      </w:r>
    </w:p>
    <w:p w:rsidR="00430124" w:rsidRPr="00B95763" w:rsidRDefault="0043012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5.</w:t>
      </w:r>
      <w:r w:rsidRPr="00B95763">
        <w:rPr>
          <w:rFonts w:ascii="Arial" w:hAnsi="Arial"/>
          <w:sz w:val="22"/>
          <w:szCs w:val="22"/>
        </w:rPr>
        <w:tab/>
        <w:t xml:space="preserve">Obowiązek podania danych wynika z przepisów ustawy z dnia 20 kwietnia 2004r. </w:t>
      </w:r>
      <w:r w:rsidRPr="00B95763">
        <w:rPr>
          <w:rFonts w:ascii="Arial" w:hAnsi="Arial"/>
          <w:i/>
          <w:sz w:val="22"/>
          <w:szCs w:val="22"/>
        </w:rPr>
        <w:t xml:space="preserve">o promocji zatrudnienia i instytucjach rynku pracy </w:t>
      </w:r>
      <w:r w:rsidR="00F90306" w:rsidRPr="00B95763">
        <w:rPr>
          <w:rFonts w:ascii="Arial" w:hAnsi="Arial"/>
          <w:sz w:val="22"/>
          <w:szCs w:val="22"/>
        </w:rPr>
        <w:t>(</w:t>
      </w:r>
      <w:r w:rsidR="005C3EC7">
        <w:rPr>
          <w:rFonts w:ascii="Arial" w:hAnsi="Arial" w:cs="Arial"/>
          <w:sz w:val="22"/>
          <w:szCs w:val="22"/>
        </w:rPr>
        <w:t>tekst jednolity Dz. U. z 20</w:t>
      </w:r>
      <w:r w:rsidR="007E1052">
        <w:rPr>
          <w:rFonts w:ascii="Arial" w:hAnsi="Arial" w:cs="Arial"/>
          <w:sz w:val="22"/>
          <w:szCs w:val="22"/>
        </w:rPr>
        <w:t>20</w:t>
      </w:r>
      <w:r w:rsidR="005C3EC7">
        <w:rPr>
          <w:rFonts w:ascii="Arial" w:hAnsi="Arial" w:cs="Arial"/>
          <w:sz w:val="22"/>
          <w:szCs w:val="22"/>
        </w:rPr>
        <w:t xml:space="preserve">r. poz. </w:t>
      </w:r>
      <w:r w:rsidR="007E1052">
        <w:rPr>
          <w:rFonts w:ascii="Arial" w:hAnsi="Arial" w:cs="Arial"/>
          <w:sz w:val="22"/>
          <w:szCs w:val="22"/>
        </w:rPr>
        <w:t>1409</w:t>
      </w:r>
      <w:r w:rsidR="00BF2A1E" w:rsidRPr="00B9576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F2A1E" w:rsidRPr="00B95763">
        <w:rPr>
          <w:rFonts w:ascii="Arial" w:hAnsi="Arial" w:cs="Arial"/>
          <w:sz w:val="22"/>
          <w:szCs w:val="22"/>
        </w:rPr>
        <w:t>późn</w:t>
      </w:r>
      <w:proofErr w:type="spellEnd"/>
      <w:r w:rsidR="00936F03" w:rsidRPr="00B95763">
        <w:rPr>
          <w:rFonts w:ascii="Arial" w:hAnsi="Arial" w:cs="Arial"/>
          <w:sz w:val="22"/>
          <w:szCs w:val="22"/>
        </w:rPr>
        <w:t>. zm.</w:t>
      </w:r>
      <w:r w:rsidRPr="00B95763">
        <w:rPr>
          <w:rFonts w:ascii="Arial" w:hAnsi="Arial"/>
          <w:sz w:val="22"/>
          <w:szCs w:val="22"/>
        </w:rPr>
        <w:t>) oraz przepisów wykonawczych do wyżej wymienionej ustawy.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r w:rsidRPr="00B95763">
        <w:rPr>
          <w:sz w:val="22"/>
          <w:szCs w:val="22"/>
        </w:rPr>
        <w:t>Data .............................................</w:t>
      </w:r>
      <w:r w:rsidRPr="00B95763">
        <w:t xml:space="preserve">.                                                          </w:t>
      </w:r>
      <w:r w:rsidR="002D628B">
        <w:tab/>
      </w:r>
      <w:r w:rsidR="002D628B">
        <w:tab/>
      </w:r>
      <w:r w:rsidRPr="00B95763">
        <w:t xml:space="preserve"> .........................................................            </w:t>
      </w:r>
    </w:p>
    <w:p w:rsidR="00430124" w:rsidRPr="00B95763" w:rsidRDefault="00430124" w:rsidP="00E36A6E">
      <w:pPr>
        <w:jc w:val="right"/>
      </w:pPr>
      <w:r w:rsidRPr="00B95763">
        <w:t xml:space="preserve">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3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244BE" w:rsidRDefault="00E244BE" w:rsidP="00CB0FD6">
      <w:pPr>
        <w:jc w:val="center"/>
        <w:rPr>
          <w:b/>
          <w:sz w:val="18"/>
          <w:szCs w:val="18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430124" w:rsidRPr="00B95763" w:rsidRDefault="00430124"/>
    <w:p w:rsidR="00430124" w:rsidRPr="00B95763" w:rsidRDefault="00430124"/>
    <w:p w:rsidR="00430124" w:rsidRPr="00B95763" w:rsidRDefault="00430124"/>
    <w:p w:rsidR="00430124" w:rsidRPr="00B95763" w:rsidRDefault="00430124"/>
    <w:p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</w:rPr>
        <w:tab/>
      </w:r>
      <w:r w:rsidR="00DA7E2C" w:rsidRPr="00B95763">
        <w:rPr>
          <w:rFonts w:ascii="Arial" w:hAnsi="Arial"/>
          <w:b/>
        </w:rPr>
        <w:t>Ja niżej podpisany/a o</w:t>
      </w:r>
      <w:r w:rsidRPr="00B95763">
        <w:rPr>
          <w:rFonts w:ascii="Arial" w:hAnsi="Arial"/>
          <w:b/>
        </w:rPr>
        <w:t>świadczam,  że :</w:t>
      </w: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jestem / nie jestem</w:t>
      </w:r>
      <w:r w:rsidRPr="00B95763">
        <w:rPr>
          <w:rStyle w:val="Znakiprzypiswdolnych"/>
          <w:rFonts w:ascii="Arial" w:hAnsi="Arial"/>
          <w:b/>
        </w:rPr>
        <w:footnoteReference w:customMarkFollows="1" w:id="2"/>
        <w:t>*</w:t>
      </w:r>
      <w:r w:rsidRPr="00B95763">
        <w:rPr>
          <w:rFonts w:ascii="Arial" w:hAnsi="Arial"/>
          <w:b/>
        </w:rPr>
        <w:t xml:space="preserve"> zadłużony/a  </w:t>
      </w:r>
      <w:r w:rsidRPr="00B95763">
        <w:rPr>
          <w:rFonts w:ascii="Arial" w:hAnsi="Arial"/>
        </w:rPr>
        <w:t xml:space="preserve">w bankach </w:t>
      </w:r>
      <w:r w:rsidR="00DA7E2C" w:rsidRPr="00B95763">
        <w:rPr>
          <w:rFonts w:ascii="Arial" w:hAnsi="Arial"/>
        </w:rPr>
        <w:t>lub</w:t>
      </w:r>
      <w:r w:rsidRPr="00B95763">
        <w:rPr>
          <w:rFonts w:ascii="Arial" w:hAnsi="Arial"/>
        </w:rPr>
        <w:t xml:space="preserve"> w innych instytucjach finansowych </w:t>
      </w:r>
    </w:p>
    <w:p w:rsidR="00430124" w:rsidRPr="00B95763" w:rsidRDefault="00430124">
      <w:pPr>
        <w:tabs>
          <w:tab w:val="left" w:pos="851"/>
        </w:tabs>
        <w:ind w:left="461"/>
        <w:jc w:val="both"/>
        <w:rPr>
          <w:rFonts w:ascii="Arial" w:hAnsi="Arial"/>
        </w:rPr>
      </w:pP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posiadam / nie posiadam</w:t>
      </w:r>
      <w:r w:rsidRPr="00B95763">
        <w:rPr>
          <w:rStyle w:val="Znakiprzypiswdolnych"/>
          <w:rFonts w:ascii="Arial" w:hAnsi="Arial"/>
          <w:b/>
        </w:rPr>
        <w:footnoteReference w:customMarkFollows="1" w:id="3"/>
        <w:t>*</w:t>
      </w:r>
      <w:r w:rsidRPr="00B95763">
        <w:rPr>
          <w:rFonts w:ascii="Arial" w:hAnsi="Arial"/>
          <w:b/>
        </w:rPr>
        <w:t xml:space="preserve"> zaległości </w:t>
      </w:r>
      <w:r w:rsidRPr="00B95763">
        <w:rPr>
          <w:rFonts w:ascii="Arial" w:hAnsi="Arial"/>
        </w:rPr>
        <w:t>w Zakładzie Ubezpieczeń Społecznych i w Urzędzie Skarbowym</w:t>
      </w:r>
    </w:p>
    <w:p w:rsidR="00430124" w:rsidRPr="00B95763" w:rsidRDefault="00430124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</w:pPr>
      <w:r w:rsidRPr="00B95763">
        <w:rPr>
          <w:rFonts w:ascii="Arial" w:hAnsi="Arial"/>
          <w:b/>
        </w:rPr>
        <w:t xml:space="preserve">posiadam zadłużenie : </w:t>
      </w:r>
      <w:r w:rsidRPr="00B95763">
        <w:t>(</w:t>
      </w:r>
      <w:r w:rsidRPr="00B95763">
        <w:rPr>
          <w:rFonts w:ascii="Arial" w:hAnsi="Arial" w:cs="Arial"/>
          <w:sz w:val="18"/>
          <w:szCs w:val="18"/>
        </w:rPr>
        <w:t>proszę podać gdzie, na jaką kwotę, jaki jest termin</w:t>
      </w:r>
      <w:r w:rsidR="00DA7E2C" w:rsidRPr="00B95763">
        <w:rPr>
          <w:rFonts w:ascii="Arial" w:hAnsi="Arial" w:cs="Arial"/>
          <w:sz w:val="18"/>
          <w:szCs w:val="18"/>
        </w:rPr>
        <w:t xml:space="preserve"> i rata</w:t>
      </w:r>
      <w:r w:rsidRPr="00B95763">
        <w:rPr>
          <w:rFonts w:ascii="Arial" w:hAnsi="Arial" w:cs="Arial"/>
          <w:sz w:val="18"/>
          <w:szCs w:val="18"/>
        </w:rPr>
        <w:t xml:space="preserve"> spłaty pożyczki lub kredytu</w:t>
      </w:r>
      <w:r w:rsidRPr="00B95763">
        <w:t xml:space="preserve">) </w:t>
      </w:r>
    </w:p>
    <w:p w:rsidR="00430124" w:rsidRPr="00B95763" w:rsidRDefault="00430124">
      <w:pPr>
        <w:pStyle w:val="Tekstpodstawowy31"/>
        <w:tabs>
          <w:tab w:val="left" w:pos="851"/>
        </w:tabs>
        <w:ind w:left="851" w:hanging="390"/>
      </w:pP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/>
    <w:p w:rsidR="00430124" w:rsidRPr="00B95763" w:rsidRDefault="00430124"/>
    <w:p w:rsidR="00430124" w:rsidRPr="00B95763" w:rsidRDefault="00430124"/>
    <w:p w:rsidR="00430124" w:rsidRPr="00B95763" w:rsidRDefault="00430124"/>
    <w:p w:rsidR="00430124" w:rsidRPr="00B95763" w:rsidRDefault="00430124"/>
    <w:p w:rsidR="00430124" w:rsidRPr="00B95763" w:rsidRDefault="00430124">
      <w:r w:rsidRPr="00B95763">
        <w:rPr>
          <w:sz w:val="22"/>
          <w:szCs w:val="22"/>
        </w:rPr>
        <w:t xml:space="preserve">       Data ..............................................</w:t>
      </w:r>
      <w:r w:rsidRPr="00B95763">
        <w:t xml:space="preserve">                                                           </w:t>
      </w:r>
      <w:r w:rsidR="002D628B">
        <w:tab/>
      </w:r>
      <w:r w:rsidR="002D628B">
        <w:tab/>
      </w:r>
      <w:r w:rsidRPr="00B95763">
        <w:t xml:space="preserve">.........................................................            </w:t>
      </w:r>
    </w:p>
    <w:p w:rsidR="00430124" w:rsidRPr="00B95763" w:rsidRDefault="00430124" w:rsidP="00E36A6E">
      <w:pPr>
        <w:jc w:val="right"/>
      </w:pPr>
      <w:r w:rsidRPr="00B95763">
        <w:t xml:space="preserve">        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4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  <w:r w:rsidRPr="00B95763">
        <w:rPr>
          <w:rFonts w:ascii="Arial" w:hAnsi="Arial"/>
          <w:b/>
          <w:sz w:val="28"/>
        </w:rPr>
        <w:t>o małżeńskiej wspólności ustawowej</w:t>
      </w: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244BE" w:rsidRDefault="00E244BE" w:rsidP="00E244BE">
      <w:pPr>
        <w:rPr>
          <w:b/>
          <w:sz w:val="18"/>
          <w:szCs w:val="18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430124" w:rsidRPr="00B95763" w:rsidRDefault="00430124"/>
    <w:p w:rsidR="00430124" w:rsidRPr="00B95763" w:rsidRDefault="00430124"/>
    <w:p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B95763">
        <w:rPr>
          <w:rFonts w:ascii="Arial" w:hAnsi="Arial"/>
          <w:sz w:val="22"/>
          <w:szCs w:val="22"/>
        </w:rPr>
        <w:tab/>
      </w:r>
      <w:r w:rsidRPr="00B95763">
        <w:rPr>
          <w:rFonts w:ascii="Arial" w:hAnsi="Arial"/>
          <w:b/>
          <w:sz w:val="22"/>
          <w:szCs w:val="22"/>
          <w:u w:val="single"/>
        </w:rPr>
        <w:t>Oświadczam,  że</w:t>
      </w:r>
      <w:r w:rsidRPr="00B95763">
        <w:rPr>
          <w:rStyle w:val="Znakiprzypiswdolnych"/>
          <w:rFonts w:ascii="Arial" w:hAnsi="Arial"/>
          <w:b/>
          <w:sz w:val="22"/>
          <w:szCs w:val="22"/>
        </w:rPr>
        <w:footnoteReference w:customMarkFollows="1" w:id="4"/>
        <w:t>*</w:t>
      </w:r>
      <w:r w:rsidRPr="00B95763">
        <w:rPr>
          <w:rFonts w:ascii="Arial" w:hAnsi="Arial"/>
          <w:b/>
          <w:sz w:val="22"/>
          <w:szCs w:val="22"/>
          <w:u w:val="single"/>
        </w:rPr>
        <w:t>:</w:t>
      </w:r>
    </w:p>
    <w:p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  <w:u w:val="single"/>
        </w:rPr>
      </w:pPr>
    </w:p>
    <w:p w:rsidR="00430124" w:rsidRPr="00B95763" w:rsidRDefault="00430124" w:rsidP="007B4DC6">
      <w:pPr>
        <w:numPr>
          <w:ilvl w:val="0"/>
          <w:numId w:val="4"/>
        </w:numPr>
        <w:tabs>
          <w:tab w:val="left" w:pos="360"/>
          <w:tab w:val="left" w:pos="426"/>
        </w:tabs>
        <w:spacing w:line="480" w:lineRule="auto"/>
        <w:ind w:left="360"/>
        <w:jc w:val="both"/>
        <w:rPr>
          <w:rFonts w:ascii="Arial" w:hAnsi="Arial"/>
          <w:b/>
          <w:sz w:val="24"/>
          <w:szCs w:val="24"/>
        </w:rPr>
      </w:pPr>
      <w:r w:rsidRPr="00B95763">
        <w:rPr>
          <w:rFonts w:ascii="Arial" w:hAnsi="Arial"/>
          <w:b/>
          <w:sz w:val="24"/>
          <w:szCs w:val="24"/>
        </w:rPr>
        <w:t>pozostaję w związku małżeńskim</w:t>
      </w:r>
    </w:p>
    <w:p w:rsidR="00430124" w:rsidRPr="00B95763" w:rsidRDefault="00430124">
      <w:pPr>
        <w:spacing w:line="480" w:lineRule="auto"/>
        <w:jc w:val="both"/>
        <w:rPr>
          <w:rFonts w:ascii="Arial" w:hAnsi="Arial"/>
          <w:b/>
        </w:rPr>
      </w:pPr>
    </w:p>
    <w:p w:rsidR="00430124" w:rsidRPr="00B95763" w:rsidRDefault="00430124" w:rsidP="007B4DC6">
      <w:pPr>
        <w:numPr>
          <w:ilvl w:val="0"/>
          <w:numId w:val="8"/>
        </w:numPr>
        <w:tabs>
          <w:tab w:val="left" w:pos="360"/>
          <w:tab w:val="left" w:pos="426"/>
        </w:tabs>
        <w:spacing w:line="48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 xml:space="preserve">pozostaję w małżeńskiej wspólności ustawowej </w:t>
      </w:r>
      <w:r w:rsidR="00DA7E2C" w:rsidRPr="00B95763">
        <w:rPr>
          <w:rFonts w:ascii="Arial" w:hAnsi="Arial"/>
          <w:b/>
        </w:rPr>
        <w:br/>
      </w:r>
      <w:r w:rsidRPr="00B95763">
        <w:rPr>
          <w:rFonts w:ascii="Arial" w:hAnsi="Arial"/>
          <w:b/>
        </w:rPr>
        <w:t>z ………………………………………………………………………………………………………………..</w:t>
      </w:r>
    </w:p>
    <w:p w:rsidR="00430124" w:rsidRPr="00B95763" w:rsidRDefault="00430124" w:rsidP="00DA7E2C">
      <w:pPr>
        <w:spacing w:line="480" w:lineRule="auto"/>
        <w:ind w:left="720"/>
        <w:jc w:val="center"/>
        <w:rPr>
          <w:rFonts w:ascii="Arial" w:hAnsi="Arial"/>
          <w:b/>
          <w:sz w:val="16"/>
          <w:szCs w:val="16"/>
        </w:rPr>
      </w:pPr>
      <w:r w:rsidRPr="00B95763">
        <w:rPr>
          <w:rFonts w:ascii="Arial" w:hAnsi="Arial"/>
          <w:b/>
          <w:sz w:val="16"/>
          <w:szCs w:val="16"/>
        </w:rPr>
        <w:t>(imię i nazwisko współmałżonka, nazwisko rodowe)</w:t>
      </w:r>
    </w:p>
    <w:p w:rsidR="00430124" w:rsidRPr="00B95763" w:rsidRDefault="00430124" w:rsidP="00DA7E2C">
      <w:pPr>
        <w:spacing w:line="480" w:lineRule="auto"/>
        <w:ind w:left="360"/>
        <w:jc w:val="center"/>
        <w:rPr>
          <w:rFonts w:ascii="Arial" w:hAnsi="Arial"/>
          <w:b/>
          <w:sz w:val="16"/>
          <w:szCs w:val="16"/>
        </w:rPr>
      </w:pPr>
    </w:p>
    <w:p w:rsidR="00430124" w:rsidRPr="00B95763" w:rsidRDefault="00430124" w:rsidP="007B4DC6">
      <w:pPr>
        <w:numPr>
          <w:ilvl w:val="0"/>
          <w:numId w:val="8"/>
        </w:numPr>
        <w:tabs>
          <w:tab w:val="left" w:pos="360"/>
          <w:tab w:val="left" w:pos="426"/>
        </w:tabs>
        <w:spacing w:line="48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>posiadam rozdzielczość majątkową (w załączeniu kopia umowy notarialnej, orzeczenia sądu)</w:t>
      </w:r>
      <w:r w:rsidR="00DA7E2C" w:rsidRPr="00B95763">
        <w:rPr>
          <w:rFonts w:ascii="Arial" w:hAnsi="Arial"/>
          <w:b/>
        </w:rPr>
        <w:br/>
      </w:r>
      <w:r w:rsidRPr="00B95763">
        <w:rPr>
          <w:rFonts w:ascii="Arial" w:hAnsi="Arial"/>
          <w:b/>
        </w:rPr>
        <w:t>z ………………………………………………………………………………………………………………..</w:t>
      </w:r>
    </w:p>
    <w:p w:rsidR="00430124" w:rsidRPr="00B95763" w:rsidRDefault="00430124" w:rsidP="00DA7E2C">
      <w:pPr>
        <w:spacing w:line="480" w:lineRule="auto"/>
        <w:ind w:left="360"/>
        <w:jc w:val="center"/>
        <w:rPr>
          <w:rFonts w:ascii="Arial" w:hAnsi="Arial"/>
          <w:b/>
          <w:sz w:val="16"/>
          <w:szCs w:val="16"/>
        </w:rPr>
      </w:pPr>
      <w:r w:rsidRPr="00B95763">
        <w:rPr>
          <w:rFonts w:ascii="Arial" w:hAnsi="Arial"/>
          <w:b/>
          <w:sz w:val="16"/>
          <w:szCs w:val="16"/>
        </w:rPr>
        <w:t>(imię i nazwisko współmałżonka, nazwisko rodowe)</w:t>
      </w:r>
    </w:p>
    <w:p w:rsidR="00430124" w:rsidRPr="00B95763" w:rsidRDefault="00430124">
      <w:pPr>
        <w:tabs>
          <w:tab w:val="left" w:pos="426"/>
        </w:tabs>
        <w:spacing w:line="480" w:lineRule="auto"/>
        <w:rPr>
          <w:rFonts w:ascii="Arial" w:hAnsi="Arial"/>
          <w:b/>
        </w:rPr>
      </w:pPr>
      <w:r w:rsidRPr="00B95763">
        <w:rPr>
          <w:rFonts w:ascii="Arial" w:hAnsi="Arial"/>
          <w:b/>
        </w:rPr>
        <w:t xml:space="preserve">       </w:t>
      </w:r>
    </w:p>
    <w:p w:rsidR="00430124" w:rsidRPr="00B95763" w:rsidRDefault="00430124" w:rsidP="007B4DC6">
      <w:pPr>
        <w:numPr>
          <w:ilvl w:val="0"/>
          <w:numId w:val="4"/>
        </w:numPr>
        <w:tabs>
          <w:tab w:val="left" w:pos="360"/>
          <w:tab w:val="left" w:pos="426"/>
        </w:tabs>
        <w:spacing w:line="360" w:lineRule="auto"/>
        <w:ind w:left="360"/>
        <w:jc w:val="both"/>
        <w:rPr>
          <w:rFonts w:ascii="Arial" w:hAnsi="Arial"/>
          <w:b/>
          <w:sz w:val="24"/>
          <w:szCs w:val="24"/>
        </w:rPr>
      </w:pPr>
      <w:r w:rsidRPr="00B95763">
        <w:rPr>
          <w:rFonts w:ascii="Arial" w:hAnsi="Arial"/>
          <w:b/>
          <w:sz w:val="24"/>
          <w:szCs w:val="24"/>
        </w:rPr>
        <w:t>nie pozostaję w związku małżeńskim</w:t>
      </w:r>
    </w:p>
    <w:p w:rsidR="00430124" w:rsidRPr="00B95763" w:rsidRDefault="00430124">
      <w:pPr>
        <w:spacing w:line="360" w:lineRule="auto"/>
        <w:jc w:val="both"/>
        <w:rPr>
          <w:rFonts w:ascii="Arial" w:hAnsi="Arial"/>
          <w:b/>
        </w:rPr>
      </w:pPr>
    </w:p>
    <w:p w:rsidR="00430124" w:rsidRPr="00B95763" w:rsidRDefault="00430124">
      <w:pPr>
        <w:tabs>
          <w:tab w:val="left" w:pos="720"/>
        </w:tabs>
        <w:ind w:left="720" w:hanging="180"/>
        <w:jc w:val="both"/>
        <w:rPr>
          <w:rFonts w:ascii="Arial" w:hAnsi="Arial"/>
          <w:b/>
        </w:rPr>
      </w:pPr>
    </w:p>
    <w:p w:rsidR="00430124" w:rsidRPr="00B95763" w:rsidRDefault="00430124"/>
    <w:p w:rsidR="00430124" w:rsidRPr="00B95763" w:rsidRDefault="00430124"/>
    <w:p w:rsidR="00430124" w:rsidRPr="00B95763" w:rsidRDefault="00430124">
      <w:r w:rsidRPr="00B95763">
        <w:t xml:space="preserve">       Data ..............................................                                                           </w:t>
      </w:r>
      <w:r w:rsidR="002D628B">
        <w:tab/>
      </w:r>
      <w:r w:rsidR="002D628B">
        <w:tab/>
      </w:r>
      <w:r w:rsidRPr="00B95763">
        <w:t xml:space="preserve">.........................................................            </w:t>
      </w:r>
    </w:p>
    <w:p w:rsidR="00430124" w:rsidRPr="00B95763" w:rsidRDefault="00430124" w:rsidP="00E36A6E">
      <w:pPr>
        <w:jc w:val="right"/>
      </w:pPr>
      <w:r w:rsidRPr="00B95763">
        <w:t xml:space="preserve">  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5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>nazwisko, imię, adres</w:t>
      </w:r>
      <w:r w:rsidR="00661A55" w:rsidRPr="00B95763">
        <w:rPr>
          <w:rFonts w:ascii="Arial" w:hAnsi="Arial"/>
          <w:sz w:val="16"/>
        </w:rPr>
        <w:t xml:space="preserve"> współmałżonka Wnioskodawcy</w:t>
      </w:r>
    </w:p>
    <w:p w:rsidR="00430124" w:rsidRPr="00B95763" w:rsidRDefault="00430124">
      <w:pPr>
        <w:rPr>
          <w:rFonts w:ascii="Arial" w:hAnsi="Arial"/>
          <w:sz w:val="28"/>
          <w:u w:val="single"/>
        </w:rPr>
      </w:pPr>
    </w:p>
    <w:p w:rsidR="00430124" w:rsidRPr="00B95763" w:rsidRDefault="00430124">
      <w:pPr>
        <w:rPr>
          <w:rFonts w:ascii="Arial" w:hAnsi="Arial"/>
          <w:sz w:val="28"/>
          <w:u w:val="single"/>
        </w:rPr>
      </w:pPr>
    </w:p>
    <w:p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430124" w:rsidRPr="00B95763" w:rsidRDefault="00430124">
      <w:pPr>
        <w:jc w:val="center"/>
        <w:rPr>
          <w:rFonts w:ascii="Arial" w:hAnsi="Arial"/>
          <w:spacing w:val="100"/>
          <w:sz w:val="28"/>
          <w:u w:val="single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244BE" w:rsidRDefault="00E244BE" w:rsidP="00CB0FD6">
      <w:pPr>
        <w:jc w:val="center"/>
        <w:rPr>
          <w:b/>
          <w:sz w:val="18"/>
          <w:szCs w:val="18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430124" w:rsidRPr="00B95763" w:rsidRDefault="00430124">
      <w:pPr>
        <w:jc w:val="center"/>
        <w:rPr>
          <w:rFonts w:ascii="Arial" w:hAnsi="Arial"/>
          <w:sz w:val="24"/>
        </w:rPr>
      </w:pPr>
    </w:p>
    <w:p w:rsidR="00430124" w:rsidRPr="00B95763" w:rsidRDefault="00430124">
      <w:pPr>
        <w:jc w:val="center"/>
        <w:rPr>
          <w:rFonts w:ascii="Arial" w:hAnsi="Arial"/>
          <w:sz w:val="24"/>
        </w:rPr>
      </w:pPr>
    </w:p>
    <w:p w:rsidR="00430124" w:rsidRPr="00B95763" w:rsidRDefault="00430124">
      <w:pPr>
        <w:jc w:val="center"/>
        <w:rPr>
          <w:rFonts w:ascii="Arial" w:hAnsi="Arial"/>
          <w:sz w:val="24"/>
        </w:rPr>
      </w:pPr>
    </w:p>
    <w:p w:rsidR="00661A55" w:rsidRPr="00B95763" w:rsidRDefault="00430124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ab/>
        <w:t>Ja niżej podpisany</w:t>
      </w:r>
      <w:r w:rsidR="00661A55" w:rsidRPr="00B95763">
        <w:rPr>
          <w:sz w:val="22"/>
        </w:rPr>
        <w:t>(</w:t>
      </w:r>
      <w:r w:rsidRPr="00B95763">
        <w:rPr>
          <w:sz w:val="22"/>
        </w:rPr>
        <w:t>a</w:t>
      </w:r>
      <w:r w:rsidR="00661A55" w:rsidRPr="00B95763">
        <w:rPr>
          <w:sz w:val="22"/>
        </w:rPr>
        <w:t>)</w:t>
      </w:r>
      <w:r w:rsidRPr="00B95763">
        <w:rPr>
          <w:sz w:val="22"/>
        </w:rPr>
        <w:t xml:space="preserve"> legitymujący</w:t>
      </w:r>
      <w:r w:rsidR="00661A55" w:rsidRPr="00B95763">
        <w:rPr>
          <w:sz w:val="22"/>
        </w:rPr>
        <w:t>(</w:t>
      </w:r>
      <w:r w:rsidRPr="00B95763">
        <w:rPr>
          <w:sz w:val="22"/>
        </w:rPr>
        <w:t>a</w:t>
      </w:r>
      <w:r w:rsidR="00661A55" w:rsidRPr="00B95763">
        <w:rPr>
          <w:sz w:val="22"/>
        </w:rPr>
        <w:t>)</w:t>
      </w:r>
      <w:r w:rsidRPr="00B95763">
        <w:rPr>
          <w:sz w:val="22"/>
        </w:rPr>
        <w:t xml:space="preserve"> się dowodem osobistym seria ............ numer ............................. wydanym przez .......................................................................................................</w:t>
      </w:r>
      <w:r w:rsidR="00DA7E2C" w:rsidRPr="00B95763">
        <w:rPr>
          <w:sz w:val="22"/>
        </w:rPr>
        <w:t xml:space="preserve"> w dniu ..............................  numer PESEL …………………. </w:t>
      </w:r>
    </w:p>
    <w:p w:rsidR="00430124" w:rsidRPr="00B95763" w:rsidRDefault="00430124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 xml:space="preserve">oświadczam, że </w:t>
      </w:r>
      <w:r w:rsidRPr="00B95763">
        <w:rPr>
          <w:b/>
          <w:sz w:val="22"/>
        </w:rPr>
        <w:t xml:space="preserve">wyrażam zgodę </w:t>
      </w:r>
      <w:r w:rsidRPr="00B95763">
        <w:rPr>
          <w:sz w:val="22"/>
        </w:rPr>
        <w:t>na pobranie przez mojego współmałżonka środków Funduszu Pracy na podjęcie działalności gospodarczej</w:t>
      </w:r>
      <w:r w:rsidR="00DA7E2C" w:rsidRPr="00B95763">
        <w:rPr>
          <w:sz w:val="22"/>
        </w:rPr>
        <w:t>.</w:t>
      </w:r>
    </w:p>
    <w:p w:rsidR="00430124" w:rsidRPr="00B95763" w:rsidRDefault="00430124">
      <w:pPr>
        <w:rPr>
          <w:rFonts w:ascii="Arial" w:hAnsi="Arial"/>
          <w:sz w:val="24"/>
        </w:rPr>
      </w:pPr>
    </w:p>
    <w:p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</w:rPr>
        <w:tab/>
      </w:r>
      <w:r w:rsidR="00661A55" w:rsidRPr="00B95763">
        <w:rPr>
          <w:rFonts w:ascii="Arial" w:hAnsi="Arial"/>
          <w:b/>
        </w:rPr>
        <w:t>Jednocz</w:t>
      </w:r>
      <w:r w:rsidR="00AC4295" w:rsidRPr="00B95763">
        <w:rPr>
          <w:rFonts w:ascii="Arial" w:hAnsi="Arial"/>
          <w:b/>
        </w:rPr>
        <w:t>e</w:t>
      </w:r>
      <w:r w:rsidR="00661A55" w:rsidRPr="00B95763">
        <w:rPr>
          <w:rFonts w:ascii="Arial" w:hAnsi="Arial"/>
          <w:b/>
        </w:rPr>
        <w:t>śnie o</w:t>
      </w:r>
      <w:r w:rsidRPr="00B95763">
        <w:rPr>
          <w:rFonts w:ascii="Arial" w:hAnsi="Arial"/>
          <w:b/>
        </w:rPr>
        <w:t>świadczam,  że :</w:t>
      </w: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jestem / nie jestem</w:t>
      </w:r>
      <w:r w:rsidRPr="00B95763">
        <w:rPr>
          <w:rStyle w:val="Znakiprzypiswdolnych"/>
          <w:rFonts w:ascii="Arial" w:hAnsi="Arial"/>
          <w:b/>
        </w:rPr>
        <w:footnoteReference w:customMarkFollows="1" w:id="5"/>
        <w:t>*</w:t>
      </w:r>
      <w:r w:rsidRPr="00B95763">
        <w:rPr>
          <w:rFonts w:ascii="Arial" w:hAnsi="Arial"/>
          <w:b/>
        </w:rPr>
        <w:t xml:space="preserve"> zadłużony/a  </w:t>
      </w:r>
      <w:r w:rsidRPr="00B95763">
        <w:rPr>
          <w:rFonts w:ascii="Arial" w:hAnsi="Arial"/>
        </w:rPr>
        <w:t xml:space="preserve">w bankach </w:t>
      </w:r>
      <w:r w:rsidR="00DA7E2C" w:rsidRPr="00B95763">
        <w:rPr>
          <w:rFonts w:ascii="Arial" w:hAnsi="Arial"/>
        </w:rPr>
        <w:t>lub</w:t>
      </w:r>
      <w:r w:rsidRPr="00B95763">
        <w:rPr>
          <w:rFonts w:ascii="Arial" w:hAnsi="Arial"/>
        </w:rPr>
        <w:t xml:space="preserve"> w innych instytucjach finansowych </w:t>
      </w:r>
    </w:p>
    <w:p w:rsidR="00430124" w:rsidRPr="00B95763" w:rsidRDefault="00430124">
      <w:pPr>
        <w:tabs>
          <w:tab w:val="left" w:pos="851"/>
        </w:tabs>
        <w:ind w:left="461"/>
        <w:jc w:val="both"/>
        <w:rPr>
          <w:rFonts w:ascii="Arial" w:hAnsi="Arial"/>
        </w:rPr>
      </w:pP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posiadam / nie posiadam</w:t>
      </w:r>
      <w:r w:rsidRPr="00B95763">
        <w:rPr>
          <w:rStyle w:val="Znakiprzypiswdolnych"/>
          <w:rFonts w:ascii="Arial" w:hAnsi="Arial"/>
          <w:b/>
        </w:rPr>
        <w:footnoteReference w:customMarkFollows="1" w:id="6"/>
        <w:t>*</w:t>
      </w:r>
      <w:r w:rsidRPr="00B95763">
        <w:rPr>
          <w:rFonts w:ascii="Arial" w:hAnsi="Arial"/>
          <w:b/>
        </w:rPr>
        <w:t xml:space="preserve"> zaległości </w:t>
      </w:r>
      <w:r w:rsidRPr="00B95763">
        <w:rPr>
          <w:rFonts w:ascii="Arial" w:hAnsi="Arial"/>
        </w:rPr>
        <w:t>w Zakładzie Ubezpieczeń Społecznych i w Urzędzie Skarbowym</w:t>
      </w:r>
    </w:p>
    <w:p w:rsidR="00430124" w:rsidRPr="00B95763" w:rsidRDefault="00430124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</w:pPr>
      <w:r w:rsidRPr="00B95763">
        <w:rPr>
          <w:rFonts w:ascii="Arial" w:hAnsi="Arial"/>
          <w:b/>
        </w:rPr>
        <w:t xml:space="preserve">posiadam zadłużenie : </w:t>
      </w:r>
      <w:r w:rsidRPr="00B95763">
        <w:t>(proszę podać gdzie, na jaką kwotę, jaki jest termin</w:t>
      </w:r>
      <w:r w:rsidR="00DA7E2C" w:rsidRPr="00B95763">
        <w:t xml:space="preserve"> i rata</w:t>
      </w:r>
      <w:r w:rsidRPr="00B95763">
        <w:t xml:space="preserve"> spłaty pożyczki lub kredytu) </w:t>
      </w:r>
    </w:p>
    <w:p w:rsidR="00430124" w:rsidRPr="00B95763" w:rsidRDefault="00430124">
      <w:pPr>
        <w:pStyle w:val="Tekstpodstawowy31"/>
        <w:tabs>
          <w:tab w:val="left" w:pos="851"/>
        </w:tabs>
        <w:ind w:left="851" w:hanging="390"/>
      </w:pP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/>
    <w:p w:rsidR="00430124" w:rsidRPr="00B95763" w:rsidRDefault="00430124">
      <w:pPr>
        <w:rPr>
          <w:rFonts w:ascii="Arial" w:hAnsi="Arial"/>
          <w:sz w:val="24"/>
        </w:rPr>
      </w:pPr>
    </w:p>
    <w:p w:rsidR="00430124" w:rsidRDefault="00430124">
      <w:pPr>
        <w:rPr>
          <w:rFonts w:ascii="Arial" w:hAnsi="Arial"/>
          <w:sz w:val="24"/>
        </w:rPr>
      </w:pPr>
    </w:p>
    <w:p w:rsidR="0062616C" w:rsidRPr="00B95763" w:rsidRDefault="0062616C">
      <w:pPr>
        <w:rPr>
          <w:rFonts w:ascii="Arial" w:hAnsi="Arial"/>
          <w:sz w:val="24"/>
        </w:rPr>
      </w:pPr>
    </w:p>
    <w:p w:rsidR="00430124" w:rsidRPr="00B95763" w:rsidRDefault="00430124"/>
    <w:p w:rsidR="00430124" w:rsidRPr="00B95763" w:rsidRDefault="00430124">
      <w:r w:rsidRPr="00B95763">
        <w:t xml:space="preserve">       Data ..............................................                                                                ……........................................................            </w:t>
      </w:r>
    </w:p>
    <w:p w:rsidR="009C7F42" w:rsidRPr="00460AFB" w:rsidRDefault="00A2438F" w:rsidP="00460AFB">
      <w:pPr>
        <w:jc w:val="center"/>
        <w:rPr>
          <w:rFonts w:ascii="Arial" w:hAnsi="Arial"/>
          <w:sz w:val="18"/>
        </w:rPr>
      </w:pPr>
      <w:r w:rsidRPr="00B95763">
        <w:rPr>
          <w:rFonts w:ascii="Arial" w:hAnsi="Arial"/>
          <w:sz w:val="18"/>
        </w:rPr>
        <w:t xml:space="preserve">                                                                                                                    </w:t>
      </w:r>
      <w:r w:rsidR="00430124" w:rsidRPr="00B95763">
        <w:rPr>
          <w:rFonts w:ascii="Arial" w:hAnsi="Arial"/>
          <w:sz w:val="18"/>
        </w:rPr>
        <w:t>/</w:t>
      </w:r>
      <w:r w:rsidR="00DA7E2C" w:rsidRPr="00B95763">
        <w:rPr>
          <w:rFonts w:ascii="Arial" w:hAnsi="Arial"/>
          <w:sz w:val="18"/>
        </w:rPr>
        <w:t>p</w:t>
      </w:r>
      <w:r w:rsidR="00430124" w:rsidRPr="00B95763">
        <w:rPr>
          <w:rFonts w:ascii="Arial" w:hAnsi="Arial"/>
          <w:sz w:val="18"/>
        </w:rPr>
        <w:t xml:space="preserve">odpis współmałżonka </w:t>
      </w:r>
      <w:r w:rsidR="00DA7E2C" w:rsidRPr="00B95763">
        <w:rPr>
          <w:rFonts w:ascii="Arial" w:hAnsi="Arial"/>
          <w:sz w:val="18"/>
        </w:rPr>
        <w:t>W</w:t>
      </w:r>
      <w:r w:rsidR="00430124" w:rsidRPr="00B95763">
        <w:rPr>
          <w:rFonts w:ascii="Arial" w:hAnsi="Arial"/>
          <w:sz w:val="18"/>
        </w:rPr>
        <w:t>nioskodawcy/</w:t>
      </w:r>
    </w:p>
    <w:p w:rsidR="003D0BE7" w:rsidRPr="00B95763" w:rsidRDefault="003D0BE7" w:rsidP="003D0BE7">
      <w:pPr>
        <w:tabs>
          <w:tab w:val="left" w:pos="284"/>
        </w:tabs>
        <w:ind w:left="284" w:hanging="284"/>
        <w:jc w:val="right"/>
        <w:rPr>
          <w:rFonts w:ascii="Arial" w:hAnsi="Arial"/>
        </w:rPr>
      </w:pPr>
      <w:r w:rsidRPr="00B95763">
        <w:rPr>
          <w:rFonts w:ascii="Arial" w:hAnsi="Arial"/>
          <w:i/>
        </w:rPr>
        <w:lastRenderedPageBreak/>
        <w:t>Załącznik nr 6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3D0BE7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3D0BE7" w:rsidRPr="00B95763" w:rsidRDefault="003D0BE7" w:rsidP="00EF486A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3D0BE7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3D0BE7" w:rsidRPr="00B95763" w:rsidRDefault="003D0BE7" w:rsidP="00EF486A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3D0BE7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3D0BE7" w:rsidRPr="00B95763" w:rsidRDefault="003D0BE7" w:rsidP="00EF486A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3D0BE7" w:rsidRPr="00B95763" w:rsidRDefault="003D0BE7" w:rsidP="003D0BE7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3D0BE7" w:rsidRPr="00B95763" w:rsidRDefault="003D0BE7" w:rsidP="003D0BE7">
      <w:pPr>
        <w:tabs>
          <w:tab w:val="left" w:pos="284"/>
        </w:tabs>
        <w:ind w:left="284" w:hanging="284"/>
        <w:rPr>
          <w:rFonts w:ascii="Arial" w:hAnsi="Arial"/>
        </w:rPr>
      </w:pPr>
    </w:p>
    <w:p w:rsidR="003D0BE7" w:rsidRPr="00B95763" w:rsidRDefault="003D0BE7" w:rsidP="003D0BE7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4"/>
        </w:rPr>
      </w:pPr>
      <w:r w:rsidRPr="00B95763">
        <w:rPr>
          <w:rFonts w:ascii="Arial" w:hAnsi="Arial" w:cs="Arial"/>
          <w:b/>
          <w:sz w:val="24"/>
        </w:rPr>
        <w:t>INFORMACJA O POMOCY PUBLICZNEJ DE MINIMIS</w:t>
      </w:r>
    </w:p>
    <w:p w:rsidR="00EA004E" w:rsidRPr="00B95763" w:rsidRDefault="00EA004E" w:rsidP="00EA004E">
      <w:pPr>
        <w:tabs>
          <w:tab w:val="left" w:pos="284"/>
        </w:tabs>
        <w:ind w:left="284" w:hanging="284"/>
        <w:jc w:val="center"/>
        <w:rPr>
          <w:rFonts w:ascii="Arial" w:hAnsi="Arial" w:cs="Arial"/>
        </w:rPr>
      </w:pPr>
      <w:r w:rsidRPr="00B95763">
        <w:rPr>
          <w:rFonts w:ascii="Arial" w:hAnsi="Arial" w:cs="Arial"/>
          <w:b/>
          <w:sz w:val="24"/>
        </w:rPr>
        <w:t>otrzymanej w okresie bieżącego roku oraz dwóch poprzedzających go lat przed  złożeniem wniosku</w:t>
      </w:r>
    </w:p>
    <w:p w:rsidR="00EA004E" w:rsidRPr="00B95763" w:rsidRDefault="00EA004E" w:rsidP="00EA004E">
      <w:pPr>
        <w:tabs>
          <w:tab w:val="left" w:pos="284"/>
        </w:tabs>
        <w:ind w:left="284" w:hanging="284"/>
      </w:pPr>
    </w:p>
    <w:p w:rsidR="00EA004E" w:rsidRPr="00B95763" w:rsidRDefault="00EA004E" w:rsidP="00EA004E">
      <w:pPr>
        <w:tabs>
          <w:tab w:val="left" w:pos="284"/>
        </w:tabs>
        <w:ind w:left="284" w:hanging="284"/>
      </w:pPr>
    </w:p>
    <w:p w:rsidR="00EA004E" w:rsidRPr="00B95763" w:rsidRDefault="00EA004E" w:rsidP="00EA004E">
      <w:pPr>
        <w:pStyle w:val="Tekstpodstawowy"/>
        <w:spacing w:line="100" w:lineRule="atLeast"/>
        <w:rPr>
          <w:rFonts w:ascii="Arial" w:hAnsi="Arial" w:cs="Arial"/>
          <w:sz w:val="20"/>
          <w:szCs w:val="24"/>
        </w:rPr>
      </w:pPr>
      <w:r w:rsidRPr="00B95763">
        <w:rPr>
          <w:rFonts w:ascii="Arial" w:hAnsi="Arial" w:cs="Arial"/>
          <w:sz w:val="20"/>
        </w:rPr>
        <w:t xml:space="preserve">w ramach zasady </w:t>
      </w:r>
      <w:r w:rsidRPr="00B95763">
        <w:rPr>
          <w:rFonts w:ascii="Arial" w:hAnsi="Arial" w:cs="Arial"/>
          <w:i/>
          <w:sz w:val="20"/>
        </w:rPr>
        <w:t xml:space="preserve">de </w:t>
      </w:r>
      <w:proofErr w:type="spellStart"/>
      <w:r w:rsidRPr="00B95763">
        <w:rPr>
          <w:rFonts w:ascii="Arial" w:hAnsi="Arial" w:cs="Arial"/>
          <w:i/>
          <w:sz w:val="20"/>
        </w:rPr>
        <w:t>minimis</w:t>
      </w:r>
      <w:proofErr w:type="spellEnd"/>
      <w:r w:rsidRPr="00B95763">
        <w:rPr>
          <w:rFonts w:ascii="Arial" w:hAnsi="Arial" w:cs="Arial"/>
          <w:i/>
          <w:sz w:val="20"/>
        </w:rPr>
        <w:t xml:space="preserve"> </w:t>
      </w:r>
      <w:r w:rsidRPr="00B95763">
        <w:rPr>
          <w:rFonts w:ascii="Arial" w:hAnsi="Arial" w:cs="Arial"/>
          <w:sz w:val="20"/>
        </w:rPr>
        <w:t>w rozumieniu:</w:t>
      </w:r>
    </w:p>
    <w:p w:rsidR="00EA004E" w:rsidRPr="00B95763" w:rsidRDefault="00EA004E" w:rsidP="007B4DC6">
      <w:pPr>
        <w:pStyle w:val="Tekstblokowy"/>
        <w:numPr>
          <w:ilvl w:val="0"/>
          <w:numId w:val="20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B95763">
        <w:rPr>
          <w:rFonts w:ascii="Times New Roman" w:hAnsi="Times New Roman"/>
          <w:sz w:val="20"/>
          <w:szCs w:val="24"/>
        </w:rPr>
        <w:t xml:space="preserve">Rozporządzenie Komisji (UE) nr 1407/2013 z dnia 18 grudnia 2013r. </w:t>
      </w:r>
      <w:r w:rsidRPr="00B95763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B95763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B95763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B95763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:rsidR="00EA004E" w:rsidRPr="00B95763" w:rsidRDefault="00EA004E" w:rsidP="007B4DC6">
      <w:pPr>
        <w:pStyle w:val="Tekstblokowy"/>
        <w:numPr>
          <w:ilvl w:val="0"/>
          <w:numId w:val="20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B95763">
        <w:rPr>
          <w:rFonts w:ascii="Times New Roman" w:hAnsi="Times New Roman"/>
          <w:sz w:val="20"/>
          <w:szCs w:val="24"/>
        </w:rPr>
        <w:t xml:space="preserve">Rozporządzenie Komisji (UE) nr 1408/2013 z dnia 18 grudnia 2013r. </w:t>
      </w:r>
      <w:r w:rsidRPr="00B95763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B95763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B95763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B95763">
        <w:rPr>
          <w:rFonts w:ascii="Times New Roman" w:hAnsi="Times New Roman"/>
          <w:i/>
          <w:sz w:val="20"/>
          <w:szCs w:val="24"/>
        </w:rPr>
        <w:t xml:space="preserve"> w sektorze rolnym</w:t>
      </w:r>
      <w:r w:rsidRPr="00B95763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:rsidR="00EA004E" w:rsidRPr="00B95763" w:rsidRDefault="00EA004E" w:rsidP="007B4DC6">
      <w:pPr>
        <w:pStyle w:val="Tekstblokowy"/>
        <w:numPr>
          <w:ilvl w:val="0"/>
          <w:numId w:val="20"/>
        </w:numPr>
        <w:tabs>
          <w:tab w:val="clear" w:pos="8931"/>
        </w:tabs>
        <w:ind w:right="0"/>
        <w:rPr>
          <w:rFonts w:ascii="Times New Roman" w:hAnsi="Times New Roman"/>
          <w:sz w:val="20"/>
          <w:szCs w:val="16"/>
        </w:rPr>
      </w:pPr>
      <w:r w:rsidRPr="00B95763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B95763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 w:rsidRPr="00B95763">
        <w:rPr>
          <w:rFonts w:ascii="Times New Roman" w:hAnsi="Times New Roman"/>
          <w:i/>
          <w:sz w:val="20"/>
          <w:szCs w:val="16"/>
        </w:rPr>
        <w:br/>
        <w:t xml:space="preserve">o funkcjonowaniu Unii Europejskiej do pomocy de </w:t>
      </w:r>
      <w:proofErr w:type="spellStart"/>
      <w:r w:rsidRPr="00B95763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B95763">
        <w:rPr>
          <w:rFonts w:ascii="Times New Roman" w:hAnsi="Times New Roman"/>
          <w:i/>
          <w:sz w:val="20"/>
          <w:szCs w:val="16"/>
        </w:rPr>
        <w:t xml:space="preserve"> w sektorze </w:t>
      </w:r>
      <w:r w:rsidRPr="00B95763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B95763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:rsidR="00EA004E" w:rsidRPr="00B95763" w:rsidRDefault="00EA004E" w:rsidP="00EA004E">
      <w:pPr>
        <w:pStyle w:val="Tekstpodstawowy"/>
        <w:ind w:left="360"/>
        <w:rPr>
          <w:sz w:val="20"/>
        </w:rPr>
      </w:pPr>
      <w:r w:rsidRPr="00B95763">
        <w:rPr>
          <w:sz w:val="20"/>
        </w:rPr>
        <w:t xml:space="preserve">tzn. jeżeli łączna wartość otrzymanej pomocy publicznej </w:t>
      </w:r>
      <w:r w:rsidRPr="00B95763">
        <w:rPr>
          <w:sz w:val="20"/>
          <w:u w:val="single"/>
        </w:rPr>
        <w:t>w okresie bieżącego roku oraz dwóch poprzedzających go lat</w:t>
      </w:r>
      <w:r w:rsidRPr="00B95763">
        <w:rPr>
          <w:sz w:val="20"/>
        </w:rPr>
        <w:t xml:space="preserve"> nie przekroczyła 200 000 EURO, w sektorze transportu drogowego 100 000 EURO, w sektorze produkcji rolnej 15 000 EURO, w sektorze </w:t>
      </w:r>
      <w:r w:rsidRPr="00B95763">
        <w:rPr>
          <w:bCs/>
          <w:sz w:val="20"/>
          <w:szCs w:val="16"/>
        </w:rPr>
        <w:t xml:space="preserve">rybołówstwa i akwakultury 30 000 </w:t>
      </w:r>
      <w:r w:rsidRPr="00B95763">
        <w:rPr>
          <w:sz w:val="20"/>
        </w:rPr>
        <w:t>EURO.</w:t>
      </w:r>
    </w:p>
    <w:p w:rsidR="00EA004E" w:rsidRPr="00B95763" w:rsidRDefault="00EA004E" w:rsidP="00EA004E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4"/>
          <w:szCs w:val="24"/>
        </w:rPr>
      </w:pPr>
      <w:r w:rsidRPr="00B95763">
        <w:rPr>
          <w:rFonts w:ascii="Arial" w:hAnsi="Arial"/>
          <w:b/>
          <w:sz w:val="24"/>
          <w:szCs w:val="24"/>
        </w:rPr>
        <w:t xml:space="preserve">Oświadczam, że </w:t>
      </w:r>
      <w:r w:rsidRPr="00B95763">
        <w:rPr>
          <w:rFonts w:ascii="Arial" w:hAnsi="Arial"/>
          <w:b/>
          <w:i/>
          <w:sz w:val="24"/>
          <w:szCs w:val="24"/>
        </w:rPr>
        <w:t xml:space="preserve">otrzymałem ( </w:t>
      </w:r>
      <w:proofErr w:type="spellStart"/>
      <w:r w:rsidRPr="00B95763">
        <w:rPr>
          <w:rFonts w:ascii="Arial" w:hAnsi="Arial"/>
          <w:b/>
          <w:i/>
          <w:sz w:val="24"/>
          <w:szCs w:val="24"/>
        </w:rPr>
        <w:t>am</w:t>
      </w:r>
      <w:proofErr w:type="spellEnd"/>
      <w:r w:rsidRPr="00B95763">
        <w:rPr>
          <w:rFonts w:ascii="Arial" w:hAnsi="Arial"/>
          <w:b/>
          <w:i/>
          <w:sz w:val="24"/>
          <w:szCs w:val="24"/>
        </w:rPr>
        <w:t xml:space="preserve"> ) / nie otrzymałem ( </w:t>
      </w:r>
      <w:proofErr w:type="spellStart"/>
      <w:r w:rsidRPr="00B95763">
        <w:rPr>
          <w:rFonts w:ascii="Arial" w:hAnsi="Arial"/>
          <w:b/>
          <w:i/>
          <w:sz w:val="24"/>
          <w:szCs w:val="24"/>
        </w:rPr>
        <w:t>am</w:t>
      </w:r>
      <w:proofErr w:type="spellEnd"/>
      <w:r w:rsidRPr="00B95763">
        <w:rPr>
          <w:rFonts w:ascii="Arial" w:hAnsi="Arial"/>
          <w:b/>
          <w:i/>
          <w:sz w:val="24"/>
          <w:szCs w:val="24"/>
        </w:rPr>
        <w:t xml:space="preserve"> ) </w:t>
      </w:r>
      <w:bookmarkStart w:id="1" w:name="_Ref301863556"/>
      <w:r w:rsidRPr="00B95763">
        <w:rPr>
          <w:rStyle w:val="Znakiprzypiswdolnych"/>
          <w:rFonts w:ascii="Arial" w:hAnsi="Arial"/>
          <w:b/>
          <w:i/>
          <w:sz w:val="24"/>
          <w:szCs w:val="24"/>
        </w:rPr>
        <w:footnoteReference w:customMarkFollows="1" w:id="7"/>
        <w:t>*</w:t>
      </w:r>
      <w:bookmarkEnd w:id="1"/>
      <w:r w:rsidRPr="00B95763">
        <w:rPr>
          <w:rFonts w:ascii="Arial" w:hAnsi="Arial"/>
          <w:b/>
          <w:i/>
          <w:sz w:val="24"/>
          <w:szCs w:val="24"/>
        </w:rPr>
        <w:t xml:space="preserve">   </w:t>
      </w:r>
      <w:r w:rsidRPr="00B95763">
        <w:rPr>
          <w:rFonts w:ascii="Arial" w:hAnsi="Arial"/>
          <w:sz w:val="24"/>
          <w:szCs w:val="24"/>
        </w:rPr>
        <w:t>w okresie</w:t>
      </w:r>
    </w:p>
    <w:p w:rsidR="00EA004E" w:rsidRPr="00B95763" w:rsidRDefault="00EA004E" w:rsidP="00EA004E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2"/>
        </w:rPr>
      </w:pPr>
      <w:r w:rsidRPr="00B95763">
        <w:rPr>
          <w:rFonts w:ascii="Arial" w:hAnsi="Arial"/>
          <w:sz w:val="22"/>
        </w:rPr>
        <w:t xml:space="preserve">od   </w:t>
      </w:r>
      <w:r w:rsidR="000C4015" w:rsidRPr="00B646C0">
        <w:rPr>
          <w:rFonts w:ascii="Arial" w:hAnsi="Arial"/>
          <w:sz w:val="22"/>
        </w:rPr>
        <w:t>01.01.20</w:t>
      </w:r>
      <w:r w:rsidR="00390500">
        <w:rPr>
          <w:rFonts w:ascii="Arial" w:hAnsi="Arial"/>
          <w:sz w:val="22"/>
        </w:rPr>
        <w:t>20</w:t>
      </w:r>
      <w:r w:rsidR="00833F5D" w:rsidRPr="00B646C0">
        <w:rPr>
          <w:rFonts w:ascii="Arial" w:hAnsi="Arial"/>
          <w:sz w:val="22"/>
        </w:rPr>
        <w:t xml:space="preserve"> </w:t>
      </w:r>
      <w:r w:rsidR="00833F5D">
        <w:rPr>
          <w:rFonts w:ascii="Arial" w:hAnsi="Arial"/>
          <w:sz w:val="22"/>
        </w:rPr>
        <w:t>r.</w:t>
      </w:r>
      <w:r w:rsidRPr="00B95763">
        <w:rPr>
          <w:rFonts w:ascii="Arial" w:hAnsi="Arial"/>
          <w:sz w:val="22"/>
        </w:rPr>
        <w:t xml:space="preserve"> do  ………………….. następującą pomoc publiczną de </w:t>
      </w:r>
      <w:proofErr w:type="spellStart"/>
      <w:r w:rsidRPr="00B95763">
        <w:rPr>
          <w:rFonts w:ascii="Arial" w:hAnsi="Arial"/>
          <w:sz w:val="22"/>
        </w:rPr>
        <w:t>minimis</w:t>
      </w:r>
      <w:proofErr w:type="spellEnd"/>
      <w:r w:rsidRPr="00B95763">
        <w:rPr>
          <w:rFonts w:ascii="Arial" w:hAnsi="Arial"/>
          <w:sz w:val="22"/>
        </w:rPr>
        <w:t xml:space="preserve"> </w:t>
      </w:r>
      <w:r w:rsidRPr="00B95763">
        <w:rPr>
          <w:rStyle w:val="Znakiprzypiswdolnych"/>
          <w:rFonts w:ascii="Arial" w:hAnsi="Arial"/>
          <w:sz w:val="22"/>
        </w:rPr>
        <w:footnoteReference w:customMarkFollows="1" w:id="8"/>
        <w:t>**</w:t>
      </w:r>
      <w:r w:rsidRPr="00B95763">
        <w:rPr>
          <w:rFonts w:ascii="Arial" w:hAnsi="Arial"/>
          <w:sz w:val="22"/>
        </w:rPr>
        <w:t xml:space="preserve"> :</w:t>
      </w: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78"/>
        <w:gridCol w:w="1524"/>
        <w:gridCol w:w="1169"/>
        <w:gridCol w:w="1496"/>
        <w:gridCol w:w="1588"/>
        <w:gridCol w:w="1588"/>
      </w:tblGrid>
      <w:tr w:rsidR="00EA004E" w:rsidRPr="00B95763" w:rsidTr="004B1575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78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524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169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EA004E" w:rsidRPr="00B95763" w:rsidRDefault="00EA004E" w:rsidP="004B1575">
            <w:pPr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Wartość pomocy</w:t>
            </w:r>
          </w:p>
          <w:p w:rsidR="00EA004E" w:rsidRPr="00B95763" w:rsidRDefault="00EA004E" w:rsidP="004B1575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w złotych</w:t>
            </w:r>
          </w:p>
        </w:tc>
      </w:tr>
      <w:tr w:rsidR="00EA004E" w:rsidRPr="00B95763" w:rsidTr="004B1575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1.</w:t>
            </w:r>
          </w:p>
        </w:tc>
        <w:tc>
          <w:tcPr>
            <w:tcW w:w="237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2.</w:t>
            </w:r>
          </w:p>
        </w:tc>
        <w:tc>
          <w:tcPr>
            <w:tcW w:w="237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3.</w:t>
            </w:r>
          </w:p>
        </w:tc>
        <w:tc>
          <w:tcPr>
            <w:tcW w:w="237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4.</w:t>
            </w:r>
          </w:p>
        </w:tc>
        <w:tc>
          <w:tcPr>
            <w:tcW w:w="237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5.</w:t>
            </w:r>
          </w:p>
        </w:tc>
        <w:tc>
          <w:tcPr>
            <w:tcW w:w="237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:rsidTr="004B1575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</w:tbl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460AFB">
      <w:pPr>
        <w:tabs>
          <w:tab w:val="left" w:pos="284"/>
        </w:tabs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r w:rsidRPr="00B95763">
        <w:rPr>
          <w:sz w:val="22"/>
          <w:szCs w:val="22"/>
        </w:rPr>
        <w:t>Data ..............................................</w:t>
      </w:r>
      <w:r w:rsidRPr="00B95763">
        <w:t xml:space="preserve">                                      .....................................................................................................            </w:t>
      </w:r>
    </w:p>
    <w:p w:rsidR="00EA004E" w:rsidRPr="00B95763" w:rsidRDefault="00EA004E" w:rsidP="00EA004E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B95763">
        <w:rPr>
          <w:sz w:val="16"/>
          <w:szCs w:val="16"/>
        </w:rPr>
        <w:tab/>
        <w:t xml:space="preserve">                       </w:t>
      </w:r>
      <w:r w:rsidRPr="00B95763">
        <w:rPr>
          <w:sz w:val="16"/>
          <w:szCs w:val="16"/>
        </w:rPr>
        <w:tab/>
      </w:r>
      <w:r w:rsidRPr="00B95763">
        <w:rPr>
          <w:rFonts w:ascii="Arial" w:hAnsi="Arial"/>
          <w:sz w:val="16"/>
        </w:rPr>
        <w:t xml:space="preserve">podpis i pieczęć podmiotu, przedszkola, szkoły, producenta rolnego </w:t>
      </w:r>
    </w:p>
    <w:p w:rsidR="00EA004E" w:rsidRPr="00460AFB" w:rsidRDefault="00EA004E" w:rsidP="00460AFB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</w:t>
      </w:r>
      <w:r w:rsidRPr="00B95763">
        <w:rPr>
          <w:rFonts w:ascii="Arial" w:hAnsi="Arial"/>
          <w:sz w:val="16"/>
        </w:rPr>
        <w:tab/>
        <w:t xml:space="preserve">                                                                                                                            lub osoby upoważni</w:t>
      </w:r>
      <w:r w:rsidR="00460AFB">
        <w:rPr>
          <w:rFonts w:ascii="Arial" w:hAnsi="Arial"/>
          <w:sz w:val="16"/>
        </w:rPr>
        <w:t>onej do reprezentowania podmiot</w:t>
      </w:r>
    </w:p>
    <w:p w:rsidR="00DB1472" w:rsidRPr="00B95763" w:rsidRDefault="00DB1472" w:rsidP="00460AFB">
      <w:pPr>
        <w:shd w:val="clear" w:color="auto" w:fill="FFFFFF"/>
        <w:jc w:val="right"/>
        <w:rPr>
          <w:rFonts w:ascii="Arial" w:hAnsi="Arial"/>
          <w:i/>
        </w:rPr>
      </w:pPr>
      <w:r w:rsidRPr="00B95763">
        <w:rPr>
          <w:rFonts w:ascii="Arial" w:hAnsi="Arial"/>
          <w:i/>
        </w:rPr>
        <w:lastRenderedPageBreak/>
        <w:t xml:space="preserve">Załącznik nr </w:t>
      </w:r>
      <w:r w:rsidR="00E678BA" w:rsidRPr="00B95763">
        <w:rPr>
          <w:rFonts w:ascii="Arial" w:hAnsi="Arial"/>
          <w:i/>
        </w:rPr>
        <w:t>7</w:t>
      </w:r>
      <w:r w:rsidRPr="00B95763">
        <w:rPr>
          <w:rFonts w:ascii="Arial" w:hAnsi="Arial"/>
          <w:i/>
        </w:rPr>
        <w:t xml:space="preserve"> do wniosku</w:t>
      </w:r>
    </w:p>
    <w:p w:rsidR="004B6C88" w:rsidRPr="00B95763" w:rsidRDefault="004B6C88" w:rsidP="000612BB">
      <w:pPr>
        <w:pStyle w:val="Tekstpodstawowy"/>
        <w:ind w:right="-6"/>
        <w:jc w:val="center"/>
        <w:rPr>
          <w:b/>
          <w:bCs/>
          <w:i/>
        </w:rPr>
      </w:pPr>
    </w:p>
    <w:p w:rsidR="000612BB" w:rsidRPr="00B95763" w:rsidRDefault="00DB1472" w:rsidP="000612BB">
      <w:pPr>
        <w:pStyle w:val="Tekstpodstawowy"/>
        <w:ind w:right="-6"/>
        <w:jc w:val="center"/>
        <w:rPr>
          <w:b/>
          <w:bCs/>
          <w:i/>
        </w:rPr>
      </w:pPr>
      <w:r w:rsidRPr="00B95763">
        <w:rPr>
          <w:b/>
          <w:bCs/>
          <w:i/>
        </w:rPr>
        <w:t xml:space="preserve">INFORMACJA DLA OSÓB BEZROBOTNYCH CHCĄCYCH </w:t>
      </w:r>
      <w:r w:rsidR="00044A0A" w:rsidRPr="00B95763">
        <w:rPr>
          <w:b/>
          <w:bCs/>
          <w:i/>
        </w:rPr>
        <w:t xml:space="preserve">POZYSKAĆ ŚRODKI </w:t>
      </w:r>
      <w:r w:rsidR="00F44E03" w:rsidRPr="00B95763">
        <w:rPr>
          <w:b/>
          <w:bCs/>
          <w:i/>
        </w:rPr>
        <w:t xml:space="preserve">                      </w:t>
      </w:r>
    </w:p>
    <w:p w:rsidR="00DB1472" w:rsidRPr="00B95763" w:rsidRDefault="00044A0A" w:rsidP="000612BB">
      <w:pPr>
        <w:pStyle w:val="Tekstpodstawowy"/>
        <w:ind w:right="-6"/>
        <w:jc w:val="center"/>
        <w:rPr>
          <w:b/>
          <w:bCs/>
          <w:i/>
        </w:rPr>
      </w:pPr>
      <w:r w:rsidRPr="00B95763">
        <w:rPr>
          <w:b/>
          <w:bCs/>
          <w:i/>
        </w:rPr>
        <w:t xml:space="preserve">Z FUNDUSZU PRACY NA </w:t>
      </w:r>
      <w:r w:rsidR="00DB1472" w:rsidRPr="00B95763">
        <w:rPr>
          <w:b/>
          <w:bCs/>
          <w:i/>
        </w:rPr>
        <w:t>ROZPOCZ</w:t>
      </w:r>
      <w:r w:rsidRPr="00B95763">
        <w:rPr>
          <w:b/>
          <w:bCs/>
          <w:i/>
        </w:rPr>
        <w:t>ĘCIE</w:t>
      </w:r>
      <w:r w:rsidR="00DB1472" w:rsidRPr="00B95763">
        <w:rPr>
          <w:b/>
          <w:bCs/>
          <w:i/>
        </w:rPr>
        <w:t xml:space="preserve"> DZIAŁALNOŚ</w:t>
      </w:r>
      <w:r w:rsidRPr="00B95763">
        <w:rPr>
          <w:b/>
          <w:bCs/>
          <w:i/>
        </w:rPr>
        <w:t>CI</w:t>
      </w:r>
      <w:r w:rsidR="00DB1472" w:rsidRPr="00B95763">
        <w:rPr>
          <w:b/>
          <w:bCs/>
          <w:i/>
        </w:rPr>
        <w:t xml:space="preserve"> GOSPODARCZ</w:t>
      </w:r>
      <w:r w:rsidRPr="00B95763">
        <w:rPr>
          <w:b/>
          <w:bCs/>
          <w:i/>
        </w:rPr>
        <w:t>EJ</w:t>
      </w:r>
    </w:p>
    <w:p w:rsidR="004B6C88" w:rsidRPr="00B95763" w:rsidRDefault="004B6C88" w:rsidP="00044A0A">
      <w:pPr>
        <w:pStyle w:val="Tekstpodstawowy"/>
        <w:tabs>
          <w:tab w:val="left" w:pos="3600"/>
        </w:tabs>
        <w:rPr>
          <w:sz w:val="20"/>
        </w:rPr>
      </w:pPr>
    </w:p>
    <w:p w:rsidR="00DB1472" w:rsidRPr="00B95763" w:rsidRDefault="00DB1472" w:rsidP="00044A0A">
      <w:pPr>
        <w:pStyle w:val="Tekstpodstawowy"/>
        <w:tabs>
          <w:tab w:val="left" w:pos="3600"/>
        </w:tabs>
        <w:rPr>
          <w:sz w:val="20"/>
        </w:rPr>
      </w:pPr>
      <w:r w:rsidRPr="00B95763">
        <w:rPr>
          <w:sz w:val="20"/>
        </w:rPr>
        <w:t>Niniejsza informacja zawiera</w:t>
      </w:r>
      <w:r w:rsidR="00B01DDE" w:rsidRPr="00B95763">
        <w:rPr>
          <w:sz w:val="20"/>
        </w:rPr>
        <w:t xml:space="preserve"> ogólne</w:t>
      </w:r>
      <w:r w:rsidRPr="00B95763">
        <w:rPr>
          <w:sz w:val="20"/>
        </w:rPr>
        <w:t xml:space="preserve"> warunki i tryb przyznawania</w:t>
      </w:r>
      <w:r w:rsidR="00044A0A" w:rsidRPr="00B95763">
        <w:rPr>
          <w:sz w:val="20"/>
        </w:rPr>
        <w:t xml:space="preserve"> osobom bezrobotnym </w:t>
      </w:r>
      <w:r w:rsidRPr="00B95763">
        <w:rPr>
          <w:sz w:val="20"/>
        </w:rPr>
        <w:t>ze środków Funduszu Pracy jednorazowo środków na podjęcie działalności gospodarczej</w:t>
      </w:r>
      <w:r w:rsidR="00044A0A" w:rsidRPr="00B95763">
        <w:rPr>
          <w:sz w:val="20"/>
        </w:rPr>
        <w:t xml:space="preserve"> w Powiatowym Urzędzie Pracy w Głubczycach</w:t>
      </w:r>
      <w:r w:rsidR="00B01DDE" w:rsidRPr="00B95763">
        <w:rPr>
          <w:sz w:val="20"/>
        </w:rPr>
        <w:t xml:space="preserve"> – szczegółowe warunki zawarte są w Regulaminie</w:t>
      </w:r>
      <w:r w:rsidR="00281FDF" w:rsidRPr="00B95763">
        <w:rPr>
          <w:sz w:val="20"/>
        </w:rPr>
        <w:t xml:space="preserve"> na stronie internetowej </w:t>
      </w:r>
      <w:r w:rsidR="004B6C88" w:rsidRPr="00B95763">
        <w:rPr>
          <w:sz w:val="20"/>
        </w:rPr>
        <w:t>www.</w:t>
      </w:r>
      <w:r w:rsidR="00994E0B">
        <w:rPr>
          <w:sz w:val="20"/>
        </w:rPr>
        <w:t>glubczyce.praca.gov.pl</w:t>
      </w:r>
      <w:r w:rsidRPr="00B95763">
        <w:rPr>
          <w:sz w:val="20"/>
        </w:rPr>
        <w:t xml:space="preserve">. </w:t>
      </w:r>
    </w:p>
    <w:p w:rsidR="00DB1472" w:rsidRPr="00B95763" w:rsidRDefault="00DB1472" w:rsidP="00DB1472">
      <w:pPr>
        <w:pStyle w:val="Tekstpodstawowy"/>
        <w:spacing w:after="120"/>
        <w:rPr>
          <w:bCs/>
          <w:sz w:val="20"/>
        </w:rPr>
      </w:pPr>
      <w:r w:rsidRPr="00B95763">
        <w:rPr>
          <w:sz w:val="20"/>
        </w:rPr>
        <w:t xml:space="preserve">Starosta ze środków Funduszu Pracy może przyznać bezrobotnemu jednorazowo środki na podjęcie działalności gospodarczej </w:t>
      </w:r>
      <w:r w:rsidRPr="00B95763">
        <w:rPr>
          <w:b/>
          <w:bCs/>
          <w:sz w:val="20"/>
        </w:rPr>
        <w:t>w wysokości do 6-krotnej wysokości przeciętnego wynagrodzenia</w:t>
      </w:r>
      <w:r w:rsidR="00B01DDE" w:rsidRPr="00B95763">
        <w:rPr>
          <w:bCs/>
          <w:sz w:val="20"/>
        </w:rPr>
        <w:t xml:space="preserve"> ogłaszanego kwartalnie przez GUS.</w:t>
      </w:r>
    </w:p>
    <w:p w:rsidR="000612BB" w:rsidRPr="00B95763" w:rsidRDefault="00DB1472" w:rsidP="000612BB">
      <w:pPr>
        <w:pStyle w:val="Tekstpodstawowy"/>
        <w:spacing w:after="120"/>
        <w:rPr>
          <w:b/>
          <w:bCs/>
          <w:sz w:val="20"/>
          <w:u w:val="single"/>
        </w:rPr>
      </w:pPr>
      <w:r w:rsidRPr="00B95763">
        <w:rPr>
          <w:sz w:val="20"/>
        </w:rPr>
        <w:tab/>
      </w:r>
      <w:r w:rsidRPr="00B95763">
        <w:rPr>
          <w:b/>
          <w:bCs/>
          <w:sz w:val="20"/>
          <w:u w:val="single"/>
        </w:rPr>
        <w:t xml:space="preserve">Wniosek </w:t>
      </w:r>
    </w:p>
    <w:p w:rsidR="00E73BE2" w:rsidRPr="00B95763" w:rsidRDefault="00E73BE2" w:rsidP="000612BB">
      <w:pPr>
        <w:pStyle w:val="Tekstpodstawowy"/>
        <w:rPr>
          <w:b/>
          <w:bCs/>
          <w:sz w:val="18"/>
          <w:szCs w:val="18"/>
          <w:u w:val="single"/>
        </w:rPr>
      </w:pPr>
      <w:r w:rsidRPr="00B95763">
        <w:rPr>
          <w:b/>
          <w:sz w:val="18"/>
          <w:szCs w:val="18"/>
        </w:rPr>
        <w:t>Złożenie wniosku o dofinansowanie nie zwalnia bezrobotnego z obowiązku zgłaszania się</w:t>
      </w:r>
      <w:r w:rsidR="00044A0A" w:rsidRPr="00B95763">
        <w:rPr>
          <w:b/>
          <w:sz w:val="18"/>
          <w:szCs w:val="18"/>
        </w:rPr>
        <w:t xml:space="preserve"> w PUP</w:t>
      </w:r>
      <w:r w:rsidRPr="00B95763">
        <w:rPr>
          <w:b/>
          <w:sz w:val="18"/>
          <w:szCs w:val="18"/>
        </w:rPr>
        <w:t xml:space="preserve"> w wyznaczonym terminie oraz na wezwanie.</w:t>
      </w:r>
    </w:p>
    <w:p w:rsidR="00DB1472" w:rsidRPr="00B95763" w:rsidRDefault="00DB1472" w:rsidP="000612BB">
      <w:pPr>
        <w:pStyle w:val="Tekstpodstawowy"/>
        <w:rPr>
          <w:sz w:val="18"/>
          <w:szCs w:val="18"/>
        </w:rPr>
      </w:pPr>
      <w:r w:rsidRPr="00B95763">
        <w:rPr>
          <w:sz w:val="18"/>
          <w:szCs w:val="18"/>
        </w:rPr>
        <w:t xml:space="preserve">Warunkiem otrzymania </w:t>
      </w:r>
      <w:r w:rsidR="00E73BE2" w:rsidRPr="00B95763">
        <w:rPr>
          <w:sz w:val="18"/>
          <w:szCs w:val="18"/>
        </w:rPr>
        <w:t>dofinansowania</w:t>
      </w:r>
      <w:r w:rsidRPr="00B95763">
        <w:rPr>
          <w:sz w:val="18"/>
          <w:szCs w:val="18"/>
        </w:rPr>
        <w:t xml:space="preserve"> z Funduszu Pracy na podjęcie działalności gospodarczej jest złożenie przez osobę </w:t>
      </w:r>
      <w:r w:rsidRPr="00B95763">
        <w:rPr>
          <w:b/>
          <w:sz w:val="18"/>
          <w:szCs w:val="18"/>
        </w:rPr>
        <w:t>bezrobotną</w:t>
      </w:r>
      <w:r w:rsidRPr="00B95763">
        <w:rPr>
          <w:sz w:val="18"/>
          <w:szCs w:val="18"/>
        </w:rPr>
        <w:t xml:space="preserve"> </w:t>
      </w:r>
      <w:r w:rsidR="003A64DA" w:rsidRPr="00B95763">
        <w:rPr>
          <w:sz w:val="18"/>
          <w:szCs w:val="18"/>
        </w:rPr>
        <w:t xml:space="preserve">   </w:t>
      </w:r>
      <w:r w:rsidRPr="00B95763">
        <w:rPr>
          <w:sz w:val="18"/>
          <w:szCs w:val="18"/>
        </w:rPr>
        <w:t xml:space="preserve">w Powiatowym Urzędzie Pracy </w:t>
      </w:r>
      <w:r w:rsidRPr="00B95763">
        <w:rPr>
          <w:b/>
          <w:sz w:val="18"/>
          <w:szCs w:val="18"/>
          <w:u w:val="single"/>
        </w:rPr>
        <w:t xml:space="preserve">kompletnego wniosku wraz z wymaganymi </w:t>
      </w:r>
      <w:r w:rsidR="00B01DDE" w:rsidRPr="00B95763">
        <w:rPr>
          <w:b/>
          <w:sz w:val="18"/>
          <w:szCs w:val="18"/>
          <w:u w:val="single"/>
        </w:rPr>
        <w:t>załącznikami</w:t>
      </w:r>
      <w:r w:rsidRPr="00B95763">
        <w:rPr>
          <w:b/>
          <w:sz w:val="18"/>
          <w:szCs w:val="18"/>
          <w:u w:val="single"/>
        </w:rPr>
        <w:t>.</w:t>
      </w:r>
      <w:r w:rsidRPr="00B95763">
        <w:rPr>
          <w:sz w:val="18"/>
          <w:szCs w:val="18"/>
        </w:rPr>
        <w:t xml:space="preserve"> Wniosek określa</w:t>
      </w:r>
      <w:r w:rsidR="00B01DDE" w:rsidRPr="00B95763">
        <w:rPr>
          <w:sz w:val="18"/>
          <w:szCs w:val="18"/>
        </w:rPr>
        <w:t xml:space="preserve"> m.in</w:t>
      </w:r>
      <w:r w:rsidRPr="00B95763">
        <w:rPr>
          <w:sz w:val="18"/>
          <w:szCs w:val="18"/>
        </w:rPr>
        <w:t xml:space="preserve">: kwotę wnioskowanych środków; rodzaj działalności gospodarczej, którą </w:t>
      </w:r>
      <w:r w:rsidR="00B01DDE" w:rsidRPr="00B95763">
        <w:rPr>
          <w:sz w:val="18"/>
          <w:szCs w:val="18"/>
        </w:rPr>
        <w:t xml:space="preserve">bezrobotny </w:t>
      </w:r>
      <w:r w:rsidRPr="00B95763">
        <w:rPr>
          <w:sz w:val="18"/>
          <w:szCs w:val="18"/>
        </w:rPr>
        <w:t>zamierza podjąć; kalkulację kosztów związanych z jej pod</w:t>
      </w:r>
      <w:r w:rsidR="00F41E9C" w:rsidRPr="00B95763">
        <w:rPr>
          <w:sz w:val="18"/>
          <w:szCs w:val="18"/>
        </w:rPr>
        <w:t>jęciem oraz źródła finansowania,</w:t>
      </w:r>
      <w:r w:rsidRPr="00B95763">
        <w:rPr>
          <w:sz w:val="18"/>
          <w:szCs w:val="18"/>
        </w:rPr>
        <w:t xml:space="preserve"> szczegółową specyfikację wydatków w ramach wnioskowanych środków</w:t>
      </w:r>
      <w:r w:rsidR="00860E2F" w:rsidRPr="00B95763">
        <w:rPr>
          <w:sz w:val="18"/>
          <w:szCs w:val="18"/>
        </w:rPr>
        <w:t>,</w:t>
      </w:r>
      <w:r w:rsidRPr="00B95763">
        <w:rPr>
          <w:sz w:val="18"/>
          <w:szCs w:val="18"/>
        </w:rPr>
        <w:t xml:space="preserve"> formę zabezpieczenia zwrotu środków.</w:t>
      </w:r>
    </w:p>
    <w:p w:rsidR="003D6300" w:rsidRDefault="003D6300" w:rsidP="003D6300">
      <w:pPr>
        <w:rPr>
          <w:sz w:val="18"/>
          <w:szCs w:val="18"/>
        </w:rPr>
      </w:pPr>
    </w:p>
    <w:p w:rsidR="00860E2F" w:rsidRDefault="003D6300" w:rsidP="003D6300">
      <w:pPr>
        <w:jc w:val="both"/>
        <w:rPr>
          <w:sz w:val="24"/>
          <w:szCs w:val="18"/>
        </w:rPr>
      </w:pPr>
      <w:r w:rsidRPr="003D6300">
        <w:rPr>
          <w:sz w:val="24"/>
          <w:szCs w:val="18"/>
        </w:rPr>
        <w:t>Wniosek o dofinansowanie może być przez Starostę uwzględniony, w przypadku gdy osoba wnioskująca spełnia warunki określone w § 7 Rozporządzenia Ministra Rodziny, Pracy i Polityki Społecznej z dnia 14.07.2017r. w sprawie dokonywania z Funduszu Pracy refundacji kosztów wyposażenia lub doposażenia stanowiska pracy oraz przyznawania środków na podj</w:t>
      </w:r>
      <w:r>
        <w:rPr>
          <w:sz w:val="24"/>
          <w:szCs w:val="18"/>
        </w:rPr>
        <w:t xml:space="preserve">ęcie działalności  gospodarczej oraz </w:t>
      </w:r>
      <w:r w:rsidR="00C622E5" w:rsidRPr="003D6300">
        <w:rPr>
          <w:sz w:val="24"/>
          <w:szCs w:val="18"/>
        </w:rPr>
        <w:t>złożył</w:t>
      </w:r>
      <w:r>
        <w:rPr>
          <w:sz w:val="24"/>
          <w:szCs w:val="18"/>
        </w:rPr>
        <w:t>a</w:t>
      </w:r>
      <w:r w:rsidR="00C622E5" w:rsidRPr="003D6300">
        <w:rPr>
          <w:sz w:val="24"/>
          <w:szCs w:val="18"/>
        </w:rPr>
        <w:t xml:space="preserve"> kompletny i prawidłowo sporządzony wniosek</w:t>
      </w:r>
      <w:r w:rsidR="00860E2F" w:rsidRPr="003D6300">
        <w:rPr>
          <w:sz w:val="24"/>
          <w:szCs w:val="18"/>
        </w:rPr>
        <w:t xml:space="preserve"> a Starosta dysponuje środkami na dofinansowanie.</w:t>
      </w:r>
    </w:p>
    <w:p w:rsidR="003D6300" w:rsidRPr="003D6300" w:rsidRDefault="003D6300" w:rsidP="003D6300">
      <w:pPr>
        <w:jc w:val="both"/>
        <w:rPr>
          <w:sz w:val="24"/>
          <w:szCs w:val="18"/>
        </w:rPr>
      </w:pPr>
    </w:p>
    <w:p w:rsidR="00DB1472" w:rsidRPr="00B95763" w:rsidRDefault="00DB1472" w:rsidP="00DB1472">
      <w:pPr>
        <w:pStyle w:val="Tekstpodstawowy"/>
        <w:spacing w:after="120"/>
        <w:rPr>
          <w:b/>
          <w:bCs/>
          <w:sz w:val="18"/>
          <w:szCs w:val="18"/>
          <w:u w:val="single"/>
        </w:rPr>
      </w:pPr>
      <w:r w:rsidRPr="00B95763">
        <w:rPr>
          <w:sz w:val="18"/>
          <w:szCs w:val="18"/>
        </w:rPr>
        <w:tab/>
      </w:r>
      <w:r w:rsidRPr="00B95763">
        <w:rPr>
          <w:b/>
          <w:bCs/>
          <w:sz w:val="18"/>
          <w:szCs w:val="18"/>
          <w:u w:val="single"/>
        </w:rPr>
        <w:t>Przeznaczenie do</w:t>
      </w:r>
      <w:r w:rsidR="00083753" w:rsidRPr="00B95763">
        <w:rPr>
          <w:b/>
          <w:bCs/>
          <w:sz w:val="18"/>
          <w:szCs w:val="18"/>
          <w:u w:val="single"/>
        </w:rPr>
        <w:t>finansowania</w:t>
      </w:r>
      <w:r w:rsidRPr="00B95763">
        <w:rPr>
          <w:b/>
          <w:bCs/>
          <w:sz w:val="18"/>
          <w:szCs w:val="18"/>
          <w:u w:val="single"/>
        </w:rPr>
        <w:t xml:space="preserve"> </w:t>
      </w:r>
    </w:p>
    <w:p w:rsidR="00860E2F" w:rsidRPr="00B95763" w:rsidRDefault="00860E2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Środki na podjęcie działalności gospodarczej mogą być przeznaczone w szczególności na:</w:t>
      </w:r>
    </w:p>
    <w:p w:rsidR="002D1059" w:rsidRPr="00B95763" w:rsidRDefault="00860E2F" w:rsidP="003D6300">
      <w:pPr>
        <w:numPr>
          <w:ilvl w:val="0"/>
          <w:numId w:val="18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maszyn, urządzeń, narzędzi, wyposażenia,</w:t>
      </w:r>
      <w:r w:rsidR="003D6300">
        <w:rPr>
          <w:sz w:val="18"/>
          <w:szCs w:val="18"/>
        </w:rPr>
        <w:t xml:space="preserve"> </w:t>
      </w:r>
      <w:r w:rsidR="003D6300" w:rsidRPr="003D6300">
        <w:rPr>
          <w:sz w:val="18"/>
          <w:szCs w:val="18"/>
        </w:rPr>
        <w:t>niezbędnych do prowadzenia działalności gospodarczej</w:t>
      </w:r>
    </w:p>
    <w:p w:rsidR="00860E2F" w:rsidRPr="00B95763" w:rsidRDefault="00860E2F" w:rsidP="007B4DC6">
      <w:pPr>
        <w:numPr>
          <w:ilvl w:val="0"/>
          <w:numId w:val="18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towaru do handlu lub materiałów do produkcji (do wysokości 2.000,00 zł),</w:t>
      </w:r>
    </w:p>
    <w:p w:rsidR="00860E2F" w:rsidRPr="00B95763" w:rsidRDefault="00860E2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Środki  na podjęcie działalności </w:t>
      </w:r>
      <w:r w:rsidRPr="00B95763">
        <w:rPr>
          <w:b/>
          <w:sz w:val="18"/>
          <w:szCs w:val="18"/>
        </w:rPr>
        <w:t>nie mogą</w:t>
      </w:r>
      <w:r w:rsidRPr="00B95763">
        <w:rPr>
          <w:sz w:val="18"/>
          <w:szCs w:val="18"/>
        </w:rPr>
        <w:t xml:space="preserve"> być przeznaczone na: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142"/>
          <w:tab w:val="left" w:pos="426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działalność zarejestrowaną poza granicami Rzeczpospolitej Polskiej,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akcji, obligacji, udziałów w spółkach, kaucje,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wydatki inwestycyjne związane z kosztami budowy oraz remontów maszyn i urządzeń,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reklamę,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opłaty administracyjne, koncesje,  opłaty abonamentowe, leasingowe,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lub dzierżawa nieruchomości, ziemi,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wynagrodzenia, podatki i składki  ZUS,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środków transportu,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automatów (do gier zręcznościowych, do napojów, itp.),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działalność w zakresie handlu obwoźnego lub akwizycji,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do handlu wyrobów tytoniowych i alkoholowych,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wyposażenia, materiałów, towarów handlowych od współmałżonka, krewnych i powinowatych w linii prostej, rodzeństwa i powinowatych w linii bocznej,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zakupy dokonane na współwłasność,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remont, modernizację lub adaptację pomieszczeń,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koszty podłączenia mediów (np. linii telefonicznych, Internetu),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opłaty eksploatacyjne (prąd, woda, telefon, czynsz, dzierżawa, paliwo itp.),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koszty przesyłki i dostawy, transportu, przygotowania, pakowania,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koszty szkolenia i kursu,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odzieży z wyjątkiem odzieży roboczej i ochronnej, regulowany odrębnymi przepisami.</w:t>
      </w:r>
    </w:p>
    <w:p w:rsidR="003D6300" w:rsidRDefault="003D6300" w:rsidP="003D6300">
      <w:pPr>
        <w:suppressAutoHyphens w:val="0"/>
        <w:ind w:left="502"/>
        <w:jc w:val="both"/>
        <w:rPr>
          <w:sz w:val="18"/>
          <w:szCs w:val="18"/>
        </w:rPr>
      </w:pPr>
    </w:p>
    <w:p w:rsidR="003D6300" w:rsidRDefault="003D6300" w:rsidP="003D6300">
      <w:pPr>
        <w:suppressAutoHyphens w:val="0"/>
        <w:ind w:left="502"/>
        <w:jc w:val="both"/>
        <w:rPr>
          <w:b/>
          <w:sz w:val="18"/>
          <w:szCs w:val="18"/>
          <w:u w:val="single"/>
        </w:rPr>
      </w:pPr>
      <w:r w:rsidRPr="003D6300">
        <w:rPr>
          <w:b/>
          <w:sz w:val="18"/>
          <w:szCs w:val="18"/>
          <w:u w:val="single"/>
        </w:rPr>
        <w:t>Formy rozliczenia</w:t>
      </w:r>
    </w:p>
    <w:p w:rsidR="003D6300" w:rsidRPr="003D6300" w:rsidRDefault="003D6300" w:rsidP="003D6300">
      <w:pPr>
        <w:suppressAutoHyphens w:val="0"/>
        <w:ind w:left="502"/>
        <w:jc w:val="both"/>
        <w:rPr>
          <w:b/>
          <w:sz w:val="18"/>
          <w:szCs w:val="18"/>
          <w:u w:val="single"/>
        </w:rPr>
      </w:pPr>
    </w:p>
    <w:p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Wydatkowanie przyznanych środków dokumentowane będzie na podstawie faktur, rachunków, umów kupna – sprzedaży, potwierdzających w sposób wiarygodny poniesienie wydatku.</w:t>
      </w:r>
    </w:p>
    <w:p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lastRenderedPageBreak/>
        <w:t>Za poniesienie wydatku uznaje się moment faktycznego dokonania zapłaty tj. dokonania przelewu, zapłaty gotówką, płatność kartą płatniczą.</w:t>
      </w:r>
    </w:p>
    <w:p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Przy zakupie rzeczy używanych w ramach umowy kupna - sprzedaży wymagana jest wycena biegłego rzeczoznawcy oraz odprowadzenie podatku od czynności cywilnoprawnych. Wycenę oraz dokument potwierdzający wpłatę należnego podatku należy przedłożyć razem z rozliczeniem.</w:t>
      </w:r>
    </w:p>
    <w:p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Przy zakupie rzeczy używanych (faktura VAT, umowa kupna – sprzedaży) wymagane jest przedłożenie deklaracji pochodzenia sprzętu wystawionej przez sprzedawcę. Deklarację pochodzenia należy przedłożyć razem </w:t>
      </w:r>
      <w:r w:rsidR="00E678BA" w:rsidRPr="00B95763">
        <w:rPr>
          <w:sz w:val="18"/>
          <w:szCs w:val="18"/>
        </w:rPr>
        <w:t xml:space="preserve"> </w:t>
      </w:r>
      <w:r w:rsidRPr="00B95763">
        <w:rPr>
          <w:sz w:val="18"/>
          <w:szCs w:val="18"/>
        </w:rPr>
        <w:t>z rozliczeniem.</w:t>
      </w:r>
    </w:p>
    <w:p w:rsidR="00281FDF" w:rsidRPr="00B95763" w:rsidRDefault="00DB1472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Bezrobotny zobowiązany jest do podjęcia działalności gospodarczej w ciągu </w:t>
      </w:r>
      <w:r w:rsidRPr="00B95763">
        <w:rPr>
          <w:b/>
          <w:sz w:val="18"/>
          <w:szCs w:val="18"/>
        </w:rPr>
        <w:t>1 miesiąca</w:t>
      </w:r>
      <w:r w:rsidRPr="00B95763">
        <w:rPr>
          <w:sz w:val="18"/>
          <w:szCs w:val="18"/>
        </w:rPr>
        <w:t xml:space="preserve"> od daty podpisania umowy. </w:t>
      </w:r>
      <w:r w:rsidR="004B6C88" w:rsidRPr="00B95763">
        <w:rPr>
          <w:sz w:val="18"/>
          <w:szCs w:val="18"/>
        </w:rPr>
        <w:t xml:space="preserve">                     </w:t>
      </w:r>
      <w:r w:rsidRPr="00B95763">
        <w:rPr>
          <w:sz w:val="18"/>
          <w:szCs w:val="18"/>
        </w:rPr>
        <w:t>W szczególnie uzasadnionych wypadkach Starosta może wyrazić zgodę na wydłużenie terminu podjęcia działalności gospodarczej.</w:t>
      </w:r>
    </w:p>
    <w:p w:rsidR="003D6300" w:rsidRPr="003D6300" w:rsidRDefault="003D6300" w:rsidP="003D6300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3D6300">
        <w:rPr>
          <w:sz w:val="18"/>
          <w:szCs w:val="18"/>
        </w:rPr>
        <w:t xml:space="preserve">Bezrobotny może w okresie obowiązywania stanu zagrożenia epidemicznego albo stanu epidemii, ogłoszonego z powodu </w:t>
      </w:r>
      <w:r w:rsidR="00B62B3F">
        <w:rPr>
          <w:sz w:val="18"/>
          <w:szCs w:val="18"/>
        </w:rPr>
        <w:t xml:space="preserve"> </w:t>
      </w:r>
      <w:r w:rsidRPr="003D6300">
        <w:rPr>
          <w:sz w:val="18"/>
          <w:szCs w:val="18"/>
        </w:rPr>
        <w:t>COVID-19, oraz w okresie 30 dni po ich odwołaniu podjąć zatrudnienie lub zawiesić wykonywanie działalności gospodarczej na okres dłuższy niż 6 miesięcy</w:t>
      </w:r>
      <w:r w:rsidR="00B62B3F">
        <w:rPr>
          <w:sz w:val="18"/>
          <w:szCs w:val="18"/>
        </w:rPr>
        <w:t>.</w:t>
      </w:r>
    </w:p>
    <w:p w:rsidR="00DB1472" w:rsidRPr="00B95763" w:rsidRDefault="00DB1472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b/>
          <w:sz w:val="18"/>
          <w:szCs w:val="18"/>
        </w:rPr>
        <w:t xml:space="preserve">Bezrobotny, który otrzymał środki z Funduszu Pracy na podjęcie działalności gospodarczej traci status bezrobotnego </w:t>
      </w:r>
      <w:r w:rsidR="004B6C88" w:rsidRPr="00B95763">
        <w:rPr>
          <w:b/>
          <w:sz w:val="18"/>
          <w:szCs w:val="18"/>
        </w:rPr>
        <w:t xml:space="preserve">         </w:t>
      </w:r>
      <w:r w:rsidRPr="00B95763">
        <w:rPr>
          <w:b/>
          <w:sz w:val="18"/>
          <w:szCs w:val="18"/>
        </w:rPr>
        <w:t>w dniu następnym po  otrzymaniu tych środków</w:t>
      </w:r>
      <w:r w:rsidRPr="00B95763">
        <w:rPr>
          <w:sz w:val="18"/>
          <w:szCs w:val="18"/>
        </w:rPr>
        <w:t>.</w:t>
      </w:r>
    </w:p>
    <w:p w:rsidR="00B646C0" w:rsidRDefault="00B646C0" w:rsidP="00DB1472">
      <w:pPr>
        <w:widowControl w:val="0"/>
        <w:jc w:val="both"/>
        <w:rPr>
          <w:snapToGrid w:val="0"/>
          <w:sz w:val="18"/>
          <w:szCs w:val="18"/>
          <w:u w:val="single"/>
        </w:rPr>
      </w:pPr>
    </w:p>
    <w:p w:rsidR="00DB1472" w:rsidRPr="00B95763" w:rsidRDefault="00DB1472" w:rsidP="00DB1472">
      <w:pPr>
        <w:widowControl w:val="0"/>
        <w:jc w:val="both"/>
        <w:rPr>
          <w:b/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  <w:u w:val="single"/>
        </w:rPr>
        <w:t>F</w:t>
      </w:r>
      <w:r w:rsidRPr="00B95763">
        <w:rPr>
          <w:b/>
          <w:snapToGrid w:val="0"/>
          <w:sz w:val="18"/>
          <w:szCs w:val="18"/>
          <w:u w:val="single"/>
        </w:rPr>
        <w:t>ormami zabezpieczenia</w:t>
      </w:r>
      <w:r w:rsidRPr="00B95763">
        <w:rPr>
          <w:b/>
          <w:snapToGrid w:val="0"/>
          <w:sz w:val="18"/>
          <w:szCs w:val="18"/>
        </w:rPr>
        <w:t xml:space="preserve"> </w:t>
      </w:r>
      <w:r w:rsidRPr="00B95763">
        <w:rPr>
          <w:snapToGrid w:val="0"/>
          <w:sz w:val="18"/>
          <w:szCs w:val="18"/>
        </w:rPr>
        <w:t>zwrotu dotacji może być</w:t>
      </w:r>
      <w:r w:rsidR="00E73BE2" w:rsidRPr="00B95763">
        <w:rPr>
          <w:snapToGrid w:val="0"/>
          <w:sz w:val="18"/>
          <w:szCs w:val="18"/>
        </w:rPr>
        <w:t xml:space="preserve"> w szczególności</w:t>
      </w:r>
      <w:r w:rsidRPr="00B95763">
        <w:rPr>
          <w:snapToGrid w:val="0"/>
          <w:sz w:val="18"/>
          <w:szCs w:val="18"/>
        </w:rPr>
        <w:t xml:space="preserve">: </w:t>
      </w:r>
      <w:r w:rsidRPr="00B95763">
        <w:rPr>
          <w:b/>
          <w:snapToGrid w:val="0"/>
          <w:sz w:val="18"/>
          <w:szCs w:val="18"/>
          <w:u w:val="single"/>
        </w:rPr>
        <w:t>poręczenie</w:t>
      </w:r>
      <w:r w:rsidRPr="00B95763">
        <w:rPr>
          <w:snapToGrid w:val="0"/>
          <w:sz w:val="18"/>
          <w:szCs w:val="18"/>
        </w:rPr>
        <w:t>, gwarancja bankowa, blokada rachunku.</w:t>
      </w:r>
    </w:p>
    <w:p w:rsidR="00036AB7" w:rsidRPr="00B95763" w:rsidRDefault="00036AB7" w:rsidP="00036AB7">
      <w:pPr>
        <w:pStyle w:val="Tekstpodstawowywcity"/>
        <w:numPr>
          <w:ilvl w:val="3"/>
          <w:numId w:val="27"/>
        </w:numPr>
        <w:tabs>
          <w:tab w:val="clear" w:pos="2880"/>
          <w:tab w:val="num" w:pos="426"/>
        </w:tabs>
        <w:suppressAutoHyphens w:val="0"/>
        <w:spacing w:line="240" w:lineRule="auto"/>
        <w:ind w:left="426"/>
        <w:rPr>
          <w:sz w:val="18"/>
          <w:szCs w:val="18"/>
        </w:rPr>
      </w:pPr>
      <w:r w:rsidRPr="00B95763">
        <w:rPr>
          <w:sz w:val="18"/>
          <w:szCs w:val="18"/>
        </w:rPr>
        <w:t xml:space="preserve">Poręczycielem </w:t>
      </w:r>
      <w:r w:rsidRPr="00B95763">
        <w:rPr>
          <w:b/>
          <w:sz w:val="18"/>
          <w:szCs w:val="18"/>
        </w:rPr>
        <w:t>może</w:t>
      </w:r>
      <w:r w:rsidRPr="00B95763">
        <w:rPr>
          <w:sz w:val="18"/>
          <w:szCs w:val="18"/>
        </w:rPr>
        <w:t xml:space="preserve"> być:</w:t>
      </w:r>
    </w:p>
    <w:p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>osoba legitymująca się stałym lub czasowym zatrudnieniem, obejmującym okres co najmniej 24 miesięcy, w zakładzie pracy nie będącym w stanie upadłości lub likwidacji, licząc od dnia udzielenia poręczenia, nie będąca w okresie wypowiedzenia, wobec której nie są ustanowione zajęcia sądowe lub administracyjne.</w:t>
      </w:r>
    </w:p>
    <w:p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>osoba uprawniona do świadczeń emerytalnych lub rentowych (renta stała),</w:t>
      </w:r>
    </w:p>
    <w:p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 xml:space="preserve">osoba prowadząca działalność gospodarczą, która to działalność nie jest w stanie likwidacji lub upadłości, a osoba ją prowadząca nie posiada zaległości w ZUS </w:t>
      </w:r>
      <w:r w:rsidR="00C42165" w:rsidRPr="00B95763">
        <w:rPr>
          <w:sz w:val="18"/>
          <w:szCs w:val="18"/>
        </w:rPr>
        <w:t>i US  z tytułu jej prowadzenia,</w:t>
      </w:r>
    </w:p>
    <w:p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 xml:space="preserve">osoba, której miesięczny dochód brutto wynosi co najmniej </w:t>
      </w:r>
      <w:r w:rsidR="00546F95" w:rsidRPr="00546F95">
        <w:rPr>
          <w:b/>
          <w:color w:val="000000" w:themeColor="text1"/>
          <w:sz w:val="18"/>
          <w:szCs w:val="18"/>
        </w:rPr>
        <w:t>3 200,00</w:t>
      </w:r>
      <w:r w:rsidRPr="00546F95">
        <w:rPr>
          <w:color w:val="000000" w:themeColor="text1"/>
          <w:sz w:val="18"/>
          <w:szCs w:val="18"/>
        </w:rPr>
        <w:t xml:space="preserve"> </w:t>
      </w:r>
      <w:r w:rsidR="00546F95" w:rsidRPr="00546F95">
        <w:rPr>
          <w:b/>
          <w:color w:val="000000" w:themeColor="text1"/>
          <w:sz w:val="18"/>
          <w:szCs w:val="18"/>
        </w:rPr>
        <w:t>zł</w:t>
      </w:r>
      <w:r w:rsidRPr="00546F95">
        <w:rPr>
          <w:color w:val="000000" w:themeColor="text1"/>
          <w:sz w:val="18"/>
          <w:szCs w:val="18"/>
        </w:rPr>
        <w:t xml:space="preserve"> </w:t>
      </w:r>
      <w:r w:rsidRPr="00B95763">
        <w:rPr>
          <w:sz w:val="18"/>
          <w:szCs w:val="18"/>
        </w:rPr>
        <w:t>(średnia z ostatnich 3 miesięcy).</w:t>
      </w:r>
    </w:p>
    <w:p w:rsidR="00036AB7" w:rsidRPr="00B95763" w:rsidRDefault="00036AB7" w:rsidP="00036AB7">
      <w:pPr>
        <w:pStyle w:val="Tekstpodstawowywcity"/>
        <w:numPr>
          <w:ilvl w:val="3"/>
          <w:numId w:val="27"/>
        </w:numPr>
        <w:tabs>
          <w:tab w:val="clear" w:pos="2880"/>
          <w:tab w:val="num" w:pos="426"/>
        </w:tabs>
        <w:suppressAutoHyphens w:val="0"/>
        <w:spacing w:line="240" w:lineRule="auto"/>
        <w:ind w:left="426"/>
        <w:rPr>
          <w:sz w:val="18"/>
          <w:szCs w:val="18"/>
        </w:rPr>
      </w:pPr>
      <w:r w:rsidRPr="00B95763">
        <w:rPr>
          <w:sz w:val="18"/>
          <w:szCs w:val="18"/>
        </w:rPr>
        <w:t xml:space="preserve">Poręczycielem </w:t>
      </w:r>
      <w:r w:rsidRPr="00B95763">
        <w:rPr>
          <w:b/>
          <w:sz w:val="18"/>
          <w:szCs w:val="18"/>
        </w:rPr>
        <w:t>nie może</w:t>
      </w:r>
      <w:r w:rsidRPr="00B95763">
        <w:rPr>
          <w:sz w:val="18"/>
          <w:szCs w:val="18"/>
        </w:rPr>
        <w:t xml:space="preserve"> być: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 obciążona z tytułu wyroków sądowych,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 xml:space="preserve">osoba zadłużona, posiadająca kredyty lub inne zobowiązania finansowe, której dochód brutto po spłaceniu comiesięcznego zobowiązania wobec banków lub innych instytucji byłby niższy niż </w:t>
      </w:r>
      <w:r w:rsidR="00546F95" w:rsidRPr="00546F95">
        <w:rPr>
          <w:b/>
          <w:snapToGrid w:val="0"/>
          <w:color w:val="000000" w:themeColor="text1"/>
          <w:sz w:val="18"/>
          <w:szCs w:val="18"/>
        </w:rPr>
        <w:t>3</w:t>
      </w:r>
      <w:r w:rsidR="009C4483">
        <w:rPr>
          <w:b/>
          <w:snapToGrid w:val="0"/>
          <w:color w:val="000000" w:themeColor="text1"/>
          <w:sz w:val="18"/>
          <w:szCs w:val="18"/>
        </w:rPr>
        <w:t xml:space="preserve"> </w:t>
      </w:r>
      <w:r w:rsidR="00546F95" w:rsidRPr="00546F95">
        <w:rPr>
          <w:b/>
          <w:snapToGrid w:val="0"/>
          <w:color w:val="000000" w:themeColor="text1"/>
          <w:sz w:val="18"/>
          <w:szCs w:val="18"/>
        </w:rPr>
        <w:t>200,00</w:t>
      </w:r>
      <w:r w:rsidR="00546F95">
        <w:rPr>
          <w:b/>
          <w:snapToGrid w:val="0"/>
          <w:color w:val="000000" w:themeColor="text1"/>
          <w:sz w:val="18"/>
          <w:szCs w:val="18"/>
        </w:rPr>
        <w:t xml:space="preserve"> zł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 znajdująca się w okresie wypowiedzenia umowy o pracę,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 zatrudniona w ramach umowy o pracę na okres próbny,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 w wieku powyżej 70 roku życia,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współmałżonek wnioskodawcy jeżeli nie jest ustalona rozdzielność majątkowa,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pracownik zatrudniony w ramach umowy o pra</w:t>
      </w:r>
      <w:r w:rsidR="00833F5D">
        <w:rPr>
          <w:snapToGrid w:val="0"/>
          <w:sz w:val="18"/>
          <w:szCs w:val="18"/>
        </w:rPr>
        <w:t xml:space="preserve">cę u Podmiotu ubiegającego się </w:t>
      </w:r>
      <w:r w:rsidRPr="00B95763">
        <w:rPr>
          <w:snapToGrid w:val="0"/>
          <w:sz w:val="18"/>
          <w:szCs w:val="18"/>
        </w:rPr>
        <w:t>o refundację kosztów wyposażenia lub doposażenia stanowiska pracy,</w:t>
      </w:r>
    </w:p>
    <w:p w:rsidR="00036AB7" w:rsidRPr="00B95763" w:rsidRDefault="00036AB7" w:rsidP="00036AB7">
      <w:pPr>
        <w:numPr>
          <w:ilvl w:val="0"/>
          <w:numId w:val="2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osoba, która udzieliła już poręczenia na  niezakończone umowy dotyczące środków   będących  w dyspozycji urzędu,</w:t>
      </w:r>
    </w:p>
    <w:p w:rsidR="00036AB7" w:rsidRPr="00B95763" w:rsidRDefault="00036AB7" w:rsidP="00036AB7">
      <w:pPr>
        <w:numPr>
          <w:ilvl w:val="0"/>
          <w:numId w:val="2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posiadacz gospodarstwa rolnego w rozumieniu ustawy z dnia 15 listopada 1984r.   o podatku rolnym (Dz. U. z 2006r. Nr 136, poz. 969, z późniejszymi zmianami), lub prowadzącej dział specjalny produkcji rolnej, o którym mowa w ustawie z dnia 26 lipca 1991 r. o podatku dochodowym od osób fizycznych (Dz. U. z 2010 r. Nr 51, poz. 307,  z  późniejszymi zmianami), lub  </w:t>
      </w:r>
      <w:r w:rsidR="004B6C88" w:rsidRPr="00B95763">
        <w:rPr>
          <w:sz w:val="18"/>
          <w:szCs w:val="18"/>
        </w:rPr>
        <w:t xml:space="preserve">   </w:t>
      </w:r>
      <w:r w:rsidRPr="00B95763">
        <w:rPr>
          <w:sz w:val="18"/>
          <w:szCs w:val="18"/>
        </w:rPr>
        <w:t>w ustawie z dnia 15 lutego 1992r.  o podatku dochodowym od osób prawnych (Dz. U. z 2000r. Nr 54, poz. 654, z późniejszymi zmianami),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osoba, która otrzymała jednorazowe środki na podjęcie działalności gospodarczej i umowa jest w trakcie realizacji.</w:t>
      </w:r>
    </w:p>
    <w:p w:rsidR="00DB1472" w:rsidRPr="00B95763" w:rsidRDefault="00DB1472" w:rsidP="00E73BE2">
      <w:pPr>
        <w:pStyle w:val="Tekstpodstawowy2"/>
        <w:spacing w:line="240" w:lineRule="auto"/>
        <w:jc w:val="center"/>
        <w:rPr>
          <w:b/>
          <w:bCs/>
          <w:sz w:val="18"/>
          <w:szCs w:val="18"/>
        </w:rPr>
      </w:pPr>
      <w:r w:rsidRPr="00B95763">
        <w:rPr>
          <w:b/>
          <w:sz w:val="18"/>
          <w:szCs w:val="18"/>
        </w:rPr>
        <w:t>O wyborze formy zabezpieczenia ostateczną decyzję podejmuje Dyrektor Powiatowego Urzędu Pracy</w:t>
      </w:r>
      <w:r w:rsidR="00E73BE2" w:rsidRPr="00B95763">
        <w:rPr>
          <w:b/>
          <w:sz w:val="18"/>
          <w:szCs w:val="18"/>
        </w:rPr>
        <w:br/>
      </w:r>
      <w:r w:rsidRPr="00B95763">
        <w:rPr>
          <w:b/>
          <w:sz w:val="18"/>
          <w:szCs w:val="18"/>
        </w:rPr>
        <w:t>w Głubczycach mając na względzie skuteczność egzekucji.</w:t>
      </w:r>
    </w:p>
    <w:p w:rsidR="00DB1472" w:rsidRPr="00B95763" w:rsidRDefault="00DB1472" w:rsidP="000612BB">
      <w:pPr>
        <w:pStyle w:val="Tekstpodstawowy"/>
        <w:tabs>
          <w:tab w:val="left" w:pos="720"/>
        </w:tabs>
        <w:rPr>
          <w:sz w:val="18"/>
          <w:szCs w:val="18"/>
        </w:rPr>
      </w:pPr>
      <w:r w:rsidRPr="00B95763">
        <w:rPr>
          <w:sz w:val="18"/>
          <w:szCs w:val="18"/>
        </w:rPr>
        <w:tab/>
      </w:r>
      <w:r w:rsidR="0088158E" w:rsidRPr="00B95763">
        <w:rPr>
          <w:b/>
          <w:sz w:val="18"/>
          <w:szCs w:val="18"/>
          <w:u w:val="single"/>
        </w:rPr>
        <w:t>Zwrot środków</w:t>
      </w:r>
    </w:p>
    <w:p w:rsidR="00DB1472" w:rsidRPr="00B646C0" w:rsidRDefault="00DB1472" w:rsidP="007B4DC6">
      <w:pPr>
        <w:pStyle w:val="Tekstpodstawowy"/>
        <w:numPr>
          <w:ilvl w:val="0"/>
          <w:numId w:val="13"/>
        </w:numPr>
        <w:suppressAutoHyphens w:val="0"/>
        <w:rPr>
          <w:sz w:val="18"/>
          <w:szCs w:val="18"/>
          <w:u w:val="single"/>
        </w:rPr>
      </w:pPr>
      <w:r w:rsidRPr="00B646C0">
        <w:rPr>
          <w:sz w:val="18"/>
          <w:szCs w:val="18"/>
        </w:rPr>
        <w:t xml:space="preserve">W wypadku naruszenia warunków umowy </w:t>
      </w:r>
      <w:r w:rsidRPr="00B646C0">
        <w:rPr>
          <w:sz w:val="18"/>
          <w:szCs w:val="18"/>
          <w:u w:val="single"/>
        </w:rPr>
        <w:t>bezrobotny będzie zobowiązany do zwrotu przyznanych środków wraz z odsetkami ustawowymi, naliczonymi od dnia ich uzyskania w ciągu 30 dni.</w:t>
      </w:r>
    </w:p>
    <w:p w:rsidR="00E73BE2" w:rsidRPr="00B95763" w:rsidRDefault="00E73BE2" w:rsidP="007B4DC6">
      <w:pPr>
        <w:pStyle w:val="Tekstpodstawowy"/>
        <w:numPr>
          <w:ilvl w:val="0"/>
          <w:numId w:val="13"/>
        </w:numPr>
        <w:suppressAutoHyphens w:val="0"/>
        <w:rPr>
          <w:sz w:val="18"/>
          <w:szCs w:val="18"/>
        </w:rPr>
      </w:pPr>
      <w:r w:rsidRPr="00B95763">
        <w:rPr>
          <w:sz w:val="18"/>
          <w:szCs w:val="18"/>
        </w:rPr>
        <w:t xml:space="preserve">Bezrobotny będzie zobowiązany do zwrotu </w:t>
      </w:r>
      <w:r w:rsidRPr="00B95763">
        <w:rPr>
          <w:sz w:val="18"/>
          <w:szCs w:val="18"/>
          <w:u w:val="single"/>
        </w:rPr>
        <w:t>równowartości odzyskanego</w:t>
      </w:r>
      <w:r w:rsidRPr="00B95763">
        <w:rPr>
          <w:sz w:val="18"/>
          <w:szCs w:val="18"/>
        </w:rPr>
        <w:t xml:space="preserve"> zgodnie z ustawą z dnia 11 marca 2004 r. </w:t>
      </w:r>
      <w:r w:rsidR="00E678BA" w:rsidRPr="00B95763">
        <w:rPr>
          <w:sz w:val="18"/>
          <w:szCs w:val="18"/>
        </w:rPr>
        <w:t xml:space="preserve"> </w:t>
      </w:r>
      <w:r w:rsidRPr="00B95763">
        <w:rPr>
          <w:sz w:val="18"/>
          <w:szCs w:val="18"/>
        </w:rPr>
        <w:t xml:space="preserve">o podatku od towarów i usług </w:t>
      </w:r>
      <w:r w:rsidRPr="00B95763">
        <w:rPr>
          <w:sz w:val="18"/>
          <w:szCs w:val="18"/>
          <w:u w:val="single"/>
        </w:rPr>
        <w:t>podatku</w:t>
      </w:r>
      <w:r w:rsidR="00CE1D85" w:rsidRPr="00B95763">
        <w:rPr>
          <w:sz w:val="18"/>
          <w:szCs w:val="18"/>
          <w:u w:val="single"/>
        </w:rPr>
        <w:t xml:space="preserve"> VAT</w:t>
      </w:r>
      <w:r w:rsidRPr="00B95763">
        <w:rPr>
          <w:sz w:val="18"/>
          <w:szCs w:val="18"/>
          <w:u w:val="single"/>
        </w:rPr>
        <w:t xml:space="preserve"> od zakupionych towarów i usług w ramach przyznanego dofinansowania</w:t>
      </w:r>
      <w:r w:rsidRPr="00B95763">
        <w:rPr>
          <w:sz w:val="18"/>
          <w:szCs w:val="18"/>
        </w:rPr>
        <w:t>.</w:t>
      </w:r>
    </w:p>
    <w:p w:rsidR="00DB1472" w:rsidRPr="00B646C0" w:rsidRDefault="00DB1472" w:rsidP="00B646C0">
      <w:pPr>
        <w:pStyle w:val="Tekstpodstawowy"/>
        <w:numPr>
          <w:ilvl w:val="0"/>
          <w:numId w:val="13"/>
        </w:numPr>
        <w:suppressAutoHyphens w:val="0"/>
        <w:rPr>
          <w:sz w:val="18"/>
          <w:szCs w:val="18"/>
          <w:u w:val="single"/>
        </w:rPr>
      </w:pPr>
      <w:r w:rsidRPr="00B646C0">
        <w:rPr>
          <w:sz w:val="18"/>
          <w:szCs w:val="18"/>
        </w:rPr>
        <w:t xml:space="preserve">W przypadku śmierci bezrobotnego w okresie od dnia zawarcia umowy o przyznanie ze środków Funduszu Pracy jednorazowo środków na podjęcie działalności gospodarczej do upływu </w:t>
      </w:r>
      <w:r w:rsidR="00546F95" w:rsidRPr="00546F95">
        <w:rPr>
          <w:color w:val="000000" w:themeColor="text1"/>
          <w:sz w:val="18"/>
          <w:szCs w:val="18"/>
        </w:rPr>
        <w:t>12</w:t>
      </w:r>
      <w:r w:rsidRPr="00B646C0">
        <w:rPr>
          <w:sz w:val="18"/>
          <w:szCs w:val="18"/>
        </w:rPr>
        <w:t xml:space="preserve"> miesięcy prowadzenia tej działalności</w:t>
      </w:r>
      <w:r w:rsidR="00B646C0" w:rsidRPr="00B646C0">
        <w:rPr>
          <w:sz w:val="18"/>
          <w:szCs w:val="18"/>
        </w:rPr>
        <w:t xml:space="preserve"> i nieustanowieniu zarządu sukcesyjnego</w:t>
      </w:r>
      <w:r w:rsidRPr="00B646C0">
        <w:rPr>
          <w:sz w:val="18"/>
          <w:szCs w:val="18"/>
        </w:rPr>
        <w:t>, zwrotu wypłaconych środków dochodzi się w wysokości proporcjonalnej do okresu nieprowadzenia działalności gospodarczej. Od kwoty podlegającej zwrotowi nie nalicza się odsetek ustawowych.</w:t>
      </w:r>
    </w:p>
    <w:p w:rsidR="00DB1472" w:rsidRPr="00B95763" w:rsidRDefault="00DB1472" w:rsidP="00DB1472">
      <w:pPr>
        <w:pStyle w:val="Tekstpodstawowy"/>
        <w:rPr>
          <w:sz w:val="18"/>
          <w:szCs w:val="18"/>
          <w:u w:val="single"/>
        </w:rPr>
      </w:pPr>
    </w:p>
    <w:p w:rsidR="00DB1472" w:rsidRPr="00B95763" w:rsidRDefault="001F510A" w:rsidP="00BA1AD8">
      <w:pPr>
        <w:pStyle w:val="Tekstpodstawowy"/>
        <w:tabs>
          <w:tab w:val="left" w:pos="720"/>
        </w:tabs>
        <w:spacing w:after="120"/>
        <w:jc w:val="center"/>
        <w:rPr>
          <w:sz w:val="28"/>
          <w:szCs w:val="28"/>
        </w:rPr>
      </w:pPr>
      <w:r w:rsidRPr="00B95763">
        <w:rPr>
          <w:b/>
          <w:bCs/>
          <w:sz w:val="28"/>
          <w:szCs w:val="28"/>
          <w:u w:val="single"/>
        </w:rPr>
        <w:t>OŚWIADCZENIE</w:t>
      </w:r>
    </w:p>
    <w:p w:rsidR="001F510A" w:rsidRPr="00B95763" w:rsidRDefault="00DB1472" w:rsidP="00E678BA">
      <w:pPr>
        <w:pStyle w:val="Tekstpodstawowy2"/>
        <w:spacing w:after="0" w:line="240" w:lineRule="auto"/>
        <w:ind w:left="-181"/>
        <w:jc w:val="center"/>
        <w:rPr>
          <w:b/>
          <w:bCs/>
          <w:sz w:val="28"/>
          <w:szCs w:val="28"/>
        </w:rPr>
      </w:pPr>
      <w:r w:rsidRPr="00B95763">
        <w:rPr>
          <w:b/>
          <w:bCs/>
          <w:sz w:val="28"/>
          <w:szCs w:val="28"/>
        </w:rPr>
        <w:t>Oświadczam, że zapozna</w:t>
      </w:r>
      <w:r w:rsidR="001F510A" w:rsidRPr="00B95763">
        <w:rPr>
          <w:b/>
          <w:bCs/>
          <w:sz w:val="28"/>
          <w:szCs w:val="28"/>
        </w:rPr>
        <w:t>łem</w:t>
      </w:r>
      <w:r w:rsidRPr="00B95763">
        <w:rPr>
          <w:b/>
          <w:bCs/>
          <w:sz w:val="28"/>
          <w:szCs w:val="28"/>
        </w:rPr>
        <w:t>/</w:t>
      </w:r>
      <w:proofErr w:type="spellStart"/>
      <w:r w:rsidRPr="00B95763">
        <w:rPr>
          <w:b/>
          <w:bCs/>
          <w:sz w:val="28"/>
          <w:szCs w:val="28"/>
        </w:rPr>
        <w:t>a</w:t>
      </w:r>
      <w:r w:rsidR="001F510A" w:rsidRPr="00B95763">
        <w:rPr>
          <w:b/>
          <w:bCs/>
          <w:sz w:val="28"/>
          <w:szCs w:val="28"/>
        </w:rPr>
        <w:t>m</w:t>
      </w:r>
      <w:proofErr w:type="spellEnd"/>
      <w:r w:rsidR="001F510A" w:rsidRPr="00B95763">
        <w:rPr>
          <w:b/>
          <w:bCs/>
          <w:sz w:val="28"/>
          <w:szCs w:val="28"/>
        </w:rPr>
        <w:t xml:space="preserve"> się</w:t>
      </w:r>
      <w:r w:rsidRPr="00B95763">
        <w:rPr>
          <w:b/>
          <w:bCs/>
          <w:sz w:val="28"/>
          <w:szCs w:val="28"/>
        </w:rPr>
        <w:t xml:space="preserve"> z</w:t>
      </w:r>
      <w:r w:rsidR="0059563B" w:rsidRPr="00B95763">
        <w:rPr>
          <w:b/>
          <w:bCs/>
          <w:sz w:val="28"/>
          <w:szCs w:val="28"/>
        </w:rPr>
        <w:t xml:space="preserve"> niniejszą informacją oraz</w:t>
      </w:r>
      <w:r w:rsidRPr="00B95763">
        <w:rPr>
          <w:b/>
          <w:bCs/>
          <w:sz w:val="28"/>
          <w:szCs w:val="28"/>
        </w:rPr>
        <w:t xml:space="preserve"> uregulowaniami prawnymi dotyczącymi udzielania dotacji </w:t>
      </w:r>
      <w:r w:rsidR="001F510A" w:rsidRPr="00B95763">
        <w:rPr>
          <w:b/>
          <w:bCs/>
          <w:sz w:val="28"/>
          <w:szCs w:val="28"/>
        </w:rPr>
        <w:t>wymienionymi na str. 1 wniosku.</w:t>
      </w:r>
    </w:p>
    <w:p w:rsidR="004B6C88" w:rsidRPr="00B95763" w:rsidRDefault="00DB1472" w:rsidP="001F510A">
      <w:pPr>
        <w:pStyle w:val="Tekstpodstawowy2"/>
        <w:spacing w:after="0" w:line="240" w:lineRule="auto"/>
        <w:jc w:val="center"/>
        <w:rPr>
          <w:b/>
          <w:bCs/>
        </w:rPr>
      </w:pPr>
      <w:r w:rsidRPr="00B95763">
        <w:rPr>
          <w:b/>
          <w:bCs/>
        </w:rPr>
        <w:tab/>
      </w:r>
      <w:r w:rsidRPr="00B95763">
        <w:rPr>
          <w:b/>
          <w:bCs/>
        </w:rPr>
        <w:tab/>
      </w:r>
    </w:p>
    <w:p w:rsidR="00E678BA" w:rsidRPr="00B95763" w:rsidRDefault="00DB1472" w:rsidP="0062616C">
      <w:pPr>
        <w:pStyle w:val="Tekstpodstawowy2"/>
        <w:spacing w:after="0" w:line="240" w:lineRule="auto"/>
        <w:rPr>
          <w:b/>
          <w:bCs/>
        </w:rPr>
      </w:pPr>
      <w:r w:rsidRPr="00B95763">
        <w:rPr>
          <w:b/>
          <w:bCs/>
        </w:rPr>
        <w:tab/>
      </w:r>
    </w:p>
    <w:p w:rsidR="00DB1472" w:rsidRPr="00B95763" w:rsidRDefault="00E678BA" w:rsidP="001F510A">
      <w:pPr>
        <w:pStyle w:val="Tekstpodstawowy2"/>
        <w:spacing w:after="0" w:line="240" w:lineRule="auto"/>
        <w:jc w:val="center"/>
        <w:rPr>
          <w:b/>
          <w:bCs/>
        </w:rPr>
      </w:pPr>
      <w:r w:rsidRPr="00B95763">
        <w:rPr>
          <w:b/>
          <w:bCs/>
        </w:rPr>
        <w:t xml:space="preserve">                                                      </w:t>
      </w:r>
      <w:r w:rsidR="00DB1472" w:rsidRPr="00B95763">
        <w:rPr>
          <w:b/>
          <w:bCs/>
        </w:rPr>
        <w:t>.......................................................................</w:t>
      </w:r>
    </w:p>
    <w:p w:rsidR="00036AB7" w:rsidRPr="0062616C" w:rsidRDefault="00DB1472" w:rsidP="0062616C">
      <w:pPr>
        <w:pStyle w:val="Tekstpodstawowy2"/>
        <w:spacing w:after="0" w:line="240" w:lineRule="auto"/>
        <w:jc w:val="center"/>
        <w:rPr>
          <w:sz w:val="16"/>
          <w:szCs w:val="16"/>
        </w:rPr>
      </w:pPr>
      <w:r w:rsidRPr="00B95763">
        <w:tab/>
      </w:r>
      <w:r w:rsidRPr="00B95763">
        <w:tab/>
      </w:r>
      <w:r w:rsidRPr="00B95763">
        <w:tab/>
      </w:r>
      <w:r w:rsidRPr="00B95763">
        <w:tab/>
      </w:r>
      <w:r w:rsidRPr="00B95763">
        <w:rPr>
          <w:sz w:val="16"/>
          <w:szCs w:val="16"/>
        </w:rPr>
        <w:t>(</w:t>
      </w:r>
      <w:r w:rsidR="00527AB6" w:rsidRPr="00B95763">
        <w:rPr>
          <w:sz w:val="16"/>
          <w:szCs w:val="16"/>
        </w:rPr>
        <w:t>d</w:t>
      </w:r>
      <w:r w:rsidRPr="00B95763">
        <w:rPr>
          <w:sz w:val="16"/>
          <w:szCs w:val="16"/>
        </w:rPr>
        <w:t xml:space="preserve">ata i podpis </w:t>
      </w:r>
      <w:r w:rsidR="00527AB6" w:rsidRPr="00B95763">
        <w:rPr>
          <w:sz w:val="16"/>
          <w:szCs w:val="16"/>
        </w:rPr>
        <w:t>Wnioskodawcy</w:t>
      </w:r>
      <w:r w:rsidRPr="00B95763">
        <w:rPr>
          <w:sz w:val="16"/>
          <w:szCs w:val="16"/>
        </w:rPr>
        <w:t>)</w:t>
      </w:r>
    </w:p>
    <w:p w:rsidR="00B24DB0" w:rsidRPr="00B95763" w:rsidRDefault="00B24DB0" w:rsidP="0062616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9576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OŚWIADCZENIE  PORĘCZYCIELA</w:t>
      </w:r>
    </w:p>
    <w:p w:rsidR="00E244BE" w:rsidRPr="00E844F5" w:rsidRDefault="00E244BE" w:rsidP="00B62B3F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1Kodeks Karny</w:t>
      </w:r>
    </w:p>
    <w:p w:rsidR="00E244BE" w:rsidRPr="00E244BE" w:rsidRDefault="00E244BE" w:rsidP="00B62B3F">
      <w:pPr>
        <w:jc w:val="center"/>
        <w:rPr>
          <w:sz w:val="16"/>
          <w:szCs w:val="22"/>
        </w:rPr>
      </w:pPr>
      <w:r w:rsidRPr="00E244BE">
        <w:rPr>
          <w:b/>
          <w:sz w:val="16"/>
          <w:szCs w:val="22"/>
        </w:rPr>
        <w:t xml:space="preserve">(Dz.U. 2020 poz. 1444 z </w:t>
      </w:r>
      <w:proofErr w:type="spellStart"/>
      <w:r w:rsidRPr="00E244BE">
        <w:rPr>
          <w:b/>
          <w:sz w:val="16"/>
          <w:szCs w:val="22"/>
        </w:rPr>
        <w:t>późn</w:t>
      </w:r>
      <w:proofErr w:type="spellEnd"/>
      <w:r w:rsidRPr="00E244BE">
        <w:rPr>
          <w:b/>
          <w:sz w:val="16"/>
          <w:szCs w:val="22"/>
        </w:rPr>
        <w:t xml:space="preserve">. zm.) </w:t>
      </w:r>
      <w:r w:rsidRPr="00E244BE">
        <w:rPr>
          <w:i/>
          <w:sz w:val="16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  </w:t>
      </w:r>
      <w:r w:rsidRPr="00E244BE">
        <w:rPr>
          <w:sz w:val="16"/>
          <w:szCs w:val="22"/>
        </w:rPr>
        <w:t xml:space="preserve">oraz ustawy z dnia  28 października 2002r. o odpowiedzialności podmiotów zbiorowych za czyny zabronione pod groźbą kary  (Dz. U. 2020 poz. 358 z </w:t>
      </w:r>
      <w:proofErr w:type="spellStart"/>
      <w:r w:rsidRPr="00E244BE">
        <w:rPr>
          <w:sz w:val="16"/>
          <w:szCs w:val="22"/>
        </w:rPr>
        <w:t>późn</w:t>
      </w:r>
      <w:proofErr w:type="spellEnd"/>
      <w:r w:rsidRPr="00E244BE">
        <w:rPr>
          <w:sz w:val="16"/>
          <w:szCs w:val="22"/>
        </w:rPr>
        <w:t>. zm.)</w:t>
      </w:r>
    </w:p>
    <w:p w:rsidR="00B24DB0" w:rsidRPr="00460AFB" w:rsidRDefault="00E244BE" w:rsidP="00460AFB">
      <w:pPr>
        <w:jc w:val="center"/>
        <w:rPr>
          <w:b/>
          <w:sz w:val="18"/>
          <w:szCs w:val="18"/>
        </w:rPr>
      </w:pPr>
      <w:r w:rsidRPr="00E244BE">
        <w:rPr>
          <w:b/>
          <w:sz w:val="24"/>
          <w:szCs w:val="24"/>
        </w:rPr>
        <w:t>oświadczam, że dane zawarte w niniejszym oświadczeniu są zgodne z prawdą.</w:t>
      </w: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994"/>
      </w:tblGrid>
      <w:tr w:rsidR="00B24DB0" w:rsidRPr="00B95763" w:rsidTr="007B4DC6">
        <w:trPr>
          <w:trHeight w:val="520"/>
        </w:trPr>
        <w:tc>
          <w:tcPr>
            <w:tcW w:w="37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4DB0" w:rsidRPr="00B95763" w:rsidRDefault="00B24DB0" w:rsidP="007B4DC6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95763">
              <w:rPr>
                <w:b/>
                <w:bCs/>
                <w:i/>
                <w:iCs/>
                <w:sz w:val="24"/>
                <w:szCs w:val="24"/>
                <w:u w:val="single"/>
              </w:rPr>
              <w:t>Wyszczególnienie</w:t>
            </w:r>
          </w:p>
        </w:tc>
        <w:tc>
          <w:tcPr>
            <w:tcW w:w="59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B24DB0" w:rsidRPr="00B95763" w:rsidRDefault="00B24DB0" w:rsidP="007B4DC6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95763">
              <w:rPr>
                <w:b/>
                <w:bCs/>
                <w:i/>
                <w:iCs/>
                <w:sz w:val="24"/>
                <w:szCs w:val="24"/>
                <w:u w:val="single"/>
              </w:rPr>
              <w:t>Poręczyciel</w:t>
            </w:r>
          </w:p>
        </w:tc>
      </w:tr>
      <w:tr w:rsidR="00B24DB0" w:rsidRPr="00B95763" w:rsidTr="0062616C">
        <w:trPr>
          <w:trHeight w:hRule="exact" w:val="51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Nazwisko i imię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62616C">
        <w:trPr>
          <w:trHeight w:hRule="exact" w:val="425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62616C">
        <w:trPr>
          <w:trHeight w:hRule="exact" w:val="68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Adres zamieszkania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62616C">
        <w:trPr>
          <w:trHeight w:hRule="exact" w:val="458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Nr telefonu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62616C">
        <w:trPr>
          <w:trHeight w:hRule="exact" w:val="565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Nazwa i numer dokumentu potwierdzającego tożsamość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62616C">
        <w:trPr>
          <w:trHeight w:hRule="exact" w:val="68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Dokument wydany przez   -  w dniu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62616C">
        <w:trPr>
          <w:trHeight w:hRule="exact" w:val="579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PESEL 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62616C">
        <w:trPr>
          <w:trHeight w:hRule="exact" w:val="559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Moje źródło / źródła dochodu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62616C">
        <w:trPr>
          <w:trHeight w:hRule="exact" w:val="68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16"/>
                <w:szCs w:val="16"/>
              </w:rPr>
            </w:pPr>
            <w:r w:rsidRPr="00B95763">
              <w:rPr>
                <w:sz w:val="22"/>
                <w:szCs w:val="22"/>
              </w:rPr>
              <w:t>Moje dochody miesięczne</w:t>
            </w:r>
            <w:r w:rsidRPr="00B95763">
              <w:rPr>
                <w:sz w:val="16"/>
                <w:szCs w:val="16"/>
              </w:rPr>
              <w:t xml:space="preserve">       </w:t>
            </w:r>
          </w:p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>Średnia z 3 ostatnich miesięcy</w:t>
            </w:r>
            <w:r w:rsidRPr="00B95763">
              <w:rPr>
                <w:rStyle w:val="Odwoanieprzypisudolnego"/>
                <w:sz w:val="16"/>
                <w:szCs w:val="16"/>
              </w:rPr>
              <w:footnoteReference w:id="9"/>
            </w:r>
            <w:r w:rsidRPr="00B95763">
              <w:rPr>
                <w:sz w:val="16"/>
                <w:szCs w:val="16"/>
              </w:rPr>
              <w:t xml:space="preserve">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62616C">
        <w:trPr>
          <w:trHeight w:hRule="exact" w:val="464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Stan cywilny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62616C">
        <w:trPr>
          <w:trHeight w:hRule="exact" w:val="68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"/>
              <w:gridCol w:w="2496"/>
              <w:gridCol w:w="339"/>
              <w:gridCol w:w="2467"/>
            </w:tblGrid>
            <w:tr w:rsidR="00B24DB0" w:rsidRPr="00B95763" w:rsidTr="007B4DC6">
              <w:tc>
                <w:tcPr>
                  <w:tcW w:w="30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  <w:r w:rsidRPr="00B95763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double" w:sz="2" w:space="0" w:color="auto"/>
                    <w:bottom w:val="nil"/>
                    <w:right w:val="double" w:sz="2" w:space="0" w:color="auto"/>
                  </w:tcBorders>
                  <w:shd w:val="clear" w:color="auto" w:fill="auto"/>
                </w:tcPr>
                <w:p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  <w:r w:rsidRPr="00B95763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3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doub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  <w:r w:rsidRPr="00B95763">
                    <w:rPr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62616C">
        <w:trPr>
          <w:trHeight w:hRule="exact" w:val="68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6C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Źródło dochodu współmałżonka </w:t>
            </w:r>
          </w:p>
          <w:p w:rsidR="00B24DB0" w:rsidRDefault="00B24DB0" w:rsidP="007B4DC6">
            <w:pPr>
              <w:rPr>
                <w:i/>
                <w:sz w:val="16"/>
                <w:szCs w:val="16"/>
              </w:rPr>
            </w:pPr>
            <w:r w:rsidRPr="00B95763">
              <w:rPr>
                <w:i/>
                <w:sz w:val="16"/>
                <w:szCs w:val="16"/>
              </w:rPr>
              <w:t>(wypełnić tylko w przypadku wspólności majątkowej)</w:t>
            </w:r>
          </w:p>
          <w:p w:rsidR="0062616C" w:rsidRPr="00B95763" w:rsidRDefault="0062616C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>Średnia z 3 ostatnich miesięcy*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62616C" w:rsidP="0062616C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B24DB0" w:rsidRPr="00B95763" w:rsidTr="0062616C">
        <w:trPr>
          <w:trHeight w:hRule="exact" w:val="861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62616C" w:rsidRDefault="00B24DB0" w:rsidP="007B4DC6">
            <w:pPr>
              <w:rPr>
                <w:i/>
                <w:sz w:val="16"/>
                <w:szCs w:val="16"/>
              </w:rPr>
            </w:pPr>
            <w:r w:rsidRPr="00B95763">
              <w:rPr>
                <w:sz w:val="22"/>
                <w:szCs w:val="22"/>
              </w:rPr>
              <w:t xml:space="preserve">Dochody miesięczne współmałżonka </w:t>
            </w:r>
            <w:r w:rsidRPr="00B95763">
              <w:rPr>
                <w:i/>
                <w:sz w:val="16"/>
                <w:szCs w:val="16"/>
              </w:rPr>
              <w:t>(wypełnić tylko w przypadku wspólności majątkowej)</w:t>
            </w:r>
          </w:p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>Średnia z 3 ostatnich miesięcy*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62616C">
        <w:trPr>
          <w:trHeight w:hRule="exact" w:val="473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Ilość osób w gospodarstwie domowym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62616C">
        <w:trPr>
          <w:trHeight w:hRule="exact" w:val="883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Zadłużenie z tytułu pożyczek / kredytów</w:t>
            </w:r>
          </w:p>
          <w:p w:rsidR="00B24DB0" w:rsidRPr="00B95763" w:rsidRDefault="00B24DB0" w:rsidP="007B4DC6">
            <w:pPr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 xml:space="preserve">Kwota, wierzyciele, umowny termin spłaty, wysokość miesięcznej raty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62616C">
        <w:trPr>
          <w:trHeight w:hRule="exact" w:val="68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Udzielone poręczenia</w:t>
            </w:r>
          </w:p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62616C">
        <w:trPr>
          <w:trHeight w:hRule="exact" w:val="68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Inne zobowiązania</w:t>
            </w:r>
          </w:p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</w:tbl>
    <w:p w:rsidR="0062616C" w:rsidRDefault="0062616C" w:rsidP="00B24DB0">
      <w:pPr>
        <w:rPr>
          <w:b/>
          <w:bCs/>
        </w:rPr>
      </w:pPr>
    </w:p>
    <w:p w:rsidR="0062616C" w:rsidRDefault="0062616C" w:rsidP="00B24DB0">
      <w:pPr>
        <w:rPr>
          <w:b/>
          <w:bCs/>
        </w:rPr>
      </w:pPr>
    </w:p>
    <w:p w:rsidR="00B24DB0" w:rsidRPr="00B95763" w:rsidRDefault="00B24DB0" w:rsidP="00B24DB0">
      <w:pPr>
        <w:rPr>
          <w:b/>
          <w:bCs/>
        </w:rPr>
      </w:pPr>
      <w:r w:rsidRPr="00B95763">
        <w:rPr>
          <w:b/>
          <w:bCs/>
        </w:rPr>
        <w:t>Data ………………………………              Czytelny podpis poręczyciela ..…………………………………………</w:t>
      </w:r>
    </w:p>
    <w:p w:rsidR="00B24DB0" w:rsidRPr="00B95763" w:rsidRDefault="00B24DB0" w:rsidP="00B24DB0">
      <w:r w:rsidRPr="00B95763">
        <w:lastRenderedPageBreak/>
        <w:t xml:space="preserve">                </w:t>
      </w:r>
    </w:p>
    <w:p w:rsidR="00B24DB0" w:rsidRPr="00B95763" w:rsidRDefault="00B24DB0" w:rsidP="00B24DB0">
      <w:r w:rsidRPr="00B95763">
        <w:t xml:space="preserve">            </w:t>
      </w:r>
      <w:r w:rsidR="0062616C">
        <w:t xml:space="preserve">                         </w:t>
      </w:r>
      <w:r w:rsidRPr="00B95763">
        <w:t xml:space="preserve">                                                                                                                                       .......................................................................</w:t>
      </w:r>
    </w:p>
    <w:p w:rsidR="00B24DB0" w:rsidRPr="00B95763" w:rsidRDefault="00B24DB0" w:rsidP="00B24DB0">
      <w:r w:rsidRPr="00B95763">
        <w:t xml:space="preserve">             /pieczęć zakładu pracy/</w:t>
      </w:r>
    </w:p>
    <w:p w:rsidR="00B24DB0" w:rsidRPr="00B95763" w:rsidRDefault="00B24DB0" w:rsidP="00B24DB0"/>
    <w:p w:rsidR="00B24DB0" w:rsidRPr="00B95763" w:rsidRDefault="00B24DB0" w:rsidP="00B24DB0">
      <w:pPr>
        <w:jc w:val="center"/>
        <w:rPr>
          <w:b/>
          <w:bCs/>
          <w:sz w:val="32"/>
          <w:szCs w:val="32"/>
          <w:u w:val="single"/>
        </w:rPr>
      </w:pPr>
      <w:r w:rsidRPr="00B95763">
        <w:rPr>
          <w:b/>
          <w:bCs/>
          <w:sz w:val="32"/>
          <w:szCs w:val="32"/>
          <w:u w:val="single"/>
        </w:rPr>
        <w:t>Z A Ś W I A D C Z E N I E</w:t>
      </w:r>
    </w:p>
    <w:p w:rsidR="00B24DB0" w:rsidRPr="00B95763" w:rsidRDefault="00B24DB0" w:rsidP="00B24DB0"/>
    <w:p w:rsidR="00B24DB0" w:rsidRPr="00B95763" w:rsidRDefault="00B24DB0" w:rsidP="00B24DB0">
      <w:r w:rsidRPr="00B95763">
        <w:t xml:space="preserve">  </w:t>
      </w:r>
    </w:p>
    <w:p w:rsidR="00B24DB0" w:rsidRPr="00B95763" w:rsidRDefault="00B24DB0" w:rsidP="00B24DB0"/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Niniejszym zaświadcza się, że Pan/i 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</w:pPr>
      <w:r w:rsidRPr="00B95763">
        <w:rPr>
          <w:szCs w:val="24"/>
        </w:rPr>
        <w:t>..........................................................................................................................................................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  <w:r w:rsidRPr="00B95763">
        <w:rPr>
          <w:sz w:val="16"/>
          <w:szCs w:val="16"/>
        </w:rPr>
        <w:t xml:space="preserve">                             /imię ojca                                   nazwisko rodowe                                     data i  miejsce urodzenia/       </w:t>
      </w:r>
    </w:p>
    <w:p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zamieszkały/a w 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dowód osobisty seria ................ numer ................................ wydany w dniu 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przez 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jest zatrudniony/a w 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..........................................................................................................................................................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  <w:r w:rsidRPr="00B95763">
        <w:rPr>
          <w:sz w:val="16"/>
          <w:szCs w:val="16"/>
        </w:rPr>
        <w:t>/nazwa i adres zakładu pracy/</w:t>
      </w:r>
    </w:p>
    <w:p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na stanowisku...............................................................................od dnia ….....................................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 xml:space="preserve">na podstawie umowy o pracę na czas nieokreślony / określony </w:t>
      </w:r>
      <w:r w:rsidRPr="00B95763">
        <w:rPr>
          <w:b/>
          <w:bCs/>
          <w:sz w:val="24"/>
          <w:szCs w:val="24"/>
        </w:rPr>
        <w:t>*</w:t>
      </w:r>
      <w:r w:rsidRPr="00B95763">
        <w:rPr>
          <w:sz w:val="24"/>
          <w:szCs w:val="24"/>
        </w:rPr>
        <w:t xml:space="preserve"> do dnia ..........................................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Przeciętne wynagrodzenie miesięczne (brutto) z ostatnich 3 miesięcy wynosi 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słownie: ….....................................................................................................................................................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Przeciętne wynagrodzenie miesięczne (netto) z ostatnich 3 miesięcy wynosi .....................................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słownie: …....................................................................................................................................................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Wynagrodzenie powyższe nie jest obciążone z tytułu wyroków sądowych lub innych tytułów.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Jest obciążone kwotą ............................ z tytułu .............................................................................</w:t>
      </w:r>
      <w:r w:rsidRPr="00B95763">
        <w:rPr>
          <w:b/>
          <w:bCs/>
          <w:sz w:val="24"/>
          <w:szCs w:val="24"/>
        </w:rPr>
        <w:t>*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W/w nie znajduje się w okresie wypowiedzenia umowy o pracę ani w okresie próbnym i nie jest pracownikiem sezonowym.</w:t>
      </w:r>
    </w:p>
    <w:p w:rsidR="00B24DB0" w:rsidRPr="00B95763" w:rsidRDefault="00B24DB0" w:rsidP="004B6C88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Zakład pracy znajduje się / nie znajduje się* w stanie upadłości / likwidacji* od dnia ………………</w:t>
      </w:r>
    </w:p>
    <w:p w:rsidR="0062616C" w:rsidRPr="00B95763" w:rsidRDefault="0062616C" w:rsidP="00B24DB0">
      <w:pPr>
        <w:rPr>
          <w:sz w:val="24"/>
          <w:szCs w:val="24"/>
        </w:rPr>
      </w:pPr>
    </w:p>
    <w:p w:rsidR="00B24DB0" w:rsidRPr="00B95763" w:rsidRDefault="00B24DB0" w:rsidP="00B24DB0">
      <w:pPr>
        <w:rPr>
          <w:sz w:val="24"/>
          <w:szCs w:val="24"/>
        </w:rPr>
      </w:pPr>
      <w:r w:rsidRPr="00B95763">
        <w:rPr>
          <w:sz w:val="24"/>
          <w:szCs w:val="24"/>
        </w:rPr>
        <w:t>.............................................................</w:t>
      </w:r>
    </w:p>
    <w:p w:rsidR="00B24DB0" w:rsidRPr="00B95763" w:rsidRDefault="00B24DB0" w:rsidP="00B24DB0">
      <w:r w:rsidRPr="00B95763">
        <w:t xml:space="preserve">  /podpis i pieczęć pracownika ds. kadr/</w:t>
      </w:r>
    </w:p>
    <w:p w:rsidR="00B24DB0" w:rsidRPr="00B95763" w:rsidRDefault="00B24DB0" w:rsidP="00B24DB0">
      <w:pPr>
        <w:rPr>
          <w:sz w:val="24"/>
          <w:szCs w:val="24"/>
        </w:rPr>
      </w:pPr>
      <w:r w:rsidRPr="00B95763">
        <w:t xml:space="preserve">                                                                                                        </w:t>
      </w:r>
      <w:r w:rsidRPr="00B95763">
        <w:rPr>
          <w:sz w:val="24"/>
          <w:szCs w:val="24"/>
        </w:rPr>
        <w:t>...............................................................</w:t>
      </w:r>
    </w:p>
    <w:p w:rsidR="00B24DB0" w:rsidRPr="00B95763" w:rsidRDefault="00B24DB0" w:rsidP="00B24DB0">
      <w:r w:rsidRPr="00B95763">
        <w:t xml:space="preserve">                                                                                                                  /podpis i pieczęć imienna           </w:t>
      </w:r>
    </w:p>
    <w:p w:rsidR="00B24DB0" w:rsidRPr="00B95763" w:rsidRDefault="00B24DB0" w:rsidP="00B24DB0">
      <w:r w:rsidRPr="00B95763">
        <w:t xml:space="preserve">                                                                                                                  kierownika zakładu pracy/                                                                                                                                           </w:t>
      </w:r>
    </w:p>
    <w:p w:rsidR="00B24DB0" w:rsidRPr="00B95763" w:rsidRDefault="00B24DB0" w:rsidP="00B24DB0">
      <w:r w:rsidRPr="00B95763">
        <w:t xml:space="preserve">                         </w:t>
      </w:r>
      <w:r w:rsidR="0062616C">
        <w:t xml:space="preserve">          </w:t>
      </w:r>
      <w:r w:rsidRPr="00B95763">
        <w:t xml:space="preserve">                                                                                    </w:t>
      </w:r>
    </w:p>
    <w:p w:rsidR="00B24DB0" w:rsidRPr="00B95763" w:rsidRDefault="00B24DB0" w:rsidP="00B24DB0">
      <w:r w:rsidRPr="00B95763">
        <w:t xml:space="preserve">* niepotrzebne skreślić                                                                                                        </w:t>
      </w:r>
    </w:p>
    <w:p w:rsidR="00B24DB0" w:rsidRPr="00460AFB" w:rsidRDefault="00B24DB0" w:rsidP="00460AFB">
      <w:r w:rsidRPr="00B95763">
        <w:t xml:space="preserve">           </w:t>
      </w:r>
      <w:r w:rsidR="00460AFB">
        <w:t xml:space="preserve">            </w:t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B24DB0" w:rsidRPr="00B95763" w:rsidTr="007B4DC6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4DB0" w:rsidRPr="00B95763" w:rsidRDefault="00B24DB0" w:rsidP="007B4DC6">
            <w:pPr>
              <w:pStyle w:val="Tekstpodstawowywcity3"/>
              <w:ind w:left="0"/>
              <w:rPr>
                <w:b/>
                <w:bCs/>
              </w:rPr>
            </w:pPr>
          </w:p>
        </w:tc>
      </w:tr>
      <w:tr w:rsidR="00B24DB0" w:rsidRPr="00B95763" w:rsidTr="007B4DC6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4DB0" w:rsidRPr="00B95763" w:rsidRDefault="00B24DB0" w:rsidP="007B4DC6">
            <w:pPr>
              <w:pStyle w:val="Tekstpodstawowywcity3"/>
              <w:ind w:left="0"/>
              <w:rPr>
                <w:b/>
                <w:bCs/>
              </w:rPr>
            </w:pPr>
          </w:p>
        </w:tc>
      </w:tr>
    </w:tbl>
    <w:p w:rsidR="00B24DB0" w:rsidRPr="00B95763" w:rsidRDefault="00B24DB0" w:rsidP="00B24DB0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5763">
        <w:rPr>
          <w:rFonts w:ascii="Arial" w:hAnsi="Arial" w:cs="Arial"/>
          <w:sz w:val="16"/>
          <w:szCs w:val="16"/>
        </w:rPr>
        <w:t xml:space="preserve">                  nazwisko, imię, adres</w:t>
      </w:r>
    </w:p>
    <w:p w:rsidR="00B24DB0" w:rsidRPr="00B95763" w:rsidRDefault="00B24DB0" w:rsidP="00B24DB0">
      <w:pPr>
        <w:rPr>
          <w:rFonts w:ascii="Arial" w:hAnsi="Arial" w:cs="Arial"/>
          <w:sz w:val="28"/>
          <w:szCs w:val="28"/>
          <w:u w:val="single"/>
        </w:rPr>
      </w:pPr>
    </w:p>
    <w:p w:rsidR="00B24DB0" w:rsidRPr="00B95763" w:rsidRDefault="00B24DB0" w:rsidP="00B24DB0">
      <w:pPr>
        <w:rPr>
          <w:rFonts w:ascii="Arial" w:hAnsi="Arial" w:cs="Arial"/>
          <w:sz w:val="28"/>
          <w:szCs w:val="28"/>
          <w:u w:val="single"/>
        </w:rPr>
      </w:pPr>
    </w:p>
    <w:p w:rsidR="00B24DB0" w:rsidRPr="00B95763" w:rsidRDefault="00B24DB0" w:rsidP="00B24DB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95763">
        <w:rPr>
          <w:rFonts w:ascii="Arial" w:hAnsi="Arial" w:cs="Arial"/>
          <w:b/>
          <w:bCs/>
          <w:sz w:val="32"/>
          <w:szCs w:val="32"/>
          <w:u w:val="single"/>
        </w:rPr>
        <w:t>OŚWIADCZENIE</w:t>
      </w:r>
    </w:p>
    <w:p w:rsidR="00B24DB0" w:rsidRPr="00B95763" w:rsidRDefault="00B24DB0" w:rsidP="00B24DB0">
      <w:pPr>
        <w:jc w:val="center"/>
        <w:rPr>
          <w:rFonts w:ascii="Arial" w:hAnsi="Arial" w:cs="Arial"/>
          <w:spacing w:val="100"/>
          <w:sz w:val="28"/>
          <w:szCs w:val="28"/>
          <w:u w:val="single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844F5" w:rsidRDefault="00E244BE" w:rsidP="00E244BE">
      <w:pPr>
        <w:jc w:val="center"/>
        <w:rPr>
          <w:sz w:val="22"/>
          <w:szCs w:val="22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 xml:space="preserve">oraz ustawy z dnia  28 października 2002r. o odpowiedzialności podmiotów zbiorowych za czyny zabronione pod groźbą kary  (Dz. U. 2020 poz. 358 z </w:t>
      </w:r>
      <w:proofErr w:type="spellStart"/>
      <w:r w:rsidRPr="00E844F5">
        <w:rPr>
          <w:sz w:val="22"/>
          <w:szCs w:val="22"/>
        </w:rPr>
        <w:t>późn</w:t>
      </w:r>
      <w:proofErr w:type="spellEnd"/>
      <w:r w:rsidRPr="00E844F5">
        <w:rPr>
          <w:sz w:val="22"/>
          <w:szCs w:val="22"/>
        </w:rPr>
        <w:t xml:space="preserve">. zm.) </w:t>
      </w:r>
    </w:p>
    <w:p w:rsidR="00E244BE" w:rsidRPr="00E244BE" w:rsidRDefault="00E244BE" w:rsidP="00E244BE">
      <w:pPr>
        <w:rPr>
          <w:b/>
          <w:sz w:val="18"/>
          <w:szCs w:val="18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B24DB0" w:rsidRPr="00B95763" w:rsidRDefault="00B24DB0" w:rsidP="00B24DB0">
      <w:pPr>
        <w:jc w:val="center"/>
        <w:rPr>
          <w:rFonts w:ascii="Arial" w:hAnsi="Arial" w:cs="Arial"/>
          <w:sz w:val="24"/>
          <w:szCs w:val="24"/>
        </w:rPr>
      </w:pPr>
    </w:p>
    <w:p w:rsidR="00B24DB0" w:rsidRPr="00B95763" w:rsidRDefault="00B24DB0" w:rsidP="00B24DB0">
      <w:pPr>
        <w:jc w:val="center"/>
        <w:rPr>
          <w:rFonts w:ascii="Arial" w:hAnsi="Arial" w:cs="Arial"/>
          <w:sz w:val="24"/>
          <w:szCs w:val="24"/>
        </w:rPr>
      </w:pPr>
    </w:p>
    <w:p w:rsidR="00B24DB0" w:rsidRPr="00B95763" w:rsidRDefault="00B24DB0" w:rsidP="00B24DB0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ab/>
        <w:t xml:space="preserve">Ja niżej podpisany(a) legitymujący(a) się dowodem osobistym seria ............ numer ............................. wydanym przez .............................................................................................................. w dniu ..............................  numer PESEL …………………. </w:t>
      </w:r>
    </w:p>
    <w:p w:rsidR="00B24DB0" w:rsidRPr="00B95763" w:rsidRDefault="00B24DB0" w:rsidP="00B24DB0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 xml:space="preserve">oświadczam, że </w:t>
      </w:r>
      <w:r w:rsidRPr="00B95763">
        <w:rPr>
          <w:b/>
          <w:sz w:val="22"/>
        </w:rPr>
        <w:t xml:space="preserve">wyrażam zgodę </w:t>
      </w:r>
      <w:r w:rsidRPr="00B95763">
        <w:rPr>
          <w:sz w:val="22"/>
        </w:rPr>
        <w:t>na poręczenie przez mojego współmałżonka umowy w sprawie przyznania bezrobotnemu środków na podjęcie działalności gospodarczej.</w:t>
      </w:r>
    </w:p>
    <w:p w:rsidR="00B24DB0" w:rsidRPr="00B95763" w:rsidRDefault="00B24DB0" w:rsidP="00B24DB0">
      <w:pPr>
        <w:rPr>
          <w:rFonts w:ascii="Arial" w:hAnsi="Arial"/>
          <w:sz w:val="24"/>
        </w:rPr>
      </w:pPr>
    </w:p>
    <w:p w:rsidR="00B24DB0" w:rsidRPr="00B95763" w:rsidRDefault="00B24DB0" w:rsidP="00B24DB0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</w:rPr>
        <w:tab/>
      </w:r>
      <w:r w:rsidRPr="00B95763">
        <w:rPr>
          <w:rFonts w:ascii="Arial" w:hAnsi="Arial"/>
          <w:b/>
        </w:rPr>
        <w:t>Jednocześnie oświadczam,  że :</w:t>
      </w:r>
    </w:p>
    <w:p w:rsidR="00B24DB0" w:rsidRPr="00B95763" w:rsidRDefault="00B24DB0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jestem / nie jestem</w:t>
      </w:r>
      <w:r w:rsidRPr="00B95763">
        <w:rPr>
          <w:rStyle w:val="Znakiprzypiswdolnych"/>
          <w:rFonts w:ascii="Arial" w:hAnsi="Arial"/>
          <w:b/>
        </w:rPr>
        <w:footnoteReference w:customMarkFollows="1" w:id="10"/>
        <w:t>*</w:t>
      </w:r>
      <w:r w:rsidRPr="00B95763">
        <w:rPr>
          <w:rFonts w:ascii="Arial" w:hAnsi="Arial"/>
          <w:b/>
        </w:rPr>
        <w:t xml:space="preserve"> zadłużony/a  </w:t>
      </w:r>
      <w:r w:rsidRPr="00B95763">
        <w:rPr>
          <w:rFonts w:ascii="Arial" w:hAnsi="Arial"/>
        </w:rPr>
        <w:t xml:space="preserve">w bankach lub w innych instytucjach finansowych </w:t>
      </w:r>
    </w:p>
    <w:p w:rsidR="00B24DB0" w:rsidRPr="00B95763" w:rsidRDefault="00B24DB0" w:rsidP="00B24DB0">
      <w:pPr>
        <w:tabs>
          <w:tab w:val="left" w:pos="851"/>
        </w:tabs>
        <w:ind w:left="461"/>
        <w:jc w:val="both"/>
        <w:rPr>
          <w:rFonts w:ascii="Arial" w:hAnsi="Arial"/>
        </w:rPr>
      </w:pPr>
    </w:p>
    <w:p w:rsidR="00B24DB0" w:rsidRPr="00B95763" w:rsidRDefault="00B24DB0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posiadam / nie posiadam</w:t>
      </w:r>
      <w:r w:rsidRPr="00B95763">
        <w:rPr>
          <w:rStyle w:val="Znakiprzypiswdolnych"/>
          <w:rFonts w:ascii="Arial" w:hAnsi="Arial"/>
          <w:b/>
        </w:rPr>
        <w:footnoteReference w:customMarkFollows="1" w:id="11"/>
        <w:t>*</w:t>
      </w:r>
      <w:r w:rsidRPr="00B95763">
        <w:rPr>
          <w:rFonts w:ascii="Arial" w:hAnsi="Arial"/>
          <w:b/>
        </w:rPr>
        <w:t xml:space="preserve"> zaległości </w:t>
      </w:r>
      <w:r w:rsidRPr="00B95763">
        <w:rPr>
          <w:rFonts w:ascii="Arial" w:hAnsi="Arial"/>
        </w:rPr>
        <w:t>w Zakładzie Ubezpieczeń Społecznych i w Urzędzie Skarbowym</w:t>
      </w:r>
    </w:p>
    <w:p w:rsidR="00B24DB0" w:rsidRPr="00B95763" w:rsidRDefault="00B24DB0" w:rsidP="00B24DB0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:rsidR="00B24DB0" w:rsidRPr="00B95763" w:rsidRDefault="00B24DB0" w:rsidP="007B4DC6">
      <w:pPr>
        <w:numPr>
          <w:ilvl w:val="0"/>
          <w:numId w:val="2"/>
        </w:numPr>
        <w:tabs>
          <w:tab w:val="left" w:pos="851"/>
        </w:tabs>
        <w:ind w:left="851"/>
        <w:jc w:val="both"/>
      </w:pPr>
      <w:r w:rsidRPr="00B95763">
        <w:rPr>
          <w:rFonts w:ascii="Arial" w:hAnsi="Arial"/>
          <w:b/>
        </w:rPr>
        <w:t xml:space="preserve">posiadam zadłużenie : </w:t>
      </w:r>
      <w:r w:rsidRPr="00B95763">
        <w:t xml:space="preserve">(proszę podać gdzie, na jaką kwotę, jaki jest termin i rata spłaty pożyczki lub kredytu) </w:t>
      </w:r>
    </w:p>
    <w:p w:rsidR="00B24DB0" w:rsidRPr="00B95763" w:rsidRDefault="00B24DB0" w:rsidP="00B24DB0">
      <w:pPr>
        <w:pStyle w:val="Tekstpodstawowy31"/>
        <w:tabs>
          <w:tab w:val="left" w:pos="851"/>
        </w:tabs>
        <w:ind w:left="851" w:hanging="390"/>
      </w:pPr>
    </w:p>
    <w:p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B24DB0" w:rsidRPr="00B95763" w:rsidRDefault="00B24DB0" w:rsidP="00B24DB0"/>
    <w:p w:rsidR="00B24DB0" w:rsidRPr="00B95763" w:rsidRDefault="00B24DB0" w:rsidP="00B24DB0">
      <w:pPr>
        <w:rPr>
          <w:rFonts w:ascii="Arial" w:hAnsi="Arial"/>
          <w:sz w:val="24"/>
        </w:rPr>
      </w:pPr>
    </w:p>
    <w:p w:rsidR="00B24DB0" w:rsidRPr="00B95763" w:rsidRDefault="00B24DB0" w:rsidP="00B24DB0">
      <w:pPr>
        <w:rPr>
          <w:rFonts w:ascii="Arial" w:hAnsi="Arial" w:cs="Arial"/>
          <w:sz w:val="24"/>
          <w:szCs w:val="24"/>
        </w:rPr>
      </w:pPr>
    </w:p>
    <w:p w:rsidR="00B24DB0" w:rsidRPr="00B95763" w:rsidRDefault="00B24DB0" w:rsidP="00B24DB0"/>
    <w:p w:rsidR="00B24DB0" w:rsidRPr="00B95763" w:rsidRDefault="00B24DB0" w:rsidP="00B24DB0">
      <w:r w:rsidRPr="00B95763">
        <w:t xml:space="preserve"> Data ..............................................                                                                ...............................................................            </w:t>
      </w:r>
    </w:p>
    <w:p w:rsidR="00B24DB0" w:rsidRPr="00B95763" w:rsidRDefault="00B24DB0" w:rsidP="00B24DB0">
      <w:pPr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  <w:t xml:space="preserve">       /podpis współmałżonka poręczyciela/</w:t>
      </w:r>
    </w:p>
    <w:p w:rsidR="00B24DB0" w:rsidRPr="00B95763" w:rsidRDefault="00B24DB0" w:rsidP="00B24DB0">
      <w:pPr>
        <w:jc w:val="right"/>
        <w:rPr>
          <w:rFonts w:ascii="Arial" w:hAnsi="Arial" w:cs="Arial"/>
        </w:rPr>
      </w:pPr>
    </w:p>
    <w:p w:rsidR="00B24DB0" w:rsidRPr="00B95763" w:rsidRDefault="00B24DB0" w:rsidP="00B24DB0">
      <w:pPr>
        <w:tabs>
          <w:tab w:val="left" w:pos="284"/>
        </w:tabs>
        <w:ind w:left="284" w:hanging="284"/>
        <w:rPr>
          <w:rFonts w:ascii="Arial" w:hAnsi="Arial" w:cs="Arial"/>
        </w:rPr>
      </w:pPr>
    </w:p>
    <w:p w:rsidR="004B6C88" w:rsidRPr="00B95763" w:rsidRDefault="004B6C88" w:rsidP="00B24DB0">
      <w:pPr>
        <w:spacing w:line="480" w:lineRule="auto"/>
        <w:jc w:val="both"/>
      </w:pPr>
    </w:p>
    <w:p w:rsidR="004B6C88" w:rsidRPr="00B95763" w:rsidRDefault="004B6C88" w:rsidP="004B6C88">
      <w:pPr>
        <w:spacing w:line="480" w:lineRule="auto"/>
        <w:jc w:val="both"/>
      </w:pPr>
      <w:r w:rsidRPr="00B95763">
        <w:lastRenderedPageBreak/>
        <w:t>_____________________________</w:t>
      </w:r>
    </w:p>
    <w:p w:rsidR="00B24DB0" w:rsidRPr="00B95763" w:rsidRDefault="00B24DB0" w:rsidP="00B24DB0">
      <w:pPr>
        <w:spacing w:line="480" w:lineRule="auto"/>
        <w:jc w:val="both"/>
      </w:pPr>
      <w:r w:rsidRPr="00B95763">
        <w:t>_____________________________</w:t>
      </w:r>
    </w:p>
    <w:p w:rsidR="00B24DB0" w:rsidRPr="00B95763" w:rsidRDefault="00B24DB0" w:rsidP="00B24DB0">
      <w:pPr>
        <w:spacing w:line="480" w:lineRule="auto"/>
        <w:jc w:val="both"/>
      </w:pPr>
      <w:r w:rsidRPr="00B95763">
        <w:t>_____________________________</w:t>
      </w:r>
    </w:p>
    <w:p w:rsidR="00B24DB0" w:rsidRPr="00B95763" w:rsidRDefault="00B24DB0" w:rsidP="00B24DB0">
      <w:pPr>
        <w:jc w:val="both"/>
        <w:rPr>
          <w:sz w:val="16"/>
          <w:szCs w:val="16"/>
        </w:rPr>
      </w:pPr>
      <w:r w:rsidRPr="00B95763">
        <w:rPr>
          <w:sz w:val="16"/>
          <w:szCs w:val="16"/>
        </w:rPr>
        <w:t xml:space="preserve">                  nazwisko, imię, adres</w:t>
      </w:r>
    </w:p>
    <w:p w:rsidR="00B24DB0" w:rsidRPr="00B95763" w:rsidRDefault="00B24DB0" w:rsidP="00B24DB0">
      <w:pPr>
        <w:jc w:val="center"/>
      </w:pPr>
    </w:p>
    <w:p w:rsidR="00B24DB0" w:rsidRPr="00B95763" w:rsidRDefault="00B24DB0" w:rsidP="00B24DB0">
      <w:pPr>
        <w:jc w:val="center"/>
      </w:pPr>
    </w:p>
    <w:p w:rsidR="00B24DB0" w:rsidRPr="00B95763" w:rsidRDefault="00B24DB0" w:rsidP="00B24DB0">
      <w:pPr>
        <w:jc w:val="center"/>
      </w:pPr>
    </w:p>
    <w:p w:rsidR="00B24DB0" w:rsidRPr="00B95763" w:rsidRDefault="00B24DB0" w:rsidP="00B24DB0">
      <w:pPr>
        <w:jc w:val="center"/>
        <w:rPr>
          <w:sz w:val="24"/>
          <w:szCs w:val="24"/>
        </w:rPr>
      </w:pPr>
      <w:r w:rsidRPr="00B95763">
        <w:rPr>
          <w:sz w:val="24"/>
          <w:szCs w:val="24"/>
        </w:rPr>
        <w:t>O Ś W I A D C Z E N I E</w:t>
      </w:r>
    </w:p>
    <w:p w:rsidR="00B24DB0" w:rsidRPr="00B95763" w:rsidRDefault="00B24DB0" w:rsidP="00B24DB0">
      <w:pPr>
        <w:spacing w:line="360" w:lineRule="auto"/>
        <w:jc w:val="center"/>
        <w:rPr>
          <w:sz w:val="24"/>
          <w:szCs w:val="24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844F5" w:rsidRDefault="00E244BE" w:rsidP="00E244BE">
      <w:pPr>
        <w:jc w:val="center"/>
        <w:rPr>
          <w:sz w:val="22"/>
          <w:szCs w:val="22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 xml:space="preserve">oraz ustawy z dnia  28 października 2002r. o odpowiedzialności podmiotów zbiorowych za czyny zabronione pod groźbą kary  (Dz. U. 2020 poz. 358 z </w:t>
      </w:r>
      <w:proofErr w:type="spellStart"/>
      <w:r w:rsidRPr="00E844F5">
        <w:rPr>
          <w:sz w:val="22"/>
          <w:szCs w:val="22"/>
        </w:rPr>
        <w:t>późn</w:t>
      </w:r>
      <w:proofErr w:type="spellEnd"/>
      <w:r w:rsidRPr="00E844F5">
        <w:rPr>
          <w:sz w:val="22"/>
          <w:szCs w:val="22"/>
        </w:rPr>
        <w:t xml:space="preserve">. zm.) </w:t>
      </w:r>
    </w:p>
    <w:p w:rsidR="00E244BE" w:rsidRPr="00E244BE" w:rsidRDefault="00E244BE" w:rsidP="00E244BE">
      <w:pPr>
        <w:rPr>
          <w:b/>
          <w:sz w:val="18"/>
          <w:szCs w:val="18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B24DB0" w:rsidRPr="00B95763" w:rsidRDefault="00B24DB0" w:rsidP="00B24DB0">
      <w:pPr>
        <w:pStyle w:val="Tekstpodstawowy"/>
        <w:ind w:right="-96"/>
        <w:jc w:val="center"/>
        <w:rPr>
          <w:rFonts w:ascii="Arial" w:hAnsi="Arial" w:cs="Arial"/>
          <w:b/>
          <w:bCs/>
          <w:szCs w:val="24"/>
        </w:rPr>
      </w:pPr>
    </w:p>
    <w:p w:rsidR="00B24DB0" w:rsidRPr="00B95763" w:rsidRDefault="00B24DB0" w:rsidP="007B4DC6">
      <w:pPr>
        <w:pStyle w:val="Tekstpodstawowy"/>
        <w:numPr>
          <w:ilvl w:val="0"/>
          <w:numId w:val="23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 xml:space="preserve">oświadczam, że prowadzę działalność gospodarczą od dnia </w:t>
      </w:r>
      <w:r w:rsidRPr="00B95763">
        <w:rPr>
          <w:b/>
          <w:szCs w:val="24"/>
        </w:rPr>
        <w:t>………………………….</w:t>
      </w:r>
      <w:r w:rsidRPr="00B95763">
        <w:rPr>
          <w:szCs w:val="24"/>
        </w:rPr>
        <w:t xml:space="preserve"> uzyskując </w:t>
      </w:r>
      <w:r w:rsidR="00ED216E" w:rsidRPr="00B95763">
        <w:rPr>
          <w:szCs w:val="24"/>
        </w:rPr>
        <w:t xml:space="preserve">  </w:t>
      </w:r>
      <w:r w:rsidRPr="00B95763">
        <w:rPr>
          <w:szCs w:val="24"/>
        </w:rPr>
        <w:t xml:space="preserve">w okresie </w:t>
      </w:r>
      <w:r w:rsidR="00FF183D" w:rsidRPr="00B95763">
        <w:rPr>
          <w:b/>
          <w:szCs w:val="24"/>
        </w:rPr>
        <w:t>01.01.20</w:t>
      </w:r>
      <w:r w:rsidR="00DD2049">
        <w:rPr>
          <w:b/>
          <w:szCs w:val="24"/>
        </w:rPr>
        <w:t>2</w:t>
      </w:r>
      <w:r w:rsidR="004D095F">
        <w:rPr>
          <w:b/>
          <w:szCs w:val="24"/>
        </w:rPr>
        <w:t>1</w:t>
      </w:r>
      <w:r w:rsidRPr="00B95763">
        <w:rPr>
          <w:b/>
          <w:szCs w:val="24"/>
        </w:rPr>
        <w:t xml:space="preserve">r. – </w:t>
      </w:r>
      <w:r w:rsidR="001A2C72">
        <w:rPr>
          <w:b/>
          <w:szCs w:val="24"/>
        </w:rPr>
        <w:t>31.12.20</w:t>
      </w:r>
      <w:r w:rsidR="00DD2049">
        <w:rPr>
          <w:b/>
          <w:szCs w:val="24"/>
        </w:rPr>
        <w:t>2</w:t>
      </w:r>
      <w:r w:rsidR="004D095F">
        <w:rPr>
          <w:b/>
          <w:szCs w:val="24"/>
        </w:rPr>
        <w:t>1</w:t>
      </w:r>
      <w:r w:rsidRPr="00B95763">
        <w:rPr>
          <w:b/>
          <w:szCs w:val="24"/>
        </w:rPr>
        <w:t>r.:</w:t>
      </w:r>
    </w:p>
    <w:p w:rsidR="00B24DB0" w:rsidRPr="00B95763" w:rsidRDefault="00B24DB0" w:rsidP="007B4DC6">
      <w:pPr>
        <w:pStyle w:val="Tekstpodstawowy"/>
        <w:numPr>
          <w:ilvl w:val="0"/>
          <w:numId w:val="24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 xml:space="preserve">przychody w wysokości </w:t>
      </w:r>
      <w:r w:rsidRPr="00B95763">
        <w:rPr>
          <w:b/>
          <w:szCs w:val="24"/>
        </w:rPr>
        <w:t>…………………………</w:t>
      </w:r>
      <w:r w:rsidRPr="00B95763">
        <w:rPr>
          <w:szCs w:val="24"/>
        </w:rPr>
        <w:t xml:space="preserve"> zł brutto</w:t>
      </w:r>
    </w:p>
    <w:p w:rsidR="00B24DB0" w:rsidRPr="00B95763" w:rsidRDefault="00B24DB0" w:rsidP="007B4DC6">
      <w:pPr>
        <w:pStyle w:val="Tekstpodstawowy"/>
        <w:numPr>
          <w:ilvl w:val="0"/>
          <w:numId w:val="24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 xml:space="preserve">dochody w wysokości </w:t>
      </w:r>
      <w:r w:rsidRPr="00B95763">
        <w:rPr>
          <w:b/>
          <w:szCs w:val="24"/>
        </w:rPr>
        <w:t>…………………………..</w:t>
      </w:r>
      <w:r w:rsidRPr="00B95763">
        <w:rPr>
          <w:szCs w:val="24"/>
        </w:rPr>
        <w:t xml:space="preserve"> zł brutto</w:t>
      </w:r>
    </w:p>
    <w:p w:rsidR="00B24DB0" w:rsidRPr="00B95763" w:rsidRDefault="00B24DB0" w:rsidP="007B4DC6">
      <w:pPr>
        <w:pStyle w:val="Tekstpodstawowy"/>
        <w:numPr>
          <w:ilvl w:val="0"/>
          <w:numId w:val="23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 xml:space="preserve">w okresie </w:t>
      </w:r>
      <w:r w:rsidR="00FF183D" w:rsidRPr="00B95763">
        <w:rPr>
          <w:b/>
          <w:szCs w:val="24"/>
        </w:rPr>
        <w:t>01.01.20</w:t>
      </w:r>
      <w:r w:rsidR="003B09D4">
        <w:rPr>
          <w:b/>
          <w:szCs w:val="24"/>
        </w:rPr>
        <w:t>2</w:t>
      </w:r>
      <w:r w:rsidR="004D095F">
        <w:rPr>
          <w:b/>
          <w:szCs w:val="24"/>
        </w:rPr>
        <w:t>2</w:t>
      </w:r>
      <w:r w:rsidRPr="00B95763">
        <w:rPr>
          <w:b/>
          <w:szCs w:val="24"/>
        </w:rPr>
        <w:t xml:space="preserve">r. – </w:t>
      </w:r>
      <w:r w:rsidR="00FF183D" w:rsidRPr="00B95763">
        <w:rPr>
          <w:b/>
          <w:szCs w:val="24"/>
        </w:rPr>
        <w:t>do  ……………….  20</w:t>
      </w:r>
      <w:r w:rsidR="003B09D4">
        <w:rPr>
          <w:b/>
          <w:szCs w:val="24"/>
        </w:rPr>
        <w:t>2</w:t>
      </w:r>
      <w:r w:rsidR="004D095F">
        <w:rPr>
          <w:b/>
          <w:szCs w:val="24"/>
        </w:rPr>
        <w:t>2</w:t>
      </w:r>
      <w:bookmarkStart w:id="2" w:name="_GoBack"/>
      <w:bookmarkEnd w:id="2"/>
      <w:r w:rsidRPr="00B95763">
        <w:rPr>
          <w:b/>
          <w:szCs w:val="24"/>
        </w:rPr>
        <w:t>r.:</w:t>
      </w:r>
    </w:p>
    <w:p w:rsidR="00B24DB0" w:rsidRPr="00B95763" w:rsidRDefault="00B24DB0" w:rsidP="007B4DC6">
      <w:pPr>
        <w:pStyle w:val="Tekstpodstawowy"/>
        <w:numPr>
          <w:ilvl w:val="4"/>
          <w:numId w:val="21"/>
        </w:numPr>
        <w:tabs>
          <w:tab w:val="clear" w:pos="3600"/>
          <w:tab w:val="num" w:pos="993"/>
        </w:tabs>
        <w:suppressAutoHyphens w:val="0"/>
        <w:spacing w:line="720" w:lineRule="auto"/>
        <w:ind w:left="993" w:right="-96"/>
        <w:rPr>
          <w:b/>
          <w:bCs/>
          <w:szCs w:val="24"/>
        </w:rPr>
      </w:pPr>
      <w:r w:rsidRPr="00B95763">
        <w:rPr>
          <w:szCs w:val="24"/>
        </w:rPr>
        <w:t xml:space="preserve">przychody w wysokości </w:t>
      </w:r>
      <w:r w:rsidRPr="00B95763">
        <w:rPr>
          <w:b/>
          <w:szCs w:val="24"/>
        </w:rPr>
        <w:t>…………………………</w:t>
      </w:r>
      <w:r w:rsidRPr="00B95763">
        <w:rPr>
          <w:szCs w:val="24"/>
        </w:rPr>
        <w:t xml:space="preserve"> zł brutto</w:t>
      </w:r>
    </w:p>
    <w:p w:rsidR="00B24DB0" w:rsidRPr="00B95763" w:rsidRDefault="00B24DB0" w:rsidP="007B4DC6">
      <w:pPr>
        <w:pStyle w:val="Tekstpodstawowy"/>
        <w:numPr>
          <w:ilvl w:val="4"/>
          <w:numId w:val="21"/>
        </w:numPr>
        <w:tabs>
          <w:tab w:val="clear" w:pos="3600"/>
          <w:tab w:val="num" w:pos="993"/>
        </w:tabs>
        <w:suppressAutoHyphens w:val="0"/>
        <w:spacing w:line="720" w:lineRule="auto"/>
        <w:ind w:left="993" w:right="-96"/>
        <w:rPr>
          <w:b/>
          <w:bCs/>
          <w:szCs w:val="24"/>
        </w:rPr>
      </w:pPr>
      <w:r w:rsidRPr="00B95763">
        <w:rPr>
          <w:szCs w:val="24"/>
        </w:rPr>
        <w:t xml:space="preserve">dochody w wysokości </w:t>
      </w:r>
      <w:r w:rsidRPr="00B95763">
        <w:rPr>
          <w:b/>
          <w:szCs w:val="24"/>
        </w:rPr>
        <w:t>…………………………..</w:t>
      </w:r>
      <w:r w:rsidRPr="00B95763">
        <w:rPr>
          <w:szCs w:val="24"/>
        </w:rPr>
        <w:t xml:space="preserve"> zł brutto</w:t>
      </w:r>
    </w:p>
    <w:p w:rsidR="004B6C88" w:rsidRPr="00B95763" w:rsidRDefault="003A64DA" w:rsidP="003A64DA">
      <w:pPr>
        <w:pStyle w:val="Tekstpodstawowy"/>
        <w:numPr>
          <w:ilvl w:val="0"/>
          <w:numId w:val="23"/>
        </w:numPr>
        <w:suppressAutoHyphens w:val="0"/>
        <w:spacing w:line="360" w:lineRule="auto"/>
        <w:ind w:right="-96"/>
        <w:rPr>
          <w:b/>
          <w:bCs/>
          <w:szCs w:val="24"/>
        </w:rPr>
      </w:pPr>
      <w:r w:rsidRPr="00B95763">
        <w:rPr>
          <w:szCs w:val="24"/>
        </w:rPr>
        <w:t>nie posiadam zaległości w Zakładzie Ubezpieczeń Społecznych i w Urzędzie Skarbowym</w:t>
      </w:r>
      <w:r w:rsidRPr="00B95763">
        <w:rPr>
          <w:b/>
          <w:bCs/>
          <w:szCs w:val="24"/>
        </w:rPr>
        <w:t>,</w:t>
      </w:r>
    </w:p>
    <w:p w:rsidR="00B24DB0" w:rsidRPr="00B95763" w:rsidRDefault="00B24DB0" w:rsidP="007B4DC6">
      <w:pPr>
        <w:pStyle w:val="Tekstpodstawowy"/>
        <w:numPr>
          <w:ilvl w:val="0"/>
          <w:numId w:val="23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>nie zalegam w opłatach z tytułu zobowiązań podatkowych.</w:t>
      </w:r>
    </w:p>
    <w:p w:rsidR="00B24DB0" w:rsidRPr="00B95763" w:rsidRDefault="00B24DB0" w:rsidP="00B24DB0">
      <w:pPr>
        <w:spacing w:line="360" w:lineRule="auto"/>
        <w:jc w:val="both"/>
      </w:pPr>
    </w:p>
    <w:p w:rsidR="00B24DB0" w:rsidRPr="00B95763" w:rsidRDefault="00B24DB0" w:rsidP="00B24DB0">
      <w:pPr>
        <w:spacing w:line="360" w:lineRule="auto"/>
        <w:jc w:val="both"/>
      </w:pPr>
    </w:p>
    <w:p w:rsidR="00B24DB0" w:rsidRPr="00B95763" w:rsidRDefault="00B24DB0" w:rsidP="00B24DB0">
      <w:pPr>
        <w:spacing w:line="360" w:lineRule="auto"/>
        <w:jc w:val="both"/>
      </w:pPr>
    </w:p>
    <w:p w:rsidR="00B24DB0" w:rsidRPr="00B95763" w:rsidRDefault="00B24DB0" w:rsidP="00B24DB0">
      <w:pPr>
        <w:spacing w:line="360" w:lineRule="auto"/>
        <w:ind w:left="2832" w:firstLine="708"/>
        <w:jc w:val="both"/>
      </w:pPr>
      <w:r w:rsidRPr="00B95763">
        <w:t>...………….…………….................…………………………..</w:t>
      </w:r>
    </w:p>
    <w:p w:rsidR="00B24DB0" w:rsidRPr="00B95763" w:rsidRDefault="00B24DB0" w:rsidP="00B24DB0">
      <w:pPr>
        <w:spacing w:line="360" w:lineRule="auto"/>
        <w:ind w:left="2832" w:firstLine="708"/>
        <w:jc w:val="both"/>
        <w:rPr>
          <w:sz w:val="16"/>
          <w:szCs w:val="16"/>
        </w:rPr>
      </w:pPr>
      <w:r w:rsidRPr="00B95763">
        <w:rPr>
          <w:sz w:val="16"/>
          <w:szCs w:val="16"/>
        </w:rPr>
        <w:t xml:space="preserve">     /data, podpis Poręczyciela prowadzącego działalność gospodarczą /</w:t>
      </w:r>
    </w:p>
    <w:sectPr w:rsidR="00B24DB0" w:rsidRPr="00B95763" w:rsidSect="00EB2174">
      <w:headerReference w:type="default" r:id="rId9"/>
      <w:footerReference w:type="even" r:id="rId10"/>
      <w:footerReference w:type="default" r:id="rId11"/>
      <w:pgSz w:w="11909" w:h="16834"/>
      <w:pgMar w:top="539" w:right="964" w:bottom="357" w:left="964" w:header="284" w:footer="87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8C" w:rsidRDefault="0088628C">
      <w:r>
        <w:separator/>
      </w:r>
    </w:p>
  </w:endnote>
  <w:endnote w:type="continuationSeparator" w:id="0">
    <w:p w:rsidR="0088628C" w:rsidRDefault="0088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C" w:rsidRDefault="0088628C" w:rsidP="00884C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628C" w:rsidRDefault="0088628C" w:rsidP="00884C67">
    <w:pPr>
      <w:pStyle w:val="Stopka"/>
      <w:ind w:right="360"/>
    </w:pPr>
  </w:p>
  <w:p w:rsidR="0088628C" w:rsidRDefault="008862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C" w:rsidRDefault="0088628C" w:rsidP="005A1731">
    <w:pPr>
      <w:pStyle w:val="Stopka"/>
    </w:pPr>
    <w:r w:rsidRPr="00D2567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DD8A98" wp14:editId="231ACA1A">
          <wp:simplePos x="0" y="0"/>
          <wp:positionH relativeFrom="margin">
            <wp:posOffset>759341</wp:posOffset>
          </wp:positionH>
          <wp:positionV relativeFrom="paragraph">
            <wp:posOffset>-7685</wp:posOffset>
          </wp:positionV>
          <wp:extent cx="4826362" cy="655608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6362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8C" w:rsidRDefault="0088628C">
      <w:r>
        <w:separator/>
      </w:r>
    </w:p>
  </w:footnote>
  <w:footnote w:type="continuationSeparator" w:id="0">
    <w:p w:rsidR="0088628C" w:rsidRDefault="0088628C">
      <w:r>
        <w:continuationSeparator/>
      </w:r>
    </w:p>
  </w:footnote>
  <w:footnote w:id="1">
    <w:p w:rsidR="0088628C" w:rsidRDefault="0088628C">
      <w:pPr>
        <w:pStyle w:val="Tekstprzypisudolnego"/>
      </w:pPr>
      <w:r w:rsidRPr="0041620B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:rsidR="0088628C" w:rsidRDefault="0088628C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3">
    <w:p w:rsidR="0088628C" w:rsidRDefault="0088628C">
      <w:pPr>
        <w:pStyle w:val="Tekstprzypisudolnego"/>
      </w:pPr>
    </w:p>
  </w:footnote>
  <w:footnote w:id="4">
    <w:p w:rsidR="0088628C" w:rsidRDefault="0088628C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zaznaczyć właściwą pozycję i wypełnić</w:t>
      </w:r>
    </w:p>
  </w:footnote>
  <w:footnote w:id="5">
    <w:p w:rsidR="0088628C" w:rsidRDefault="0088628C">
      <w:pPr>
        <w:pStyle w:val="Tekstprzypisudolnego"/>
        <w:rPr>
          <w:sz w:val="16"/>
        </w:rPr>
      </w:pPr>
      <w:bookmarkStart w:id="0" w:name="_Ref223004744"/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  <w:bookmarkEnd w:id="0"/>
    </w:p>
  </w:footnote>
  <w:footnote w:id="6">
    <w:p w:rsidR="0088628C" w:rsidRDefault="0088628C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  <w:footnote w:id="7">
    <w:p w:rsidR="0088628C" w:rsidRDefault="0088628C" w:rsidP="00EA004E">
      <w:pPr>
        <w:pStyle w:val="Tekstprzypisu"/>
      </w:pPr>
      <w:r>
        <w:rPr>
          <w:rStyle w:val="Znakiprzypiswdolnych"/>
          <w:rFonts w:ascii="Arial" w:hAnsi="Arial"/>
        </w:rPr>
        <w:t>*</w:t>
      </w:r>
      <w:r>
        <w:t xml:space="preserve">  niepotrzebne skreślić</w:t>
      </w:r>
    </w:p>
  </w:footnote>
  <w:footnote w:id="8">
    <w:p w:rsidR="0088628C" w:rsidRPr="00E41E22" w:rsidRDefault="0088628C" w:rsidP="00EA004E">
      <w:pPr>
        <w:pStyle w:val="Tekstprzypisu"/>
        <w:rPr>
          <w:b/>
        </w:rPr>
      </w:pPr>
      <w:r>
        <w:rPr>
          <w:rStyle w:val="Znakiprzypiswdolnych"/>
          <w:rFonts w:ascii="Arial" w:hAnsi="Arial"/>
        </w:rPr>
        <w:t>**</w:t>
      </w:r>
      <w:r>
        <w:t xml:space="preserve">  </w:t>
      </w:r>
      <w:r w:rsidRPr="00E41E22">
        <w:rPr>
          <w:b/>
        </w:rPr>
        <w:t xml:space="preserve">w przypadku otrzymania pomocy de </w:t>
      </w:r>
      <w:proofErr w:type="spellStart"/>
      <w:r w:rsidRPr="00E41E22">
        <w:rPr>
          <w:b/>
        </w:rPr>
        <w:t>minimis</w:t>
      </w:r>
      <w:proofErr w:type="spellEnd"/>
      <w:r w:rsidRPr="00E41E22">
        <w:rPr>
          <w:b/>
        </w:rPr>
        <w:t xml:space="preserve">, należy dołączyć wszystkie zaświadczenia o uzyskaniu pomocy publicznej de </w:t>
      </w:r>
      <w:proofErr w:type="spellStart"/>
      <w:r w:rsidRPr="00E41E22">
        <w:rPr>
          <w:b/>
        </w:rPr>
        <w:t>minimis</w:t>
      </w:r>
      <w:proofErr w:type="spellEnd"/>
    </w:p>
    <w:p w:rsidR="0088628C" w:rsidRPr="00E41E22" w:rsidRDefault="0088628C" w:rsidP="00EA004E">
      <w:pPr>
        <w:pStyle w:val="Tekstprzypisudolnego"/>
        <w:rPr>
          <w:b/>
          <w:sz w:val="16"/>
        </w:rPr>
      </w:pPr>
    </w:p>
  </w:footnote>
  <w:footnote w:id="9">
    <w:p w:rsidR="0088628C" w:rsidRDefault="0088628C" w:rsidP="00B24D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A12">
        <w:rPr>
          <w:sz w:val="16"/>
          <w:szCs w:val="16"/>
        </w:rPr>
        <w:t>Nie dotyczy osób prowadzących działalność gospodarczą, które wykazują średnią</w:t>
      </w:r>
      <w:r>
        <w:rPr>
          <w:sz w:val="16"/>
          <w:szCs w:val="16"/>
        </w:rPr>
        <w:t xml:space="preserve"> miesięczną</w:t>
      </w:r>
      <w:r w:rsidRPr="006A2A12">
        <w:rPr>
          <w:sz w:val="16"/>
          <w:szCs w:val="16"/>
        </w:rPr>
        <w:t xml:space="preserve"> z ostatni</w:t>
      </w:r>
      <w:r>
        <w:rPr>
          <w:sz w:val="16"/>
          <w:szCs w:val="16"/>
        </w:rPr>
        <w:t>ego</w:t>
      </w:r>
      <w:r w:rsidRPr="006A2A12">
        <w:rPr>
          <w:sz w:val="16"/>
          <w:szCs w:val="16"/>
        </w:rPr>
        <w:t xml:space="preserve"> rok</w:t>
      </w:r>
      <w:r>
        <w:rPr>
          <w:sz w:val="16"/>
          <w:szCs w:val="16"/>
        </w:rPr>
        <w:t>u.</w:t>
      </w:r>
    </w:p>
  </w:footnote>
  <w:footnote w:id="10">
    <w:p w:rsidR="0088628C" w:rsidRDefault="0088628C" w:rsidP="00B24DB0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11">
    <w:p w:rsidR="0088628C" w:rsidRDefault="0088628C" w:rsidP="00B24DB0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C" w:rsidRPr="00A346A8" w:rsidRDefault="0088628C" w:rsidP="005A1731">
    <w:pPr>
      <w:ind w:left="2410" w:right="1"/>
      <w:jc w:val="center"/>
      <w:rPr>
        <w:rFonts w:ascii="Candara Light" w:hAnsi="Candara Light"/>
        <w:noProof/>
        <w:lang w:eastAsia="pl-PL"/>
      </w:rPr>
    </w:pPr>
    <w:r w:rsidRPr="00A346A8">
      <w:rPr>
        <w:rFonts w:ascii="Candara Light" w:hAnsi="Candara Light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039736D" wp14:editId="570DD013">
          <wp:simplePos x="0" y="0"/>
          <wp:positionH relativeFrom="column">
            <wp:posOffset>-474117</wp:posOffset>
          </wp:positionH>
          <wp:positionV relativeFrom="paragraph">
            <wp:posOffset>-10316</wp:posOffset>
          </wp:positionV>
          <wp:extent cx="2458720" cy="989965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ŁODZI 6 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F43A93" wp14:editId="7F77F2CA">
          <wp:simplePos x="0" y="0"/>
          <wp:positionH relativeFrom="column">
            <wp:posOffset>5957570</wp:posOffset>
          </wp:positionH>
          <wp:positionV relativeFrom="paragraph">
            <wp:posOffset>86360</wp:posOffset>
          </wp:positionV>
          <wp:extent cx="542925" cy="57213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glubczyck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6A8">
      <w:rPr>
        <w:rFonts w:ascii="Candara Light" w:hAnsi="Candara Light"/>
        <w:noProof/>
        <w:lang w:eastAsia="pl-PL"/>
      </w:rPr>
      <w:t>POWIATOWY  URZĄD  PRACY  W  GŁUBCZYCACH</w:t>
    </w:r>
  </w:p>
  <w:p w:rsidR="0088628C" w:rsidRPr="00A346A8" w:rsidRDefault="0088628C" w:rsidP="005A1731">
    <w:pPr>
      <w:ind w:left="2410"/>
      <w:jc w:val="center"/>
      <w:rPr>
        <w:rFonts w:ascii="Candara Light" w:hAnsi="Candara Light"/>
        <w:noProof/>
        <w:lang w:eastAsia="pl-PL"/>
      </w:rPr>
    </w:pPr>
    <w:r w:rsidRPr="00A346A8">
      <w:rPr>
        <w:rFonts w:ascii="Candara Light" w:hAnsi="Candara Light"/>
      </w:rPr>
      <w:t>48-100 Głubczyce  ul. Pocztowa 6</w:t>
    </w:r>
  </w:p>
  <w:p w:rsidR="0088628C" w:rsidRPr="005A1731" w:rsidRDefault="0088628C" w:rsidP="005A1731">
    <w:pPr>
      <w:ind w:left="2410"/>
      <w:jc w:val="center"/>
      <w:rPr>
        <w:rFonts w:ascii="Candara Light" w:hAnsi="Candara Light"/>
        <w:noProof/>
        <w:lang w:val="en-US" w:eastAsia="pl-PL"/>
      </w:rPr>
    </w:pPr>
    <w:r w:rsidRPr="005A1731">
      <w:rPr>
        <w:rFonts w:ascii="Candara Light" w:hAnsi="Candara Light"/>
        <w:lang w:val="en-US"/>
      </w:rPr>
      <w:t>tel. (77)  485-20-37   fax (77)  485-87-60</w:t>
    </w:r>
  </w:p>
  <w:p w:rsidR="0088628C" w:rsidRPr="005A1731" w:rsidRDefault="0088628C" w:rsidP="005A1731">
    <w:pPr>
      <w:ind w:left="2410"/>
      <w:jc w:val="center"/>
      <w:rPr>
        <w:rFonts w:ascii="Candara Light" w:hAnsi="Candara Light"/>
        <w:lang w:val="en-US"/>
      </w:rPr>
    </w:pPr>
    <w:r w:rsidRPr="005A1731">
      <w:rPr>
        <w:rFonts w:ascii="Candara Light" w:hAnsi="Candara Light"/>
        <w:lang w:val="en-US"/>
      </w:rPr>
      <w:t>e-mail: opgl@praca.gov.pl   www.glubczyce.praca.gov.pl</w:t>
    </w:r>
  </w:p>
  <w:p w:rsidR="0088628C" w:rsidRPr="005A1731" w:rsidRDefault="0088628C" w:rsidP="005A1731">
    <w:pPr>
      <w:rPr>
        <w:rFonts w:ascii="Candara Light" w:hAnsi="Candara Light"/>
        <w:sz w:val="28"/>
        <w:lang w:val="en-US"/>
      </w:rPr>
    </w:pPr>
    <w:r w:rsidRPr="00034CCC">
      <w:rPr>
        <w:rFonts w:ascii="Candara Light" w:hAnsi="Candara Light"/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AA23F9" wp14:editId="1532D336">
              <wp:simplePos x="0" y="0"/>
              <wp:positionH relativeFrom="column">
                <wp:posOffset>-805228</wp:posOffset>
              </wp:positionH>
              <wp:positionV relativeFrom="paragraph">
                <wp:posOffset>191770</wp:posOffset>
              </wp:positionV>
              <wp:extent cx="7747200" cy="0"/>
              <wp:effectExtent l="0" t="0" r="2540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72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pt,15.1pt" to="546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" strokecolor="red" strokeweight=".25pt"/>
          </w:pict>
        </mc:Fallback>
      </mc:AlternateContent>
    </w:r>
  </w:p>
  <w:p w:rsidR="0088628C" w:rsidRPr="005A1731" w:rsidRDefault="0088628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825"/>
        </w:tabs>
        <w:ind w:left="825" w:hanging="360"/>
      </w:pPr>
      <w:rPr>
        <w:rFonts w:ascii="Wingdings" w:hAnsi="Wingdings"/>
        <w:b/>
        <w:sz w:val="12"/>
        <w:szCs w:val="1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3">
    <w:nsid w:val="00000004"/>
    <w:multiLevelType w:val="singleLevel"/>
    <w:tmpl w:val="54B03EAE"/>
    <w:name w:val="WW8Num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32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"/>
      <w:lvlJc w:val="left"/>
      <w:pPr>
        <w:tabs>
          <w:tab w:val="num" w:pos="928"/>
        </w:tabs>
        <w:ind w:left="928" w:hanging="360"/>
      </w:pPr>
      <w:rPr>
        <w:rFonts w:ascii="Wingdings" w:hAnsi="Wingdings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12"/>
        <w:szCs w:val="1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8"/>
        <w:szCs w:val="28"/>
      </w:rPr>
    </w:lvl>
  </w:abstractNum>
  <w:abstractNum w:abstractNumId="8">
    <w:nsid w:val="00000009"/>
    <w:multiLevelType w:val="singleLevel"/>
    <w:tmpl w:val="02026A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825"/>
        </w:tabs>
        <w:ind w:left="825" w:hanging="360"/>
      </w:pPr>
      <w:rPr>
        <w:rFonts w:ascii="Wingdings" w:hAnsi="Wingdings"/>
        <w:sz w:val="12"/>
        <w:szCs w:val="12"/>
      </w:rPr>
    </w:lvl>
  </w:abstractNum>
  <w:abstractNum w:abstractNumId="11">
    <w:nsid w:val="059D0056"/>
    <w:multiLevelType w:val="hybridMultilevel"/>
    <w:tmpl w:val="0EDEC0BA"/>
    <w:lvl w:ilvl="0" w:tplc="9F563E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DB479C"/>
    <w:multiLevelType w:val="hybridMultilevel"/>
    <w:tmpl w:val="65C4889C"/>
    <w:lvl w:ilvl="0" w:tplc="D11A4A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595ADC"/>
    <w:multiLevelType w:val="hybridMultilevel"/>
    <w:tmpl w:val="28104532"/>
    <w:lvl w:ilvl="0" w:tplc="A4CE01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157A42"/>
    <w:multiLevelType w:val="hybridMultilevel"/>
    <w:tmpl w:val="A3BAC80C"/>
    <w:name w:val="Outline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8780">
      <w:start w:val="1"/>
      <w:numFmt w:val="lowerLetter"/>
      <w:lvlText w:val="%3."/>
      <w:lvlJc w:val="left"/>
      <w:pPr>
        <w:tabs>
          <w:tab w:val="num" w:pos="1474"/>
        </w:tabs>
        <w:ind w:left="1474" w:hanging="340"/>
      </w:pPr>
      <w:rPr>
        <w:rFonts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BB69E3"/>
    <w:multiLevelType w:val="hybridMultilevel"/>
    <w:tmpl w:val="B8D081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 w:tplc="88385882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EE60659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9A"/>
    <w:multiLevelType w:val="hybridMultilevel"/>
    <w:tmpl w:val="713A3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40795"/>
    <w:multiLevelType w:val="hybridMultilevel"/>
    <w:tmpl w:val="10560BC8"/>
    <w:lvl w:ilvl="0" w:tplc="FA66A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A22C083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3F572E"/>
    <w:multiLevelType w:val="multilevel"/>
    <w:tmpl w:val="E2988414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85E5591"/>
    <w:multiLevelType w:val="hybridMultilevel"/>
    <w:tmpl w:val="270C74C6"/>
    <w:lvl w:ilvl="0" w:tplc="FA66A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8B85FF3"/>
    <w:multiLevelType w:val="hybridMultilevel"/>
    <w:tmpl w:val="DE609AF6"/>
    <w:lvl w:ilvl="0" w:tplc="775ECEC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B38DC"/>
    <w:multiLevelType w:val="hybridMultilevel"/>
    <w:tmpl w:val="0FE65080"/>
    <w:lvl w:ilvl="0" w:tplc="0202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771A5"/>
    <w:multiLevelType w:val="hybridMultilevel"/>
    <w:tmpl w:val="42CC0BDC"/>
    <w:lvl w:ilvl="0" w:tplc="FA66A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457006"/>
    <w:multiLevelType w:val="hybridMultilevel"/>
    <w:tmpl w:val="E558FED0"/>
    <w:lvl w:ilvl="0" w:tplc="F6BAC77A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5570D"/>
    <w:multiLevelType w:val="hybridMultilevel"/>
    <w:tmpl w:val="394A5B60"/>
    <w:lvl w:ilvl="0" w:tplc="E8AE0A74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9371A"/>
    <w:multiLevelType w:val="hybridMultilevel"/>
    <w:tmpl w:val="8AA21054"/>
    <w:lvl w:ilvl="0" w:tplc="A7BC61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8BF6C00"/>
    <w:multiLevelType w:val="hybridMultilevel"/>
    <w:tmpl w:val="EF04F012"/>
    <w:lvl w:ilvl="0" w:tplc="69EE6C7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736F2F"/>
    <w:multiLevelType w:val="multilevel"/>
    <w:tmpl w:val="D5F0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386567F"/>
    <w:multiLevelType w:val="hybridMultilevel"/>
    <w:tmpl w:val="2F1A4B22"/>
    <w:lvl w:ilvl="0" w:tplc="D528EC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3432B"/>
    <w:multiLevelType w:val="hybridMultilevel"/>
    <w:tmpl w:val="06589CCE"/>
    <w:lvl w:ilvl="0" w:tplc="9856B5E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6987D5D"/>
    <w:multiLevelType w:val="hybridMultilevel"/>
    <w:tmpl w:val="3E7EC1C6"/>
    <w:lvl w:ilvl="0" w:tplc="9856B5E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6691E"/>
    <w:multiLevelType w:val="hybridMultilevel"/>
    <w:tmpl w:val="BEEA8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8"/>
  </w:num>
  <w:num w:numId="8">
    <w:abstractNumId w:val="16"/>
  </w:num>
  <w:num w:numId="9">
    <w:abstractNumId w:val="26"/>
  </w:num>
  <w:num w:numId="10">
    <w:abstractNumId w:val="32"/>
  </w:num>
  <w:num w:numId="11">
    <w:abstractNumId w:val="30"/>
  </w:num>
  <w:num w:numId="12">
    <w:abstractNumId w:val="31"/>
  </w:num>
  <w:num w:numId="13">
    <w:abstractNumId w:val="11"/>
  </w:num>
  <w:num w:numId="14">
    <w:abstractNumId w:val="24"/>
  </w:num>
  <w:num w:numId="15">
    <w:abstractNumId w:val="15"/>
  </w:num>
  <w:num w:numId="16">
    <w:abstractNumId w:val="12"/>
  </w:num>
  <w:num w:numId="17">
    <w:abstractNumId w:val="17"/>
  </w:num>
  <w:num w:numId="18">
    <w:abstractNumId w:val="23"/>
  </w:num>
  <w:num w:numId="19">
    <w:abstractNumId w:val="33"/>
  </w:num>
  <w:num w:numId="20">
    <w:abstractNumId w:val="21"/>
  </w:num>
  <w:num w:numId="21">
    <w:abstractNumId w:val="29"/>
  </w:num>
  <w:num w:numId="22">
    <w:abstractNumId w:val="25"/>
  </w:num>
  <w:num w:numId="23">
    <w:abstractNumId w:val="27"/>
  </w:num>
  <w:num w:numId="24">
    <w:abstractNumId w:val="13"/>
  </w:num>
  <w:num w:numId="25">
    <w:abstractNumId w:val="22"/>
  </w:num>
  <w:num w:numId="26">
    <w:abstractNumId w:val="19"/>
  </w:num>
  <w:num w:numId="27">
    <w:abstractNumId w:val="18"/>
  </w:num>
  <w:num w:numId="2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E6"/>
    <w:rsid w:val="00002B00"/>
    <w:rsid w:val="00011440"/>
    <w:rsid w:val="00012DEE"/>
    <w:rsid w:val="00016051"/>
    <w:rsid w:val="00020D64"/>
    <w:rsid w:val="0002192F"/>
    <w:rsid w:val="00032B2D"/>
    <w:rsid w:val="00036AB7"/>
    <w:rsid w:val="00040AD0"/>
    <w:rsid w:val="00044A0A"/>
    <w:rsid w:val="00044D59"/>
    <w:rsid w:val="00045B30"/>
    <w:rsid w:val="000506DE"/>
    <w:rsid w:val="00052512"/>
    <w:rsid w:val="00057D3D"/>
    <w:rsid w:val="000612BB"/>
    <w:rsid w:val="00061B9B"/>
    <w:rsid w:val="00062C8B"/>
    <w:rsid w:val="000715A9"/>
    <w:rsid w:val="00071DE3"/>
    <w:rsid w:val="0008070A"/>
    <w:rsid w:val="00083753"/>
    <w:rsid w:val="000901BF"/>
    <w:rsid w:val="000903B3"/>
    <w:rsid w:val="000910FE"/>
    <w:rsid w:val="00091259"/>
    <w:rsid w:val="000A5F29"/>
    <w:rsid w:val="000C4015"/>
    <w:rsid w:val="000C4944"/>
    <w:rsid w:val="000D7D3D"/>
    <w:rsid w:val="000F50DD"/>
    <w:rsid w:val="000F637A"/>
    <w:rsid w:val="001070F6"/>
    <w:rsid w:val="0011594F"/>
    <w:rsid w:val="00115F1E"/>
    <w:rsid w:val="001201A4"/>
    <w:rsid w:val="00121AA1"/>
    <w:rsid w:val="001266CD"/>
    <w:rsid w:val="001402DC"/>
    <w:rsid w:val="00141003"/>
    <w:rsid w:val="00142FD3"/>
    <w:rsid w:val="00145D20"/>
    <w:rsid w:val="001471B0"/>
    <w:rsid w:val="00157568"/>
    <w:rsid w:val="001612B9"/>
    <w:rsid w:val="001628E6"/>
    <w:rsid w:val="0016367A"/>
    <w:rsid w:val="00164C78"/>
    <w:rsid w:val="001732A6"/>
    <w:rsid w:val="0017766C"/>
    <w:rsid w:val="001809BC"/>
    <w:rsid w:val="00193BE4"/>
    <w:rsid w:val="001A08D1"/>
    <w:rsid w:val="001A145B"/>
    <w:rsid w:val="001A2C72"/>
    <w:rsid w:val="001A6357"/>
    <w:rsid w:val="001B3177"/>
    <w:rsid w:val="001B3633"/>
    <w:rsid w:val="001E21B0"/>
    <w:rsid w:val="001E4E6C"/>
    <w:rsid w:val="001F4191"/>
    <w:rsid w:val="001F510A"/>
    <w:rsid w:val="00210C5F"/>
    <w:rsid w:val="00221002"/>
    <w:rsid w:val="0022376D"/>
    <w:rsid w:val="00223990"/>
    <w:rsid w:val="002303F5"/>
    <w:rsid w:val="00232F45"/>
    <w:rsid w:val="00235958"/>
    <w:rsid w:val="00245DA0"/>
    <w:rsid w:val="002461CF"/>
    <w:rsid w:val="0025294C"/>
    <w:rsid w:val="00275691"/>
    <w:rsid w:val="00275746"/>
    <w:rsid w:val="002814B0"/>
    <w:rsid w:val="00281FDF"/>
    <w:rsid w:val="002972F2"/>
    <w:rsid w:val="002A041E"/>
    <w:rsid w:val="002A4D33"/>
    <w:rsid w:val="002A5EA1"/>
    <w:rsid w:val="002B1D65"/>
    <w:rsid w:val="002B269E"/>
    <w:rsid w:val="002B5684"/>
    <w:rsid w:val="002B74F8"/>
    <w:rsid w:val="002C2CAF"/>
    <w:rsid w:val="002C478E"/>
    <w:rsid w:val="002D1059"/>
    <w:rsid w:val="002D628B"/>
    <w:rsid w:val="002F64C6"/>
    <w:rsid w:val="002F7AC9"/>
    <w:rsid w:val="00300EE5"/>
    <w:rsid w:val="003102C4"/>
    <w:rsid w:val="00324AAE"/>
    <w:rsid w:val="00330389"/>
    <w:rsid w:val="00331698"/>
    <w:rsid w:val="003379DC"/>
    <w:rsid w:val="00343906"/>
    <w:rsid w:val="00344227"/>
    <w:rsid w:val="00347D70"/>
    <w:rsid w:val="00350186"/>
    <w:rsid w:val="00350B1B"/>
    <w:rsid w:val="0035402F"/>
    <w:rsid w:val="00354A44"/>
    <w:rsid w:val="003556D0"/>
    <w:rsid w:val="00361288"/>
    <w:rsid w:val="003813E8"/>
    <w:rsid w:val="00381CAA"/>
    <w:rsid w:val="00390500"/>
    <w:rsid w:val="00390B9C"/>
    <w:rsid w:val="00392022"/>
    <w:rsid w:val="0039370E"/>
    <w:rsid w:val="0039375C"/>
    <w:rsid w:val="00394B75"/>
    <w:rsid w:val="003954F2"/>
    <w:rsid w:val="00395F76"/>
    <w:rsid w:val="003966E7"/>
    <w:rsid w:val="003A5C42"/>
    <w:rsid w:val="003A64DA"/>
    <w:rsid w:val="003A7BB1"/>
    <w:rsid w:val="003B06AA"/>
    <w:rsid w:val="003B09D4"/>
    <w:rsid w:val="003D0BE7"/>
    <w:rsid w:val="003D1892"/>
    <w:rsid w:val="003D3A05"/>
    <w:rsid w:val="003D5822"/>
    <w:rsid w:val="003D6300"/>
    <w:rsid w:val="003E151B"/>
    <w:rsid w:val="003E5FD8"/>
    <w:rsid w:val="003F1CA7"/>
    <w:rsid w:val="003F7A41"/>
    <w:rsid w:val="003F7B66"/>
    <w:rsid w:val="004010B3"/>
    <w:rsid w:val="00411136"/>
    <w:rsid w:val="0041620B"/>
    <w:rsid w:val="0042561C"/>
    <w:rsid w:val="00430124"/>
    <w:rsid w:val="00434105"/>
    <w:rsid w:val="004376C8"/>
    <w:rsid w:val="00445B4F"/>
    <w:rsid w:val="004472B1"/>
    <w:rsid w:val="00451A81"/>
    <w:rsid w:val="00460AFB"/>
    <w:rsid w:val="00470096"/>
    <w:rsid w:val="00480929"/>
    <w:rsid w:val="00481185"/>
    <w:rsid w:val="00484BAB"/>
    <w:rsid w:val="00497A19"/>
    <w:rsid w:val="004A39BA"/>
    <w:rsid w:val="004A5C8B"/>
    <w:rsid w:val="004A79A2"/>
    <w:rsid w:val="004B1575"/>
    <w:rsid w:val="004B6C88"/>
    <w:rsid w:val="004C7C35"/>
    <w:rsid w:val="004D095F"/>
    <w:rsid w:val="004D7F0F"/>
    <w:rsid w:val="004E3351"/>
    <w:rsid w:val="004E5BC8"/>
    <w:rsid w:val="0050191C"/>
    <w:rsid w:val="00513CFE"/>
    <w:rsid w:val="005164D0"/>
    <w:rsid w:val="00520960"/>
    <w:rsid w:val="00527AB6"/>
    <w:rsid w:val="005351F3"/>
    <w:rsid w:val="00537823"/>
    <w:rsid w:val="00546F95"/>
    <w:rsid w:val="005504B0"/>
    <w:rsid w:val="00551FB9"/>
    <w:rsid w:val="005552D8"/>
    <w:rsid w:val="0056382B"/>
    <w:rsid w:val="005762FD"/>
    <w:rsid w:val="00581C04"/>
    <w:rsid w:val="00584524"/>
    <w:rsid w:val="0059563B"/>
    <w:rsid w:val="00597C89"/>
    <w:rsid w:val="005A08E8"/>
    <w:rsid w:val="005A1731"/>
    <w:rsid w:val="005A26B9"/>
    <w:rsid w:val="005A6398"/>
    <w:rsid w:val="005B1AA5"/>
    <w:rsid w:val="005C3EC7"/>
    <w:rsid w:val="005C7AB7"/>
    <w:rsid w:val="005D2E8B"/>
    <w:rsid w:val="005E5221"/>
    <w:rsid w:val="006002E4"/>
    <w:rsid w:val="0061756E"/>
    <w:rsid w:val="0062616C"/>
    <w:rsid w:val="00640D7E"/>
    <w:rsid w:val="00657BC6"/>
    <w:rsid w:val="00661A55"/>
    <w:rsid w:val="00686DD0"/>
    <w:rsid w:val="006936FF"/>
    <w:rsid w:val="006A1327"/>
    <w:rsid w:val="006A4F49"/>
    <w:rsid w:val="006A6DE6"/>
    <w:rsid w:val="006B3010"/>
    <w:rsid w:val="006B76DB"/>
    <w:rsid w:val="006C61A1"/>
    <w:rsid w:val="006E2914"/>
    <w:rsid w:val="006F007E"/>
    <w:rsid w:val="006F10C3"/>
    <w:rsid w:val="006F6752"/>
    <w:rsid w:val="006F7220"/>
    <w:rsid w:val="00703EEB"/>
    <w:rsid w:val="00705FCD"/>
    <w:rsid w:val="007247C2"/>
    <w:rsid w:val="00733ACB"/>
    <w:rsid w:val="007342FE"/>
    <w:rsid w:val="00735922"/>
    <w:rsid w:val="0074064B"/>
    <w:rsid w:val="00751164"/>
    <w:rsid w:val="00756388"/>
    <w:rsid w:val="00773881"/>
    <w:rsid w:val="007856C7"/>
    <w:rsid w:val="007A2CCB"/>
    <w:rsid w:val="007B4DC6"/>
    <w:rsid w:val="007B70CF"/>
    <w:rsid w:val="007C1AAF"/>
    <w:rsid w:val="007D1867"/>
    <w:rsid w:val="007D2A52"/>
    <w:rsid w:val="007D414B"/>
    <w:rsid w:val="007D71C2"/>
    <w:rsid w:val="007E0BBB"/>
    <w:rsid w:val="007E1052"/>
    <w:rsid w:val="007E10E6"/>
    <w:rsid w:val="007E7A5C"/>
    <w:rsid w:val="007F55A0"/>
    <w:rsid w:val="007F5CD9"/>
    <w:rsid w:val="008213E1"/>
    <w:rsid w:val="00825838"/>
    <w:rsid w:val="00826C20"/>
    <w:rsid w:val="008327C2"/>
    <w:rsid w:val="00833F5D"/>
    <w:rsid w:val="00834E36"/>
    <w:rsid w:val="00846320"/>
    <w:rsid w:val="00846990"/>
    <w:rsid w:val="008515EF"/>
    <w:rsid w:val="0085160F"/>
    <w:rsid w:val="00860B34"/>
    <w:rsid w:val="00860E2F"/>
    <w:rsid w:val="00861427"/>
    <w:rsid w:val="00862CBD"/>
    <w:rsid w:val="00864A57"/>
    <w:rsid w:val="0087204D"/>
    <w:rsid w:val="008779AE"/>
    <w:rsid w:val="0088158E"/>
    <w:rsid w:val="00884C67"/>
    <w:rsid w:val="0088628C"/>
    <w:rsid w:val="008A2406"/>
    <w:rsid w:val="008B044C"/>
    <w:rsid w:val="008B60AC"/>
    <w:rsid w:val="008B61F0"/>
    <w:rsid w:val="008C6826"/>
    <w:rsid w:val="008D2BA2"/>
    <w:rsid w:val="008E67BF"/>
    <w:rsid w:val="008F5514"/>
    <w:rsid w:val="00904847"/>
    <w:rsid w:val="00912DC1"/>
    <w:rsid w:val="00921CF5"/>
    <w:rsid w:val="0092231B"/>
    <w:rsid w:val="009226F2"/>
    <w:rsid w:val="00925312"/>
    <w:rsid w:val="00926C4C"/>
    <w:rsid w:val="00936F03"/>
    <w:rsid w:val="0093791D"/>
    <w:rsid w:val="00950AB4"/>
    <w:rsid w:val="00952B9D"/>
    <w:rsid w:val="00960890"/>
    <w:rsid w:val="00963E85"/>
    <w:rsid w:val="00964822"/>
    <w:rsid w:val="00964BB9"/>
    <w:rsid w:val="009732D7"/>
    <w:rsid w:val="00981157"/>
    <w:rsid w:val="00994E0B"/>
    <w:rsid w:val="009B5BAE"/>
    <w:rsid w:val="009B7AB7"/>
    <w:rsid w:val="009C4483"/>
    <w:rsid w:val="009C7F42"/>
    <w:rsid w:val="009D5C7E"/>
    <w:rsid w:val="009D6586"/>
    <w:rsid w:val="009E0F9F"/>
    <w:rsid w:val="009E1BDD"/>
    <w:rsid w:val="009E3D68"/>
    <w:rsid w:val="009E406F"/>
    <w:rsid w:val="009E5A0E"/>
    <w:rsid w:val="009E629D"/>
    <w:rsid w:val="009F60D4"/>
    <w:rsid w:val="00A0278C"/>
    <w:rsid w:val="00A03794"/>
    <w:rsid w:val="00A05E48"/>
    <w:rsid w:val="00A219ED"/>
    <w:rsid w:val="00A2438F"/>
    <w:rsid w:val="00A26E55"/>
    <w:rsid w:val="00A335A4"/>
    <w:rsid w:val="00A35961"/>
    <w:rsid w:val="00A54D1E"/>
    <w:rsid w:val="00A62766"/>
    <w:rsid w:val="00A656A1"/>
    <w:rsid w:val="00A65FD1"/>
    <w:rsid w:val="00A877ED"/>
    <w:rsid w:val="00A90590"/>
    <w:rsid w:val="00A93C75"/>
    <w:rsid w:val="00AA4AF9"/>
    <w:rsid w:val="00AB4C76"/>
    <w:rsid w:val="00AB6E10"/>
    <w:rsid w:val="00AC4295"/>
    <w:rsid w:val="00AD0228"/>
    <w:rsid w:val="00AE6593"/>
    <w:rsid w:val="00B01DDE"/>
    <w:rsid w:val="00B10777"/>
    <w:rsid w:val="00B171B3"/>
    <w:rsid w:val="00B24DB0"/>
    <w:rsid w:val="00B26B18"/>
    <w:rsid w:val="00B26FE9"/>
    <w:rsid w:val="00B3104C"/>
    <w:rsid w:val="00B32E87"/>
    <w:rsid w:val="00B3436C"/>
    <w:rsid w:val="00B52133"/>
    <w:rsid w:val="00B56380"/>
    <w:rsid w:val="00B56D5B"/>
    <w:rsid w:val="00B60B71"/>
    <w:rsid w:val="00B62B3F"/>
    <w:rsid w:val="00B646C0"/>
    <w:rsid w:val="00B6704F"/>
    <w:rsid w:val="00B763D5"/>
    <w:rsid w:val="00B7659C"/>
    <w:rsid w:val="00B76C77"/>
    <w:rsid w:val="00B80B3A"/>
    <w:rsid w:val="00B84950"/>
    <w:rsid w:val="00B91C55"/>
    <w:rsid w:val="00B95763"/>
    <w:rsid w:val="00BA1AD8"/>
    <w:rsid w:val="00BA3148"/>
    <w:rsid w:val="00BA3DF6"/>
    <w:rsid w:val="00BA484E"/>
    <w:rsid w:val="00BA6DD5"/>
    <w:rsid w:val="00BC2F1B"/>
    <w:rsid w:val="00BC4096"/>
    <w:rsid w:val="00BD79B7"/>
    <w:rsid w:val="00BE21C8"/>
    <w:rsid w:val="00BF2A1E"/>
    <w:rsid w:val="00C06DD9"/>
    <w:rsid w:val="00C22649"/>
    <w:rsid w:val="00C22E04"/>
    <w:rsid w:val="00C30F7B"/>
    <w:rsid w:val="00C406B8"/>
    <w:rsid w:val="00C42165"/>
    <w:rsid w:val="00C434D5"/>
    <w:rsid w:val="00C51716"/>
    <w:rsid w:val="00C5293F"/>
    <w:rsid w:val="00C5307C"/>
    <w:rsid w:val="00C622E5"/>
    <w:rsid w:val="00C85782"/>
    <w:rsid w:val="00C9294B"/>
    <w:rsid w:val="00C9345B"/>
    <w:rsid w:val="00C97DE6"/>
    <w:rsid w:val="00CB0FD6"/>
    <w:rsid w:val="00CB1447"/>
    <w:rsid w:val="00CB369B"/>
    <w:rsid w:val="00CC5BE0"/>
    <w:rsid w:val="00CC6931"/>
    <w:rsid w:val="00CD2FA0"/>
    <w:rsid w:val="00CD48A1"/>
    <w:rsid w:val="00CE1D85"/>
    <w:rsid w:val="00CF334D"/>
    <w:rsid w:val="00CF5207"/>
    <w:rsid w:val="00D05674"/>
    <w:rsid w:val="00D17E73"/>
    <w:rsid w:val="00D231D3"/>
    <w:rsid w:val="00D56F9B"/>
    <w:rsid w:val="00D6349C"/>
    <w:rsid w:val="00D820F5"/>
    <w:rsid w:val="00D93F60"/>
    <w:rsid w:val="00DA33F5"/>
    <w:rsid w:val="00DA4E2A"/>
    <w:rsid w:val="00DA7656"/>
    <w:rsid w:val="00DA7E2C"/>
    <w:rsid w:val="00DB1472"/>
    <w:rsid w:val="00DC3FC3"/>
    <w:rsid w:val="00DD2049"/>
    <w:rsid w:val="00DD6ED8"/>
    <w:rsid w:val="00DE0394"/>
    <w:rsid w:val="00DE4AFA"/>
    <w:rsid w:val="00DE5155"/>
    <w:rsid w:val="00DE63A2"/>
    <w:rsid w:val="00DF5BE0"/>
    <w:rsid w:val="00DF79A0"/>
    <w:rsid w:val="00E03D86"/>
    <w:rsid w:val="00E045C2"/>
    <w:rsid w:val="00E10F2B"/>
    <w:rsid w:val="00E14F01"/>
    <w:rsid w:val="00E21ADA"/>
    <w:rsid w:val="00E244BE"/>
    <w:rsid w:val="00E26A16"/>
    <w:rsid w:val="00E36939"/>
    <w:rsid w:val="00E36A6E"/>
    <w:rsid w:val="00E42980"/>
    <w:rsid w:val="00E46517"/>
    <w:rsid w:val="00E57251"/>
    <w:rsid w:val="00E657C0"/>
    <w:rsid w:val="00E678BA"/>
    <w:rsid w:val="00E73BE2"/>
    <w:rsid w:val="00E81222"/>
    <w:rsid w:val="00E94393"/>
    <w:rsid w:val="00EA004E"/>
    <w:rsid w:val="00EA6E96"/>
    <w:rsid w:val="00EB2174"/>
    <w:rsid w:val="00ED216E"/>
    <w:rsid w:val="00EE6259"/>
    <w:rsid w:val="00EF2536"/>
    <w:rsid w:val="00EF486A"/>
    <w:rsid w:val="00EF65A2"/>
    <w:rsid w:val="00F02443"/>
    <w:rsid w:val="00F12639"/>
    <w:rsid w:val="00F1742B"/>
    <w:rsid w:val="00F22727"/>
    <w:rsid w:val="00F241FA"/>
    <w:rsid w:val="00F26BAD"/>
    <w:rsid w:val="00F34E2B"/>
    <w:rsid w:val="00F37E52"/>
    <w:rsid w:val="00F41E9C"/>
    <w:rsid w:val="00F44941"/>
    <w:rsid w:val="00F44E03"/>
    <w:rsid w:val="00F46A06"/>
    <w:rsid w:val="00F60AD0"/>
    <w:rsid w:val="00F64169"/>
    <w:rsid w:val="00F66E9E"/>
    <w:rsid w:val="00F90306"/>
    <w:rsid w:val="00F96AB5"/>
    <w:rsid w:val="00FA00CD"/>
    <w:rsid w:val="00FB640E"/>
    <w:rsid w:val="00FC1E9D"/>
    <w:rsid w:val="00FC54AC"/>
    <w:rsid w:val="00FD322C"/>
    <w:rsid w:val="00FD39C1"/>
    <w:rsid w:val="00FE55DD"/>
    <w:rsid w:val="00FE610F"/>
    <w:rsid w:val="00FF183D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mallCap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mallCaps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284"/>
        <w:tab w:val="left" w:pos="1134"/>
      </w:tabs>
      <w:outlineLvl w:val="8"/>
    </w:pPr>
    <w:rPr>
      <w:rFonts w:ascii="Arial" w:hAnsi="Arial"/>
      <w:b/>
      <w:i/>
      <w:position w:val="-23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/>
      <w:sz w:val="12"/>
      <w:szCs w:val="12"/>
    </w:rPr>
  </w:style>
  <w:style w:type="character" w:customStyle="1" w:styleId="WW8Num3z0">
    <w:name w:val="WW8Num3z0"/>
    <w:rPr>
      <w:rFonts w:ascii="Wingdings" w:hAnsi="Wingdings"/>
      <w:sz w:val="12"/>
      <w:szCs w:val="12"/>
    </w:rPr>
  </w:style>
  <w:style w:type="character" w:customStyle="1" w:styleId="WW8Num4z0">
    <w:name w:val="WW8Num4z0"/>
    <w:rPr>
      <w:b/>
      <w:sz w:val="20"/>
      <w:szCs w:val="20"/>
    </w:rPr>
  </w:style>
  <w:style w:type="character" w:customStyle="1" w:styleId="WW8Num5z0">
    <w:name w:val="WW8Num5z0"/>
    <w:rPr>
      <w:b/>
      <w:sz w:val="22"/>
      <w:szCs w:val="22"/>
    </w:rPr>
  </w:style>
  <w:style w:type="character" w:customStyle="1" w:styleId="WW8Num7z0">
    <w:name w:val="WW8Num7z0"/>
    <w:rPr>
      <w:rFonts w:ascii="Wingdings" w:hAnsi="Wingdings"/>
      <w:b/>
      <w:sz w:val="12"/>
      <w:szCs w:val="12"/>
    </w:rPr>
  </w:style>
  <w:style w:type="character" w:customStyle="1" w:styleId="WW8Num8z0">
    <w:name w:val="WW8Num8z0"/>
    <w:rPr>
      <w:rFonts w:ascii="Wingdings" w:hAnsi="Wingdings"/>
      <w:sz w:val="28"/>
      <w:szCs w:val="28"/>
    </w:rPr>
  </w:style>
  <w:style w:type="character" w:customStyle="1" w:styleId="WW8Num9z0">
    <w:name w:val="WW8Num9z0"/>
    <w:rPr>
      <w:rFonts w:ascii="Wingdings" w:hAnsi="Wingdings"/>
      <w:b/>
      <w:sz w:val="12"/>
      <w:szCs w:val="12"/>
    </w:rPr>
  </w:style>
  <w:style w:type="character" w:customStyle="1" w:styleId="WW8Num11z0">
    <w:name w:val="WW8Num11z0"/>
    <w:rPr>
      <w:rFonts w:ascii="Wingdings" w:hAnsi="Wingdings"/>
      <w:sz w:val="12"/>
      <w:szCs w:val="12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Wingdings" w:hAnsi="Wingdings"/>
      <w:b/>
      <w:sz w:val="12"/>
      <w:szCs w:val="1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b/>
      <w:sz w:val="12"/>
      <w:szCs w:val="1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Wingdings" w:hAnsi="Wingdings"/>
      <w:b/>
      <w:sz w:val="12"/>
      <w:szCs w:val="1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b/>
      <w:sz w:val="12"/>
      <w:szCs w:val="1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360" w:lineRule="auto"/>
      <w:ind w:left="357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pBdr>
        <w:left w:val="single" w:sz="8" w:space="1" w:color="000000"/>
      </w:pBdr>
    </w:pPr>
    <w:rPr>
      <w:sz w:val="24"/>
    </w:rPr>
  </w:style>
  <w:style w:type="paragraph" w:customStyle="1" w:styleId="Tekstpodstawowywcity21">
    <w:name w:val="Tekst podstawowy wcięty 21"/>
    <w:basedOn w:val="Normalny"/>
    <w:pPr>
      <w:pBdr>
        <w:left w:val="single" w:sz="8" w:space="1" w:color="000000"/>
      </w:pBdr>
      <w:ind w:left="781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blokowy1">
    <w:name w:val="Tekst blokowy1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rzypisu">
    <w:name w:val="Tekst przypisu"/>
    <w:basedOn w:val="Tekstprzypisudolnego"/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98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A3148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DB1472"/>
    <w:pPr>
      <w:suppressAutoHyphens w:val="0"/>
      <w:spacing w:before="100" w:after="100"/>
    </w:pPr>
    <w:rPr>
      <w:sz w:val="24"/>
      <w:lang w:eastAsia="pl-PL"/>
    </w:rPr>
  </w:style>
  <w:style w:type="character" w:customStyle="1" w:styleId="t31">
    <w:name w:val="t31"/>
    <w:rsid w:val="00DB1472"/>
    <w:rPr>
      <w:rFonts w:ascii="Courier New" w:hAnsi="Courier New" w:cs="Courier New" w:hint="default"/>
    </w:rPr>
  </w:style>
  <w:style w:type="paragraph" w:styleId="Tekstprzypisukocowego">
    <w:name w:val="endnote text"/>
    <w:basedOn w:val="Normalny"/>
    <w:semiHidden/>
    <w:rsid w:val="00DB1472"/>
    <w:pPr>
      <w:suppressAutoHyphens w:val="0"/>
      <w:autoSpaceDE w:val="0"/>
      <w:autoSpaceDN w:val="0"/>
    </w:pPr>
    <w:rPr>
      <w:lang w:eastAsia="pl-PL"/>
    </w:rPr>
  </w:style>
  <w:style w:type="paragraph" w:styleId="Tekstblokowy">
    <w:name w:val="Block Text"/>
    <w:basedOn w:val="Normalny"/>
    <w:rsid w:val="00DB147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Style2">
    <w:name w:val="Style2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071DE3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28">
    <w:name w:val="Font Style28"/>
    <w:rsid w:val="00071DE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71DE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071D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071DE3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071DE3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07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071DE3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071DE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60E2F"/>
    <w:pPr>
      <w:suppressAutoHyphens w:val="0"/>
      <w:ind w:left="708" w:hanging="357"/>
      <w:jc w:val="both"/>
    </w:pPr>
    <w:rPr>
      <w:lang w:eastAsia="pl-PL"/>
    </w:rPr>
  </w:style>
  <w:style w:type="paragraph" w:customStyle="1" w:styleId="Tekstblokowy2">
    <w:name w:val="Tekst blokowy2"/>
    <w:basedOn w:val="Normalny"/>
    <w:rsid w:val="005A6398"/>
    <w:pPr>
      <w:tabs>
        <w:tab w:val="left" w:pos="8931"/>
      </w:tabs>
      <w:ind w:left="851" w:right="423"/>
      <w:jc w:val="both"/>
    </w:pPr>
    <w:rPr>
      <w:rFonts w:ascii="Arial" w:hAnsi="Arial" w:cs="Arial"/>
      <w:sz w:val="24"/>
      <w:lang w:eastAsia="zh-CN"/>
    </w:rPr>
  </w:style>
  <w:style w:type="paragraph" w:customStyle="1" w:styleId="Znak">
    <w:name w:val="Znak"/>
    <w:basedOn w:val="Normalny"/>
    <w:rsid w:val="0039370E"/>
    <w:pPr>
      <w:suppressAutoHyphens w:val="0"/>
      <w:spacing w:after="160" w:line="240" w:lineRule="exact"/>
    </w:pPr>
    <w:rPr>
      <w:snapToGrid w:val="0"/>
      <w:lang w:val="en-US" w:eastAsia="en-GB"/>
    </w:rPr>
  </w:style>
  <w:style w:type="character" w:customStyle="1" w:styleId="StopkaZnak">
    <w:name w:val="Stopka Znak"/>
    <w:link w:val="Stopka"/>
    <w:uiPriority w:val="99"/>
    <w:rsid w:val="000612BB"/>
    <w:rPr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612BB"/>
    <w:rPr>
      <w:lang w:eastAsia="ar-SA"/>
    </w:rPr>
  </w:style>
  <w:style w:type="character" w:customStyle="1" w:styleId="t3">
    <w:name w:val="t3"/>
    <w:rsid w:val="00343906"/>
  </w:style>
  <w:style w:type="paragraph" w:styleId="Tekstpodstawowywcity3">
    <w:name w:val="Body Text Indent 3"/>
    <w:basedOn w:val="Normalny"/>
    <w:link w:val="Tekstpodstawowywcity3Znak"/>
    <w:rsid w:val="00B24DB0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B24DB0"/>
    <w:rPr>
      <w:sz w:val="16"/>
      <w:szCs w:val="16"/>
    </w:rPr>
  </w:style>
  <w:style w:type="paragraph" w:styleId="Bezodstpw">
    <w:name w:val="No Spacing"/>
    <w:uiPriority w:val="1"/>
    <w:qFormat/>
    <w:rsid w:val="00052512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1731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mallCap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mallCaps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284"/>
        <w:tab w:val="left" w:pos="1134"/>
      </w:tabs>
      <w:outlineLvl w:val="8"/>
    </w:pPr>
    <w:rPr>
      <w:rFonts w:ascii="Arial" w:hAnsi="Arial"/>
      <w:b/>
      <w:i/>
      <w:position w:val="-23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/>
      <w:sz w:val="12"/>
      <w:szCs w:val="12"/>
    </w:rPr>
  </w:style>
  <w:style w:type="character" w:customStyle="1" w:styleId="WW8Num3z0">
    <w:name w:val="WW8Num3z0"/>
    <w:rPr>
      <w:rFonts w:ascii="Wingdings" w:hAnsi="Wingdings"/>
      <w:sz w:val="12"/>
      <w:szCs w:val="12"/>
    </w:rPr>
  </w:style>
  <w:style w:type="character" w:customStyle="1" w:styleId="WW8Num4z0">
    <w:name w:val="WW8Num4z0"/>
    <w:rPr>
      <w:b/>
      <w:sz w:val="20"/>
      <w:szCs w:val="20"/>
    </w:rPr>
  </w:style>
  <w:style w:type="character" w:customStyle="1" w:styleId="WW8Num5z0">
    <w:name w:val="WW8Num5z0"/>
    <w:rPr>
      <w:b/>
      <w:sz w:val="22"/>
      <w:szCs w:val="22"/>
    </w:rPr>
  </w:style>
  <w:style w:type="character" w:customStyle="1" w:styleId="WW8Num7z0">
    <w:name w:val="WW8Num7z0"/>
    <w:rPr>
      <w:rFonts w:ascii="Wingdings" w:hAnsi="Wingdings"/>
      <w:b/>
      <w:sz w:val="12"/>
      <w:szCs w:val="12"/>
    </w:rPr>
  </w:style>
  <w:style w:type="character" w:customStyle="1" w:styleId="WW8Num8z0">
    <w:name w:val="WW8Num8z0"/>
    <w:rPr>
      <w:rFonts w:ascii="Wingdings" w:hAnsi="Wingdings"/>
      <w:sz w:val="28"/>
      <w:szCs w:val="28"/>
    </w:rPr>
  </w:style>
  <w:style w:type="character" w:customStyle="1" w:styleId="WW8Num9z0">
    <w:name w:val="WW8Num9z0"/>
    <w:rPr>
      <w:rFonts w:ascii="Wingdings" w:hAnsi="Wingdings"/>
      <w:b/>
      <w:sz w:val="12"/>
      <w:szCs w:val="12"/>
    </w:rPr>
  </w:style>
  <w:style w:type="character" w:customStyle="1" w:styleId="WW8Num11z0">
    <w:name w:val="WW8Num11z0"/>
    <w:rPr>
      <w:rFonts w:ascii="Wingdings" w:hAnsi="Wingdings"/>
      <w:sz w:val="12"/>
      <w:szCs w:val="12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Wingdings" w:hAnsi="Wingdings"/>
      <w:b/>
      <w:sz w:val="12"/>
      <w:szCs w:val="1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b/>
      <w:sz w:val="12"/>
      <w:szCs w:val="1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Wingdings" w:hAnsi="Wingdings"/>
      <w:b/>
      <w:sz w:val="12"/>
      <w:szCs w:val="1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b/>
      <w:sz w:val="12"/>
      <w:szCs w:val="1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360" w:lineRule="auto"/>
      <w:ind w:left="357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pBdr>
        <w:left w:val="single" w:sz="8" w:space="1" w:color="000000"/>
      </w:pBdr>
    </w:pPr>
    <w:rPr>
      <w:sz w:val="24"/>
    </w:rPr>
  </w:style>
  <w:style w:type="paragraph" w:customStyle="1" w:styleId="Tekstpodstawowywcity21">
    <w:name w:val="Tekst podstawowy wcięty 21"/>
    <w:basedOn w:val="Normalny"/>
    <w:pPr>
      <w:pBdr>
        <w:left w:val="single" w:sz="8" w:space="1" w:color="000000"/>
      </w:pBdr>
      <w:ind w:left="781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blokowy1">
    <w:name w:val="Tekst blokowy1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rzypisu">
    <w:name w:val="Tekst przypisu"/>
    <w:basedOn w:val="Tekstprzypisudolnego"/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98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A3148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DB1472"/>
    <w:pPr>
      <w:suppressAutoHyphens w:val="0"/>
      <w:spacing w:before="100" w:after="100"/>
    </w:pPr>
    <w:rPr>
      <w:sz w:val="24"/>
      <w:lang w:eastAsia="pl-PL"/>
    </w:rPr>
  </w:style>
  <w:style w:type="character" w:customStyle="1" w:styleId="t31">
    <w:name w:val="t31"/>
    <w:rsid w:val="00DB1472"/>
    <w:rPr>
      <w:rFonts w:ascii="Courier New" w:hAnsi="Courier New" w:cs="Courier New" w:hint="default"/>
    </w:rPr>
  </w:style>
  <w:style w:type="paragraph" w:styleId="Tekstprzypisukocowego">
    <w:name w:val="endnote text"/>
    <w:basedOn w:val="Normalny"/>
    <w:semiHidden/>
    <w:rsid w:val="00DB1472"/>
    <w:pPr>
      <w:suppressAutoHyphens w:val="0"/>
      <w:autoSpaceDE w:val="0"/>
      <w:autoSpaceDN w:val="0"/>
    </w:pPr>
    <w:rPr>
      <w:lang w:eastAsia="pl-PL"/>
    </w:rPr>
  </w:style>
  <w:style w:type="paragraph" w:styleId="Tekstblokowy">
    <w:name w:val="Block Text"/>
    <w:basedOn w:val="Normalny"/>
    <w:rsid w:val="00DB147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Style2">
    <w:name w:val="Style2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071DE3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28">
    <w:name w:val="Font Style28"/>
    <w:rsid w:val="00071DE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71DE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071D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071DE3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071DE3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07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071DE3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071DE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60E2F"/>
    <w:pPr>
      <w:suppressAutoHyphens w:val="0"/>
      <w:ind w:left="708" w:hanging="357"/>
      <w:jc w:val="both"/>
    </w:pPr>
    <w:rPr>
      <w:lang w:eastAsia="pl-PL"/>
    </w:rPr>
  </w:style>
  <w:style w:type="paragraph" w:customStyle="1" w:styleId="Tekstblokowy2">
    <w:name w:val="Tekst blokowy2"/>
    <w:basedOn w:val="Normalny"/>
    <w:rsid w:val="005A6398"/>
    <w:pPr>
      <w:tabs>
        <w:tab w:val="left" w:pos="8931"/>
      </w:tabs>
      <w:ind w:left="851" w:right="423"/>
      <w:jc w:val="both"/>
    </w:pPr>
    <w:rPr>
      <w:rFonts w:ascii="Arial" w:hAnsi="Arial" w:cs="Arial"/>
      <w:sz w:val="24"/>
      <w:lang w:eastAsia="zh-CN"/>
    </w:rPr>
  </w:style>
  <w:style w:type="paragraph" w:customStyle="1" w:styleId="Znak">
    <w:name w:val="Znak"/>
    <w:basedOn w:val="Normalny"/>
    <w:rsid w:val="0039370E"/>
    <w:pPr>
      <w:suppressAutoHyphens w:val="0"/>
      <w:spacing w:after="160" w:line="240" w:lineRule="exact"/>
    </w:pPr>
    <w:rPr>
      <w:snapToGrid w:val="0"/>
      <w:lang w:val="en-US" w:eastAsia="en-GB"/>
    </w:rPr>
  </w:style>
  <w:style w:type="character" w:customStyle="1" w:styleId="StopkaZnak">
    <w:name w:val="Stopka Znak"/>
    <w:link w:val="Stopka"/>
    <w:uiPriority w:val="99"/>
    <w:rsid w:val="000612BB"/>
    <w:rPr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612BB"/>
    <w:rPr>
      <w:lang w:eastAsia="ar-SA"/>
    </w:rPr>
  </w:style>
  <w:style w:type="character" w:customStyle="1" w:styleId="t3">
    <w:name w:val="t3"/>
    <w:rsid w:val="00343906"/>
  </w:style>
  <w:style w:type="paragraph" w:styleId="Tekstpodstawowywcity3">
    <w:name w:val="Body Text Indent 3"/>
    <w:basedOn w:val="Normalny"/>
    <w:link w:val="Tekstpodstawowywcity3Znak"/>
    <w:rsid w:val="00B24DB0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B24DB0"/>
    <w:rPr>
      <w:sz w:val="16"/>
      <w:szCs w:val="16"/>
    </w:rPr>
  </w:style>
  <w:style w:type="paragraph" w:styleId="Bezodstpw">
    <w:name w:val="No Spacing"/>
    <w:uiPriority w:val="1"/>
    <w:qFormat/>
    <w:rsid w:val="00052512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173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876E-1ABC-440A-B6E0-F1E2CD04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B13D1611.dotm</Template>
  <TotalTime>4</TotalTime>
  <Pages>24</Pages>
  <Words>7134</Words>
  <Characters>42805</Characters>
  <Application>Microsoft Office Word</Application>
  <DocSecurity>0</DocSecurity>
  <Lines>356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Powiatowy   Urząd  Pracy</vt:lpstr>
      <vt:lpstr>Powiatowy   Urząd  Pracy</vt:lpstr>
    </vt:vector>
  </TitlesOfParts>
  <Company>pup</Company>
  <LinksUpToDate>false</LinksUpToDate>
  <CharactersWithSpaces>49840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 Urząd  Pracy</dc:title>
  <dc:creator>ST</dc:creator>
  <cp:lastModifiedBy>Katarzyna Rogula</cp:lastModifiedBy>
  <cp:revision>6</cp:revision>
  <cp:lastPrinted>2021-11-22T08:29:00Z</cp:lastPrinted>
  <dcterms:created xsi:type="dcterms:W3CDTF">2021-12-08T07:37:00Z</dcterms:created>
  <dcterms:modified xsi:type="dcterms:W3CDTF">2022-04-25T11:16:00Z</dcterms:modified>
</cp:coreProperties>
</file>