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70" w:type="dxa"/>
        <w:tblBorders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245"/>
      </w:tblGrid>
      <w:tr w:rsidR="00430124" w:rsidRPr="00B95763" w14:paraId="6FD37719" w14:textId="77777777">
        <w:trPr>
          <w:cantSplit/>
          <w:trHeight w:hRule="exact" w:val="2133"/>
        </w:trPr>
        <w:tc>
          <w:tcPr>
            <w:tcW w:w="3969" w:type="dxa"/>
            <w:shd w:val="clear" w:color="auto" w:fill="auto"/>
            <w:textDirection w:val="tbRlV"/>
          </w:tcPr>
          <w:p w14:paraId="62484E87" w14:textId="77777777" w:rsidR="00430124" w:rsidRPr="00B95763" w:rsidRDefault="00430124">
            <w:pPr>
              <w:pStyle w:val="Nagwek"/>
              <w:tabs>
                <w:tab w:val="clear" w:pos="4536"/>
                <w:tab w:val="clear" w:pos="9072"/>
              </w:tabs>
              <w:snapToGrid w:val="0"/>
              <w:ind w:left="113" w:right="113"/>
              <w:jc w:val="center"/>
              <w:rPr>
                <w:b/>
                <w:smallCaps/>
                <w:sz w:val="26"/>
              </w:rPr>
            </w:pPr>
            <w:r w:rsidRPr="00B95763">
              <w:rPr>
                <w:b/>
                <w:smallCaps/>
                <w:sz w:val="26"/>
              </w:rPr>
              <w:t>Wypełnia  PUP</w:t>
            </w:r>
          </w:p>
          <w:p w14:paraId="0AF972AE" w14:textId="77777777" w:rsidR="00430124" w:rsidRPr="00B95763" w:rsidRDefault="00430124">
            <w:pPr>
              <w:pStyle w:val="Nagwek"/>
              <w:tabs>
                <w:tab w:val="clear" w:pos="4536"/>
                <w:tab w:val="clear" w:pos="9072"/>
              </w:tabs>
              <w:ind w:left="113" w:right="113"/>
              <w:jc w:val="center"/>
              <w:rPr>
                <w:b/>
                <w:smallCaps/>
                <w:sz w:val="26"/>
              </w:rPr>
            </w:pPr>
          </w:p>
          <w:p w14:paraId="1EB12453" w14:textId="77777777" w:rsidR="00430124" w:rsidRPr="00B95763" w:rsidRDefault="00430124">
            <w:pPr>
              <w:pStyle w:val="Nagwek"/>
              <w:tabs>
                <w:tab w:val="clear" w:pos="4536"/>
                <w:tab w:val="clear" w:pos="9072"/>
              </w:tabs>
              <w:ind w:left="113" w:right="113"/>
              <w:jc w:val="center"/>
              <w:rPr>
                <w:b/>
                <w:smallCaps/>
                <w:sz w:val="26"/>
              </w:rPr>
            </w:pPr>
          </w:p>
        </w:tc>
        <w:tc>
          <w:tcPr>
            <w:tcW w:w="5245" w:type="dxa"/>
            <w:vMerge w:val="restart"/>
            <w:shd w:val="clear" w:color="auto" w:fill="auto"/>
            <w:vAlign w:val="center"/>
          </w:tcPr>
          <w:p w14:paraId="0CCB56F4" w14:textId="77777777" w:rsidR="00430124" w:rsidRPr="00B95763" w:rsidRDefault="00950AB4">
            <w:pPr>
              <w:pStyle w:val="Nagwek"/>
              <w:snapToGrid w:val="0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1EB46177" wp14:editId="090BD512">
                      <wp:extent cx="3217545" cy="1503045"/>
                      <wp:effectExtent l="0" t="0" r="0" b="2540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7545" cy="150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2822254" w14:textId="77777777" w:rsidR="00E21619" w:rsidRDefault="00E21619"/>
                                <w:tbl>
                                  <w:tblPr>
                                    <w:tblW w:w="5133" w:type="dxa"/>
                                    <w:tblInd w:w="108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shd w:val="clear" w:color="auto" w:fill="D9D9D9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876"/>
                                    <w:gridCol w:w="2227"/>
                                    <w:gridCol w:w="30"/>
                                  </w:tblGrid>
                                  <w:tr w:rsidR="00E21619" w14:paraId="6CDB351F" w14:textId="77777777">
                                    <w:trPr>
                                      <w:gridAfter w:val="1"/>
                                      <w:wAfter w:w="30" w:type="dxa"/>
                                      <w:trHeight w:val="501"/>
                                    </w:trPr>
                                    <w:tc>
                                      <w:tcPr>
                                        <w:tcW w:w="5103" w:type="dxa"/>
                                        <w:gridSpan w:val="2"/>
                                        <w:shd w:val="clear" w:color="auto" w:fill="D9D9D9"/>
                                      </w:tcPr>
                                      <w:p w14:paraId="356BD9B8" w14:textId="77777777" w:rsidR="00E21619" w:rsidRDefault="00E21619" w:rsidP="00981157">
                                        <w:pPr>
                                          <w:pStyle w:val="Nagwek"/>
                                          <w:tabs>
                                            <w:tab w:val="clear" w:pos="4536"/>
                                            <w:tab w:val="clear" w:pos="9072"/>
                                          </w:tabs>
                                          <w:snapToGrid w:val="0"/>
                                          <w:ind w:left="-36" w:right="546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  <w:p w14:paraId="058C27B0" w14:textId="77777777" w:rsidR="00E21619" w:rsidRDefault="00E21619" w:rsidP="006F7220">
                                        <w:pPr>
                                          <w:pStyle w:val="Nagwek"/>
                                          <w:tabs>
                                            <w:tab w:val="clear" w:pos="4536"/>
                                            <w:tab w:val="clear" w:pos="9072"/>
                                          </w:tabs>
                                          <w:snapToGrid w:val="0"/>
                                          <w:ind w:left="-36" w:right="-108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Wpisano do rejestru wniosków  pod  nr  ………..........</w:t>
                                        </w:r>
                                      </w:p>
                                    </w:tc>
                                  </w:tr>
                                  <w:tr w:rsidR="00E21619" w14:paraId="640785CE" w14:textId="77777777">
                                    <w:trPr>
                                      <w:gridAfter w:val="1"/>
                                      <w:wAfter w:w="30" w:type="dxa"/>
                                      <w:trHeight w:val="146"/>
                                    </w:trPr>
                                    <w:tc>
                                      <w:tcPr>
                                        <w:tcW w:w="5103" w:type="dxa"/>
                                        <w:gridSpan w:val="2"/>
                                        <w:shd w:val="clear" w:color="auto" w:fill="D9D9D9"/>
                                        <w:vAlign w:val="center"/>
                                      </w:tcPr>
                                      <w:p w14:paraId="3091CA38" w14:textId="77777777" w:rsidR="00E21619" w:rsidRDefault="00E21619">
                                        <w:pPr>
                                          <w:pStyle w:val="Nagwek"/>
                                          <w:tabs>
                                            <w:tab w:val="clear" w:pos="4536"/>
                                            <w:tab w:val="clear" w:pos="9072"/>
                                          </w:tabs>
                                          <w:snapToGrid w:val="0"/>
                                          <w:spacing w:line="480" w:lineRule="auto"/>
                                          <w:ind w:right="-353"/>
                                          <w:rPr>
                                            <w:b/>
                                            <w:sz w:val="6"/>
                                            <w:szCs w:val="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21619" w14:paraId="7149DA49" w14:textId="77777777">
                                    <w:trPr>
                                      <w:trHeight w:val="673"/>
                                    </w:trPr>
                                    <w:tc>
                                      <w:tcPr>
                                        <w:tcW w:w="2876" w:type="dxa"/>
                                        <w:shd w:val="clear" w:color="auto" w:fill="D9D9D9"/>
                                        <w:vAlign w:val="center"/>
                                      </w:tcPr>
                                      <w:p w14:paraId="0FA52A46" w14:textId="77777777" w:rsidR="00E21619" w:rsidRDefault="00E21619" w:rsidP="005A08E8">
                                        <w:pPr>
                                          <w:pStyle w:val="Nagwek"/>
                                          <w:tabs>
                                            <w:tab w:val="clear" w:pos="4536"/>
                                            <w:tab w:val="clear" w:pos="9072"/>
                                          </w:tabs>
                                          <w:ind w:left="-36" w:right="-108"/>
                                          <w:jc w:val="center"/>
                                          <w:rPr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</w:rPr>
                                          <w:t>Urząd Pracy, w którym osoba bezrobotna jest zarejestrowana:</w:t>
                                        </w:r>
                                      </w:p>
                                      <w:p w14:paraId="4E536B43" w14:textId="77777777" w:rsidR="00E21619" w:rsidRDefault="00E21619">
                                        <w:pPr>
                                          <w:pStyle w:val="Nagwek"/>
                                          <w:tabs>
                                            <w:tab w:val="clear" w:pos="4536"/>
                                            <w:tab w:val="clear" w:pos="9072"/>
                                          </w:tabs>
                                          <w:ind w:left="-36" w:right="-108"/>
                                          <w:jc w:val="center"/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  <w:p w14:paraId="7146CD24" w14:textId="77777777" w:rsidR="00E21619" w:rsidRDefault="00E21619">
                                        <w:pPr>
                                          <w:pStyle w:val="Nagwek"/>
                                          <w:tabs>
                                            <w:tab w:val="clear" w:pos="4536"/>
                                            <w:tab w:val="clear" w:pos="9072"/>
                                          </w:tabs>
                                          <w:ind w:left="-36" w:right="-108"/>
                                          <w:jc w:val="center"/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  <w:p w14:paraId="4438DC2F" w14:textId="77777777" w:rsidR="00E21619" w:rsidRDefault="00E21619">
                                        <w:pPr>
                                          <w:pStyle w:val="Nagwek"/>
                                          <w:tabs>
                                            <w:tab w:val="clear" w:pos="4536"/>
                                            <w:tab w:val="clear" w:pos="9072"/>
                                          </w:tabs>
                                          <w:ind w:left="-36" w:right="-108"/>
                                          <w:jc w:val="center"/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  <w:p w14:paraId="5463C586" w14:textId="77777777" w:rsidR="00E21619" w:rsidRDefault="00E21619">
                                        <w:pPr>
                                          <w:pStyle w:val="Nagwek"/>
                                          <w:tabs>
                                            <w:tab w:val="clear" w:pos="4536"/>
                                            <w:tab w:val="clear" w:pos="9072"/>
                                          </w:tabs>
                                          <w:ind w:left="-36" w:right="-108"/>
                                          <w:jc w:val="center"/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27" w:type="dxa"/>
                                        <w:shd w:val="clear" w:color="auto" w:fill="D9D9D9"/>
                                        <w:vAlign w:val="center"/>
                                      </w:tcPr>
                                      <w:p w14:paraId="129D8657" w14:textId="77777777" w:rsidR="00E21619" w:rsidRDefault="00E21619" w:rsidP="005A08E8">
                                        <w:pPr>
                                          <w:pStyle w:val="Nagwek"/>
                                          <w:tabs>
                                            <w:tab w:val="clear" w:pos="4536"/>
                                            <w:tab w:val="clear" w:pos="9072"/>
                                          </w:tabs>
                                          <w:snapToGrid w:val="0"/>
                                          <w:ind w:left="-36" w:right="-108"/>
                                          <w:jc w:val="center"/>
                                          <w:rPr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</w:rPr>
                                          <w:t>Data zarejestrowania bezrobotnego:</w:t>
                                        </w:r>
                                      </w:p>
                                      <w:p w14:paraId="40377738" w14:textId="77777777" w:rsidR="00E21619" w:rsidRDefault="00E21619" w:rsidP="006F7220">
                                        <w:pPr>
                                          <w:pStyle w:val="Nagwek"/>
                                          <w:tabs>
                                            <w:tab w:val="clear" w:pos="4536"/>
                                            <w:tab w:val="clear" w:pos="9072"/>
                                          </w:tabs>
                                          <w:ind w:right="-108"/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  <w:p w14:paraId="2AE5815A" w14:textId="77777777" w:rsidR="00E21619" w:rsidRDefault="00E21619">
                                        <w:pPr>
                                          <w:pStyle w:val="Nagwek"/>
                                          <w:tabs>
                                            <w:tab w:val="clear" w:pos="4536"/>
                                            <w:tab w:val="clear" w:pos="9072"/>
                                          </w:tabs>
                                          <w:ind w:right="-353"/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  <w:p w14:paraId="41A023A6" w14:textId="77777777" w:rsidR="00E21619" w:rsidRDefault="00E21619">
                                        <w:pPr>
                                          <w:pStyle w:val="Nagwek"/>
                                          <w:tabs>
                                            <w:tab w:val="clear" w:pos="4536"/>
                                            <w:tab w:val="clear" w:pos="9072"/>
                                          </w:tabs>
                                          <w:ind w:right="-353"/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  <w:p w14:paraId="37847BDC" w14:textId="77777777" w:rsidR="00E21619" w:rsidRDefault="00E21619">
                                        <w:pPr>
                                          <w:pStyle w:val="Nagwek"/>
                                          <w:tabs>
                                            <w:tab w:val="clear" w:pos="4536"/>
                                            <w:tab w:val="clear" w:pos="9072"/>
                                          </w:tabs>
                                          <w:ind w:right="-353"/>
                                          <w:rPr>
                                            <w:b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0" w:type="dxa"/>
                                        <w:shd w:val="clear" w:color="auto" w:fill="D9D9D9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</w:tcPr>
                                      <w:p w14:paraId="7090779E" w14:textId="77777777" w:rsidR="00E21619" w:rsidRDefault="00E21619">
                                        <w:pPr>
                                          <w:snapToGrid w:val="0"/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39482652" w14:textId="77777777" w:rsidR="00E21619" w:rsidRDefault="00E21619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width:253.35pt;height:11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" stroked="f">
                      <v:textbox inset="0,0,0,0">
                        <w:txbxContent>
                          <w:p w14:paraId="62822254" w14:textId="77777777" w:rsidR="00E21619" w:rsidRDefault="00E21619"/>
                          <w:tbl>
                            <w:tblPr>
                              <w:tblW w:w="5133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shd w:val="clear" w:color="auto" w:fill="D9D9D9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876"/>
                              <w:gridCol w:w="2227"/>
                              <w:gridCol w:w="30"/>
                            </w:tblGrid>
                            <w:tr w:rsidR="00E21619" w14:paraId="6CDB351F" w14:textId="77777777">
                              <w:trPr>
                                <w:gridAfter w:val="1"/>
                                <w:wAfter w:w="30" w:type="dxa"/>
                                <w:trHeight w:val="501"/>
                              </w:trPr>
                              <w:tc>
                                <w:tcPr>
                                  <w:tcW w:w="5103" w:type="dxa"/>
                                  <w:gridSpan w:val="2"/>
                                  <w:shd w:val="clear" w:color="auto" w:fill="D9D9D9"/>
                                </w:tcPr>
                                <w:p w14:paraId="356BD9B8" w14:textId="77777777" w:rsidR="00E21619" w:rsidRDefault="00E21619" w:rsidP="00981157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napToGrid w:val="0"/>
                                    <w:ind w:left="-36" w:right="546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058C27B0" w14:textId="77777777" w:rsidR="00E21619" w:rsidRDefault="00E21619" w:rsidP="006F7220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napToGrid w:val="0"/>
                                    <w:ind w:left="-36" w:right="-108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Wpisano do rejestru wniosków  pod  nr  ………..........</w:t>
                                  </w:r>
                                </w:p>
                              </w:tc>
                            </w:tr>
                            <w:tr w:rsidR="00E21619" w14:paraId="640785CE" w14:textId="77777777">
                              <w:trPr>
                                <w:gridAfter w:val="1"/>
                                <w:wAfter w:w="30" w:type="dxa"/>
                                <w:trHeight w:val="146"/>
                              </w:trPr>
                              <w:tc>
                                <w:tcPr>
                                  <w:tcW w:w="5103" w:type="dxa"/>
                                  <w:gridSpan w:val="2"/>
                                  <w:shd w:val="clear" w:color="auto" w:fill="D9D9D9"/>
                                  <w:vAlign w:val="center"/>
                                </w:tcPr>
                                <w:p w14:paraId="3091CA38" w14:textId="77777777" w:rsidR="00E21619" w:rsidRDefault="00E21619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napToGrid w:val="0"/>
                                    <w:spacing w:line="480" w:lineRule="auto"/>
                                    <w:ind w:right="-353"/>
                                    <w:rPr>
                                      <w:b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</w:tr>
                            <w:tr w:rsidR="00E21619" w14:paraId="7149DA49" w14:textId="77777777">
                              <w:trPr>
                                <w:trHeight w:val="673"/>
                              </w:trPr>
                              <w:tc>
                                <w:tcPr>
                                  <w:tcW w:w="2876" w:type="dxa"/>
                                  <w:shd w:val="clear" w:color="auto" w:fill="D9D9D9"/>
                                  <w:vAlign w:val="center"/>
                                </w:tcPr>
                                <w:p w14:paraId="0FA52A46" w14:textId="77777777" w:rsidR="00E21619" w:rsidRDefault="00E21619" w:rsidP="005A08E8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ind w:left="-36" w:right="-108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Urząd Pracy, w którym osoba bezrobotna jest zarejestrowana:</w:t>
                                  </w:r>
                                </w:p>
                                <w:p w14:paraId="4E536B43" w14:textId="77777777" w:rsidR="00E21619" w:rsidRDefault="00E21619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ind w:left="-36" w:right="-108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  <w:p w14:paraId="7146CD24" w14:textId="77777777" w:rsidR="00E21619" w:rsidRDefault="00E21619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ind w:left="-36" w:right="-108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  <w:p w14:paraId="4438DC2F" w14:textId="77777777" w:rsidR="00E21619" w:rsidRDefault="00E21619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ind w:left="-36" w:right="-108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  <w:p w14:paraId="5463C586" w14:textId="77777777" w:rsidR="00E21619" w:rsidRDefault="00E21619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ind w:left="-36" w:right="-108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7" w:type="dxa"/>
                                  <w:shd w:val="clear" w:color="auto" w:fill="D9D9D9"/>
                                  <w:vAlign w:val="center"/>
                                </w:tcPr>
                                <w:p w14:paraId="129D8657" w14:textId="77777777" w:rsidR="00E21619" w:rsidRDefault="00E21619" w:rsidP="005A08E8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napToGrid w:val="0"/>
                                    <w:ind w:left="-36" w:right="-108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Data zarejestrowania bezrobotnego:</w:t>
                                  </w:r>
                                </w:p>
                                <w:p w14:paraId="40377738" w14:textId="77777777" w:rsidR="00E21619" w:rsidRDefault="00E21619" w:rsidP="006F7220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ind w:right="-108"/>
                                    <w:rPr>
                                      <w:sz w:val="22"/>
                                    </w:rPr>
                                  </w:pPr>
                                </w:p>
                                <w:p w14:paraId="2AE5815A" w14:textId="77777777" w:rsidR="00E21619" w:rsidRDefault="00E21619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ind w:right="-353"/>
                                    <w:rPr>
                                      <w:sz w:val="22"/>
                                    </w:rPr>
                                  </w:pPr>
                                </w:p>
                                <w:p w14:paraId="41A023A6" w14:textId="77777777" w:rsidR="00E21619" w:rsidRDefault="00E21619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ind w:right="-353"/>
                                    <w:rPr>
                                      <w:sz w:val="22"/>
                                    </w:rPr>
                                  </w:pPr>
                                </w:p>
                                <w:p w14:paraId="37847BDC" w14:textId="77777777" w:rsidR="00E21619" w:rsidRDefault="00E21619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ind w:right="-353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" w:type="dxa"/>
                                  <w:shd w:val="clear" w:color="auto" w:fill="D9D9D9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7090779E" w14:textId="77777777" w:rsidR="00E21619" w:rsidRDefault="00E21619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9482652" w14:textId="77777777" w:rsidR="00E21619" w:rsidRDefault="00E21619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430124" w:rsidRPr="00B95763" w14:paraId="04E10841" w14:textId="77777777">
        <w:trPr>
          <w:cantSplit/>
          <w:trHeight w:hRule="exact" w:val="276"/>
        </w:trPr>
        <w:tc>
          <w:tcPr>
            <w:tcW w:w="3969" w:type="dxa"/>
            <w:shd w:val="clear" w:color="auto" w:fill="auto"/>
            <w:vAlign w:val="center"/>
          </w:tcPr>
          <w:p w14:paraId="1E8CFD95" w14:textId="77777777" w:rsidR="00430124" w:rsidRPr="00B95763" w:rsidRDefault="00430124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  <w:rPr>
                <w:sz w:val="16"/>
                <w:szCs w:val="16"/>
              </w:rPr>
            </w:pPr>
            <w:r w:rsidRPr="00B95763">
              <w:rPr>
                <w:sz w:val="16"/>
                <w:szCs w:val="16"/>
              </w:rPr>
              <w:t>data wpływu wniosku do PUP</w:t>
            </w:r>
          </w:p>
        </w:tc>
        <w:tc>
          <w:tcPr>
            <w:tcW w:w="5245" w:type="dxa"/>
            <w:vMerge/>
            <w:shd w:val="clear" w:color="auto" w:fill="auto"/>
            <w:vAlign w:val="center"/>
          </w:tcPr>
          <w:p w14:paraId="21E90E94" w14:textId="77777777" w:rsidR="00430124" w:rsidRPr="00B95763" w:rsidRDefault="00430124"/>
        </w:tc>
      </w:tr>
    </w:tbl>
    <w:p w14:paraId="480659D7" w14:textId="77777777" w:rsidR="00430124" w:rsidRPr="00B95763" w:rsidRDefault="00430124">
      <w:pPr>
        <w:tabs>
          <w:tab w:val="left" w:pos="527"/>
        </w:tabs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13"/>
      </w:tblGrid>
      <w:tr w:rsidR="00430124" w:rsidRPr="00B95763" w14:paraId="4C7F9DD7" w14:textId="77777777">
        <w:trPr>
          <w:trHeight w:val="471"/>
        </w:trPr>
        <w:tc>
          <w:tcPr>
            <w:tcW w:w="9613" w:type="dxa"/>
            <w:tcBorders>
              <w:top w:val="double" w:sz="1" w:space="0" w:color="000000"/>
              <w:bottom w:val="double" w:sz="1" w:space="0" w:color="000000"/>
            </w:tcBorders>
            <w:vAlign w:val="center"/>
          </w:tcPr>
          <w:p w14:paraId="36B157BC" w14:textId="77777777" w:rsidR="00430124" w:rsidRPr="00B95763" w:rsidRDefault="00430124" w:rsidP="002F64C6">
            <w:pPr>
              <w:tabs>
                <w:tab w:val="left" w:pos="527"/>
              </w:tabs>
              <w:snapToGrid w:val="0"/>
              <w:jc w:val="center"/>
            </w:pPr>
            <w:r w:rsidRPr="00B95763">
              <w:rPr>
                <w:b/>
              </w:rPr>
              <w:t xml:space="preserve">Wniosek dostępny na stronie PUP Głubczyce  </w:t>
            </w:r>
            <w:r w:rsidR="00EA004E" w:rsidRPr="00B95763">
              <w:rPr>
                <w:b/>
              </w:rPr>
              <w:t>www.</w:t>
            </w:r>
            <w:r w:rsidR="00A35961" w:rsidRPr="00A35961">
              <w:rPr>
                <w:b/>
              </w:rPr>
              <w:t>glubczyce.praca.gov.pl</w:t>
            </w:r>
          </w:p>
        </w:tc>
      </w:tr>
    </w:tbl>
    <w:p w14:paraId="56D71313" w14:textId="77777777" w:rsidR="00430124" w:rsidRPr="00B95763" w:rsidRDefault="00430124">
      <w:pPr>
        <w:rPr>
          <w:b/>
          <w:spacing w:val="60"/>
          <w:sz w:val="22"/>
          <w:szCs w:val="22"/>
          <w:u w:val="single"/>
        </w:rPr>
      </w:pPr>
      <w:r w:rsidRPr="00B95763">
        <w:rPr>
          <w:b/>
          <w:spacing w:val="60"/>
          <w:sz w:val="22"/>
          <w:szCs w:val="22"/>
          <w:u w:val="single"/>
        </w:rPr>
        <w:t xml:space="preserve">UWAGA: </w:t>
      </w:r>
    </w:p>
    <w:p w14:paraId="1403B52B" w14:textId="77777777" w:rsidR="00430124" w:rsidRPr="00B95763" w:rsidRDefault="00430124">
      <w:pPr>
        <w:rPr>
          <w:b/>
          <w:sz w:val="10"/>
          <w:szCs w:val="10"/>
          <w:u w:val="single"/>
        </w:rPr>
      </w:pPr>
    </w:p>
    <w:p w14:paraId="6D49F05C" w14:textId="77777777" w:rsidR="00430124" w:rsidRPr="00B95763" w:rsidRDefault="00430124">
      <w:pPr>
        <w:pStyle w:val="Tekstpodstawowy31"/>
        <w:rPr>
          <w:rFonts w:ascii="Times New Roman" w:hAnsi="Times New Roman"/>
          <w:sz w:val="18"/>
          <w:szCs w:val="18"/>
        </w:rPr>
      </w:pPr>
      <w:r w:rsidRPr="00B95763">
        <w:rPr>
          <w:rFonts w:ascii="Times New Roman" w:hAnsi="Times New Roman"/>
          <w:sz w:val="18"/>
          <w:szCs w:val="18"/>
        </w:rPr>
        <w:t>W celu właściwego wypełnienia wniosku prosimy o staranne jego przeczytanie. Obejmuje on zestaw zagadnień, których znajomość jest niezbędna do przeprowadzenia kompleksowej analizy formalnej i finansowej przedsięwzięcia i podjęcia przez Starostę Głubczyckiego właściwej decyzji.</w:t>
      </w:r>
    </w:p>
    <w:p w14:paraId="4896ED09" w14:textId="77777777" w:rsidR="00430124" w:rsidRPr="00B95763" w:rsidRDefault="00430124">
      <w:pPr>
        <w:pStyle w:val="Tekstpodstawowy31"/>
        <w:rPr>
          <w:rFonts w:ascii="Times New Roman" w:hAnsi="Times New Roman"/>
          <w:sz w:val="18"/>
          <w:szCs w:val="18"/>
        </w:rPr>
      </w:pPr>
      <w:r w:rsidRPr="00B95763">
        <w:rPr>
          <w:rFonts w:ascii="Times New Roman" w:hAnsi="Times New Roman"/>
          <w:sz w:val="18"/>
          <w:szCs w:val="18"/>
        </w:rPr>
        <w:t>Prosimy o dołożenie wszelkich starań, aby precyzyjnie odpowiedzieć na postawione pytania. Tylko wtedy będzie możliwa prawidłowa ocena planowanego przez Pana/</w:t>
      </w:r>
      <w:proofErr w:type="spellStart"/>
      <w:r w:rsidRPr="00B95763">
        <w:rPr>
          <w:rFonts w:ascii="Times New Roman" w:hAnsi="Times New Roman"/>
          <w:sz w:val="18"/>
          <w:szCs w:val="18"/>
        </w:rPr>
        <w:t>ią</w:t>
      </w:r>
      <w:proofErr w:type="spellEnd"/>
      <w:r w:rsidRPr="00B95763">
        <w:rPr>
          <w:rFonts w:ascii="Times New Roman" w:hAnsi="Times New Roman"/>
          <w:sz w:val="18"/>
          <w:szCs w:val="18"/>
        </w:rPr>
        <w:t xml:space="preserve"> przedsięwzięcia i pomoc w jego realizacji.</w:t>
      </w:r>
    </w:p>
    <w:p w14:paraId="61105699" w14:textId="77777777" w:rsidR="00430124" w:rsidRPr="00B95763" w:rsidRDefault="00430124">
      <w:pPr>
        <w:pStyle w:val="Tekstpodstawowy31"/>
        <w:rPr>
          <w:rFonts w:ascii="Times New Roman" w:hAnsi="Times New Roman"/>
          <w:b/>
          <w:sz w:val="18"/>
          <w:szCs w:val="18"/>
        </w:rPr>
      </w:pPr>
      <w:r w:rsidRPr="00B95763">
        <w:rPr>
          <w:rFonts w:ascii="Times New Roman" w:hAnsi="Times New Roman"/>
          <w:b/>
          <w:sz w:val="18"/>
          <w:szCs w:val="18"/>
        </w:rPr>
        <w:t>Wniosek należy wypełnić czytelnie.</w:t>
      </w:r>
    </w:p>
    <w:p w14:paraId="4AD70DBD" w14:textId="1524382A" w:rsidR="00430124" w:rsidRPr="00B95763" w:rsidRDefault="00430124">
      <w:pPr>
        <w:pStyle w:val="Tekstpodstawowy31"/>
        <w:rPr>
          <w:rFonts w:ascii="Times New Roman" w:hAnsi="Times New Roman"/>
          <w:sz w:val="18"/>
          <w:szCs w:val="18"/>
        </w:rPr>
      </w:pPr>
      <w:r w:rsidRPr="00B95763">
        <w:rPr>
          <w:rFonts w:ascii="Times New Roman" w:hAnsi="Times New Roman"/>
          <w:sz w:val="18"/>
          <w:szCs w:val="18"/>
        </w:rPr>
        <w:t>Prze</w:t>
      </w:r>
      <w:r w:rsidR="004010B3" w:rsidRPr="00B95763">
        <w:rPr>
          <w:rFonts w:ascii="Times New Roman" w:hAnsi="Times New Roman"/>
          <w:sz w:val="18"/>
          <w:szCs w:val="18"/>
        </w:rPr>
        <w:t>d</w:t>
      </w:r>
      <w:r w:rsidRPr="00B95763">
        <w:rPr>
          <w:rFonts w:ascii="Times New Roman" w:hAnsi="Times New Roman"/>
          <w:sz w:val="18"/>
          <w:szCs w:val="18"/>
        </w:rPr>
        <w:t>kładający niniejszy wniosek wnioskodawca zapewnia udostępnienie przedstawicielom Starosty Głubczyckiego wgląd</w:t>
      </w:r>
      <w:r w:rsidR="00DE5656">
        <w:rPr>
          <w:rFonts w:ascii="Times New Roman" w:hAnsi="Times New Roman"/>
          <w:sz w:val="18"/>
          <w:szCs w:val="18"/>
        </w:rPr>
        <w:t xml:space="preserve"> </w:t>
      </w:r>
      <w:r w:rsidRPr="00B95763">
        <w:rPr>
          <w:rFonts w:ascii="Times New Roman" w:hAnsi="Times New Roman"/>
          <w:sz w:val="18"/>
          <w:szCs w:val="18"/>
        </w:rPr>
        <w:t>w dokumentację przedsięwzięcia w okresie przed przyznaniem dotacji oraz w okresie trwania umowy.</w:t>
      </w:r>
    </w:p>
    <w:p w14:paraId="3736E38D" w14:textId="77777777" w:rsidR="00430124" w:rsidRPr="00B95763" w:rsidRDefault="00430124">
      <w:pPr>
        <w:jc w:val="both"/>
        <w:rPr>
          <w:b/>
          <w:sz w:val="18"/>
          <w:szCs w:val="18"/>
        </w:rPr>
      </w:pPr>
      <w:r w:rsidRPr="00B95763">
        <w:rPr>
          <w:b/>
          <w:sz w:val="18"/>
          <w:szCs w:val="18"/>
        </w:rPr>
        <w:t xml:space="preserve">Sam fakt złożenia wniosku nie gwarantuje otrzymania dotacji ze środków z Funduszu Pracy.                   </w:t>
      </w:r>
    </w:p>
    <w:p w14:paraId="4FC47489" w14:textId="77777777" w:rsidR="00430124" w:rsidRPr="00B95763" w:rsidRDefault="00430124">
      <w:pPr>
        <w:jc w:val="both"/>
        <w:rPr>
          <w:b/>
          <w:sz w:val="18"/>
          <w:szCs w:val="18"/>
        </w:rPr>
      </w:pPr>
      <w:r w:rsidRPr="00B95763">
        <w:rPr>
          <w:b/>
          <w:sz w:val="18"/>
          <w:szCs w:val="18"/>
        </w:rPr>
        <w:t xml:space="preserve">Od negatywnego stanowiska </w:t>
      </w:r>
      <w:r w:rsidR="00361288" w:rsidRPr="00B95763">
        <w:rPr>
          <w:b/>
          <w:sz w:val="18"/>
          <w:szCs w:val="18"/>
        </w:rPr>
        <w:t>Starosty</w:t>
      </w:r>
      <w:r w:rsidRPr="00B95763">
        <w:rPr>
          <w:b/>
          <w:sz w:val="18"/>
          <w:szCs w:val="18"/>
        </w:rPr>
        <w:t xml:space="preserve"> nie przysługuje odwołanie.</w:t>
      </w:r>
    </w:p>
    <w:p w14:paraId="3EB77D38" w14:textId="77777777" w:rsidR="00430124" w:rsidRPr="00B95763" w:rsidRDefault="00430124">
      <w:pPr>
        <w:pBdr>
          <w:bottom w:val="double" w:sz="1" w:space="1" w:color="000000"/>
        </w:pBdr>
        <w:rPr>
          <w:sz w:val="16"/>
          <w:szCs w:val="16"/>
        </w:rPr>
      </w:pPr>
    </w:p>
    <w:p w14:paraId="204B91D5" w14:textId="77777777" w:rsidR="00430124" w:rsidRPr="00B95763" w:rsidRDefault="00430124" w:rsidP="002814B0">
      <w:pPr>
        <w:pStyle w:val="Nagwek7"/>
        <w:tabs>
          <w:tab w:val="left" w:pos="0"/>
        </w:tabs>
        <w:rPr>
          <w:rFonts w:cs="Arial"/>
          <w:i/>
          <w:sz w:val="24"/>
          <w:szCs w:val="24"/>
          <w:u w:val="double"/>
        </w:rPr>
      </w:pPr>
      <w:r w:rsidRPr="00B95763">
        <w:rPr>
          <w:rFonts w:cs="Arial"/>
          <w:i/>
          <w:sz w:val="24"/>
          <w:szCs w:val="24"/>
          <w:u w:val="double"/>
        </w:rPr>
        <w:t>Wniosek</w:t>
      </w:r>
    </w:p>
    <w:p w14:paraId="0E264C9B" w14:textId="77777777" w:rsidR="00430124" w:rsidRPr="00B95763" w:rsidRDefault="00430124" w:rsidP="002814B0">
      <w:pPr>
        <w:pStyle w:val="Nagwek7"/>
        <w:tabs>
          <w:tab w:val="left" w:pos="0"/>
        </w:tabs>
        <w:rPr>
          <w:rFonts w:cs="Arial"/>
          <w:i/>
          <w:smallCaps w:val="0"/>
          <w:sz w:val="24"/>
          <w:szCs w:val="24"/>
        </w:rPr>
      </w:pPr>
      <w:r w:rsidRPr="00B95763">
        <w:rPr>
          <w:rFonts w:cs="Arial"/>
          <w:i/>
          <w:smallCaps w:val="0"/>
          <w:sz w:val="24"/>
          <w:szCs w:val="24"/>
        </w:rPr>
        <w:t xml:space="preserve">  o przyznanie</w:t>
      </w:r>
      <w:r w:rsidR="00640D7E" w:rsidRPr="00B95763">
        <w:rPr>
          <w:rFonts w:cs="Arial"/>
          <w:i/>
          <w:smallCaps w:val="0"/>
          <w:sz w:val="24"/>
          <w:szCs w:val="24"/>
        </w:rPr>
        <w:t xml:space="preserve"> ze środków Funduszu Pracy</w:t>
      </w:r>
      <w:r w:rsidRPr="00B95763">
        <w:rPr>
          <w:rFonts w:cs="Arial"/>
          <w:i/>
          <w:smallCaps w:val="0"/>
          <w:sz w:val="24"/>
          <w:szCs w:val="24"/>
        </w:rPr>
        <w:t xml:space="preserve"> jednorazowo środków</w:t>
      </w:r>
    </w:p>
    <w:p w14:paraId="6E55A0EF" w14:textId="77777777" w:rsidR="00430124" w:rsidRPr="00B95763" w:rsidRDefault="00430124">
      <w:pPr>
        <w:pStyle w:val="Nagwek6"/>
        <w:tabs>
          <w:tab w:val="left" w:pos="0"/>
        </w:tabs>
        <w:rPr>
          <w:rFonts w:ascii="Arial" w:hAnsi="Arial" w:cs="Arial"/>
          <w:i/>
          <w:smallCaps w:val="0"/>
          <w:sz w:val="24"/>
          <w:szCs w:val="24"/>
          <w:u w:val="none"/>
        </w:rPr>
      </w:pPr>
      <w:r w:rsidRPr="00B95763">
        <w:rPr>
          <w:rFonts w:ascii="Arial" w:hAnsi="Arial" w:cs="Arial"/>
          <w:i/>
          <w:smallCaps w:val="0"/>
          <w:sz w:val="24"/>
          <w:szCs w:val="24"/>
          <w:u w:val="none"/>
        </w:rPr>
        <w:t xml:space="preserve">na podjęcie działalności gospodarczej </w:t>
      </w:r>
    </w:p>
    <w:p w14:paraId="660BEDBA" w14:textId="77777777" w:rsidR="00430124" w:rsidRPr="00B95763" w:rsidRDefault="006A6DE6">
      <w:pPr>
        <w:pStyle w:val="Tekstblokowy1"/>
        <w:spacing w:before="120" w:line="360" w:lineRule="auto"/>
        <w:ind w:left="0" w:right="-1"/>
        <w:rPr>
          <w:rFonts w:cs="Arial"/>
          <w:b/>
          <w:sz w:val="18"/>
          <w:u w:val="single"/>
        </w:rPr>
      </w:pPr>
      <w:r w:rsidRPr="00B95763">
        <w:rPr>
          <w:rFonts w:cs="Arial"/>
          <w:b/>
          <w:sz w:val="18"/>
          <w:u w:val="single"/>
        </w:rPr>
        <w:t>Podstawa p</w:t>
      </w:r>
      <w:r w:rsidR="00430124" w:rsidRPr="00B95763">
        <w:rPr>
          <w:rFonts w:cs="Arial"/>
          <w:b/>
          <w:sz w:val="18"/>
          <w:u w:val="single"/>
        </w:rPr>
        <w:t xml:space="preserve">rawna: </w:t>
      </w:r>
    </w:p>
    <w:p w14:paraId="72ABF0FA" w14:textId="7A5CC61E" w:rsidR="00115F1E" w:rsidRPr="00DC3FC3" w:rsidRDefault="00430124" w:rsidP="007B4DC6">
      <w:pPr>
        <w:pStyle w:val="Tekstblokowy1"/>
        <w:numPr>
          <w:ilvl w:val="0"/>
          <w:numId w:val="6"/>
        </w:numPr>
        <w:tabs>
          <w:tab w:val="clear" w:pos="8931"/>
          <w:tab w:val="left" w:pos="360"/>
          <w:tab w:val="left" w:pos="9639"/>
        </w:tabs>
        <w:ind w:left="360" w:right="-58"/>
        <w:rPr>
          <w:rFonts w:ascii="Times New Roman" w:hAnsi="Times New Roman"/>
          <w:sz w:val="18"/>
          <w:szCs w:val="18"/>
        </w:rPr>
      </w:pPr>
      <w:r w:rsidRPr="00DC3FC3">
        <w:rPr>
          <w:rFonts w:ascii="Times New Roman" w:hAnsi="Times New Roman"/>
          <w:sz w:val="18"/>
          <w:szCs w:val="18"/>
        </w:rPr>
        <w:t xml:space="preserve">Art. 46 ust. 1 pkt. 2 ustawy z dnia 20 kwietnia 2004 r. </w:t>
      </w:r>
      <w:r w:rsidRPr="00DC3FC3">
        <w:rPr>
          <w:rFonts w:ascii="Times New Roman" w:hAnsi="Times New Roman"/>
          <w:i/>
          <w:sz w:val="18"/>
          <w:szCs w:val="18"/>
        </w:rPr>
        <w:t>o promocji zatrudnienia i instytucjach rynku pracy</w:t>
      </w:r>
      <w:r w:rsidR="002B5684" w:rsidRPr="00DC3FC3">
        <w:rPr>
          <w:rFonts w:ascii="Times New Roman" w:hAnsi="Times New Roman"/>
          <w:i/>
          <w:sz w:val="18"/>
          <w:szCs w:val="18"/>
        </w:rPr>
        <w:t xml:space="preserve"> </w:t>
      </w:r>
      <w:r w:rsidR="002B5684" w:rsidRPr="00DC3FC3">
        <w:rPr>
          <w:rFonts w:ascii="Times New Roman" w:hAnsi="Times New Roman"/>
          <w:sz w:val="18"/>
          <w:szCs w:val="18"/>
        </w:rPr>
        <w:t>(</w:t>
      </w:r>
      <w:r w:rsidR="00157568" w:rsidRPr="00DC3FC3">
        <w:rPr>
          <w:rFonts w:ascii="Times New Roman" w:hAnsi="Times New Roman"/>
          <w:sz w:val="18"/>
          <w:szCs w:val="18"/>
        </w:rPr>
        <w:t xml:space="preserve">tekst jednolity Dz. U. </w:t>
      </w:r>
      <w:r w:rsidR="00157568" w:rsidRPr="009A24F4">
        <w:rPr>
          <w:rFonts w:ascii="Times New Roman" w:hAnsi="Times New Roman"/>
          <w:color w:val="FF0000"/>
          <w:sz w:val="18"/>
          <w:szCs w:val="18"/>
        </w:rPr>
        <w:t>z</w:t>
      </w:r>
      <w:r w:rsidR="009C7F42" w:rsidRPr="009A24F4">
        <w:rPr>
          <w:rFonts w:ascii="Times New Roman" w:hAnsi="Times New Roman"/>
          <w:color w:val="FF0000"/>
          <w:sz w:val="18"/>
          <w:szCs w:val="18"/>
        </w:rPr>
        <w:t xml:space="preserve"> </w:t>
      </w:r>
      <w:r w:rsidR="009C7F42" w:rsidRPr="00E113D4">
        <w:rPr>
          <w:rFonts w:ascii="Times New Roman" w:hAnsi="Times New Roman"/>
          <w:color w:val="000000" w:themeColor="text1"/>
          <w:sz w:val="18"/>
          <w:szCs w:val="18"/>
        </w:rPr>
        <w:t>20</w:t>
      </w:r>
      <w:r w:rsidR="007E1052" w:rsidRPr="00E113D4">
        <w:rPr>
          <w:rFonts w:ascii="Times New Roman" w:hAnsi="Times New Roman"/>
          <w:color w:val="000000" w:themeColor="text1"/>
          <w:sz w:val="18"/>
          <w:szCs w:val="18"/>
        </w:rPr>
        <w:t>2</w:t>
      </w:r>
      <w:r w:rsidR="00E56C15" w:rsidRPr="00E113D4">
        <w:rPr>
          <w:rFonts w:ascii="Times New Roman" w:hAnsi="Times New Roman"/>
          <w:color w:val="000000" w:themeColor="text1"/>
          <w:sz w:val="18"/>
          <w:szCs w:val="18"/>
        </w:rPr>
        <w:t>2</w:t>
      </w:r>
      <w:r w:rsidR="009C7F42" w:rsidRPr="00E113D4">
        <w:rPr>
          <w:rFonts w:ascii="Times New Roman" w:hAnsi="Times New Roman"/>
          <w:color w:val="000000" w:themeColor="text1"/>
          <w:sz w:val="18"/>
          <w:szCs w:val="18"/>
        </w:rPr>
        <w:t xml:space="preserve">r. poz. </w:t>
      </w:r>
      <w:r w:rsidR="00E56C15" w:rsidRPr="00E113D4">
        <w:rPr>
          <w:rFonts w:ascii="Times New Roman" w:hAnsi="Times New Roman"/>
          <w:color w:val="000000" w:themeColor="text1"/>
          <w:sz w:val="18"/>
          <w:szCs w:val="18"/>
        </w:rPr>
        <w:t>690</w:t>
      </w:r>
      <w:r w:rsidR="00936F03" w:rsidRPr="00E113D4">
        <w:rPr>
          <w:rFonts w:ascii="Times New Roman" w:hAnsi="Times New Roman"/>
          <w:color w:val="000000" w:themeColor="text1"/>
          <w:sz w:val="18"/>
          <w:szCs w:val="18"/>
        </w:rPr>
        <w:t xml:space="preserve"> z </w:t>
      </w:r>
      <w:proofErr w:type="spellStart"/>
      <w:r w:rsidR="00936F03" w:rsidRPr="00E113D4">
        <w:rPr>
          <w:rFonts w:ascii="Times New Roman" w:hAnsi="Times New Roman"/>
          <w:color w:val="000000" w:themeColor="text1"/>
          <w:sz w:val="18"/>
          <w:szCs w:val="18"/>
        </w:rPr>
        <w:t>późn</w:t>
      </w:r>
      <w:proofErr w:type="spellEnd"/>
      <w:r w:rsidR="00936F03" w:rsidRPr="00E113D4">
        <w:rPr>
          <w:rFonts w:ascii="Times New Roman" w:hAnsi="Times New Roman"/>
          <w:color w:val="000000" w:themeColor="text1"/>
          <w:sz w:val="18"/>
          <w:szCs w:val="18"/>
        </w:rPr>
        <w:t xml:space="preserve">. </w:t>
      </w:r>
      <w:r w:rsidR="00157568" w:rsidRPr="00E113D4">
        <w:rPr>
          <w:rFonts w:ascii="Times New Roman" w:hAnsi="Times New Roman"/>
          <w:color w:val="000000" w:themeColor="text1"/>
          <w:sz w:val="18"/>
          <w:szCs w:val="18"/>
        </w:rPr>
        <w:t>zm</w:t>
      </w:r>
      <w:r w:rsidR="00936F03" w:rsidRPr="00E113D4">
        <w:rPr>
          <w:rFonts w:ascii="Times New Roman" w:hAnsi="Times New Roman"/>
          <w:color w:val="000000" w:themeColor="text1"/>
          <w:sz w:val="18"/>
          <w:szCs w:val="18"/>
        </w:rPr>
        <w:t>.</w:t>
      </w:r>
      <w:r w:rsidRPr="00E113D4">
        <w:rPr>
          <w:rFonts w:ascii="Times New Roman" w:hAnsi="Times New Roman"/>
          <w:color w:val="000000" w:themeColor="text1"/>
          <w:sz w:val="18"/>
          <w:szCs w:val="18"/>
        </w:rPr>
        <w:t>),</w:t>
      </w:r>
    </w:p>
    <w:p w14:paraId="4948A30D" w14:textId="77777777" w:rsidR="00DC3FC3" w:rsidRPr="00DC3FC3" w:rsidRDefault="00DC3FC3" w:rsidP="00DC3FC3">
      <w:pPr>
        <w:pStyle w:val="Tekstblokowy1"/>
        <w:numPr>
          <w:ilvl w:val="0"/>
          <w:numId w:val="6"/>
        </w:numPr>
        <w:tabs>
          <w:tab w:val="clear" w:pos="8931"/>
          <w:tab w:val="left" w:pos="360"/>
          <w:tab w:val="left" w:pos="9639"/>
        </w:tabs>
        <w:ind w:left="360" w:right="-58"/>
        <w:rPr>
          <w:rFonts w:ascii="Times New Roman" w:hAnsi="Times New Roman"/>
          <w:sz w:val="18"/>
          <w:szCs w:val="18"/>
        </w:rPr>
      </w:pPr>
      <w:r w:rsidRPr="00DC3FC3">
        <w:rPr>
          <w:rFonts w:ascii="Times New Roman" w:hAnsi="Times New Roman"/>
          <w:sz w:val="18"/>
          <w:szCs w:val="18"/>
        </w:rPr>
        <w:t xml:space="preserve">Rozporządzenie Ministra </w:t>
      </w:r>
      <w:r w:rsidR="00E36A6E">
        <w:rPr>
          <w:rFonts w:ascii="Times New Roman" w:hAnsi="Times New Roman"/>
          <w:sz w:val="18"/>
          <w:szCs w:val="18"/>
        </w:rPr>
        <w:t xml:space="preserve">Rodziny, </w:t>
      </w:r>
      <w:r w:rsidRPr="00DC3FC3">
        <w:rPr>
          <w:rFonts w:ascii="Times New Roman" w:hAnsi="Times New Roman"/>
          <w:sz w:val="18"/>
          <w:szCs w:val="18"/>
        </w:rPr>
        <w:t xml:space="preserve">Pracy i Polityki Społecznej z dnia </w:t>
      </w:r>
      <w:r w:rsidR="00E36A6E">
        <w:rPr>
          <w:rFonts w:ascii="Times New Roman" w:hAnsi="Times New Roman"/>
          <w:sz w:val="18"/>
          <w:szCs w:val="18"/>
        </w:rPr>
        <w:t>14</w:t>
      </w:r>
      <w:r w:rsidR="00A35961" w:rsidRPr="00A35961">
        <w:rPr>
          <w:rFonts w:ascii="Times New Roman" w:hAnsi="Times New Roman"/>
          <w:sz w:val="18"/>
          <w:szCs w:val="18"/>
        </w:rPr>
        <w:t xml:space="preserve"> </w:t>
      </w:r>
      <w:r w:rsidR="00E36A6E">
        <w:rPr>
          <w:rFonts w:ascii="Times New Roman" w:hAnsi="Times New Roman"/>
          <w:sz w:val="18"/>
          <w:szCs w:val="18"/>
        </w:rPr>
        <w:t xml:space="preserve">lipca </w:t>
      </w:r>
      <w:r w:rsidR="00A35961" w:rsidRPr="00A35961">
        <w:rPr>
          <w:rFonts w:ascii="Times New Roman" w:hAnsi="Times New Roman"/>
          <w:sz w:val="18"/>
          <w:szCs w:val="18"/>
        </w:rPr>
        <w:t>20</w:t>
      </w:r>
      <w:r w:rsidR="00E36A6E">
        <w:rPr>
          <w:rFonts w:ascii="Times New Roman" w:hAnsi="Times New Roman"/>
          <w:sz w:val="18"/>
          <w:szCs w:val="18"/>
        </w:rPr>
        <w:t>17</w:t>
      </w:r>
      <w:r w:rsidRPr="00A35961">
        <w:rPr>
          <w:rFonts w:ascii="Times New Roman" w:hAnsi="Times New Roman"/>
          <w:sz w:val="18"/>
          <w:szCs w:val="18"/>
        </w:rPr>
        <w:t>r.</w:t>
      </w:r>
      <w:r w:rsidRPr="00DC3FC3">
        <w:rPr>
          <w:rFonts w:ascii="Times New Roman" w:hAnsi="Times New Roman"/>
          <w:sz w:val="18"/>
          <w:szCs w:val="18"/>
        </w:rPr>
        <w:t xml:space="preserve"> </w:t>
      </w:r>
      <w:r w:rsidR="00A35961">
        <w:rPr>
          <w:rFonts w:ascii="Times New Roman" w:hAnsi="Times New Roman"/>
          <w:sz w:val="18"/>
          <w:szCs w:val="18"/>
        </w:rPr>
        <w:t xml:space="preserve"> </w:t>
      </w:r>
      <w:r w:rsidRPr="00DC3FC3">
        <w:rPr>
          <w:rFonts w:ascii="Times New Roman" w:hAnsi="Times New Roman"/>
          <w:i/>
          <w:sz w:val="18"/>
          <w:szCs w:val="18"/>
        </w:rPr>
        <w:t xml:space="preserve">w sprawie dokonywania z Funduszu Pracy refundacji kosztów wyposażenia lub doposażenia stanowiska pracy oraz przyznawania środków na podjęcie działalności </w:t>
      </w:r>
      <w:r w:rsidRPr="00A35961">
        <w:rPr>
          <w:rFonts w:ascii="Times New Roman" w:hAnsi="Times New Roman"/>
          <w:i/>
          <w:sz w:val="18"/>
          <w:szCs w:val="18"/>
        </w:rPr>
        <w:t>gospodarczej</w:t>
      </w:r>
      <w:r w:rsidRPr="00A35961">
        <w:rPr>
          <w:rFonts w:ascii="Times New Roman" w:hAnsi="Times New Roman"/>
          <w:sz w:val="18"/>
          <w:szCs w:val="18"/>
        </w:rPr>
        <w:t xml:space="preserve">  (Dz.U. z </w:t>
      </w:r>
      <w:r w:rsidR="00A35961" w:rsidRPr="00A35961">
        <w:rPr>
          <w:rFonts w:ascii="Times New Roman" w:hAnsi="Times New Roman"/>
          <w:sz w:val="18"/>
          <w:szCs w:val="18"/>
        </w:rPr>
        <w:t>20</w:t>
      </w:r>
      <w:r w:rsidR="00E36A6E">
        <w:rPr>
          <w:rFonts w:ascii="Times New Roman" w:hAnsi="Times New Roman"/>
          <w:sz w:val="18"/>
          <w:szCs w:val="18"/>
        </w:rPr>
        <w:t>17</w:t>
      </w:r>
      <w:r w:rsidR="00A35961" w:rsidRPr="00A35961">
        <w:rPr>
          <w:rFonts w:ascii="Times New Roman" w:hAnsi="Times New Roman"/>
          <w:sz w:val="18"/>
          <w:szCs w:val="18"/>
        </w:rPr>
        <w:t xml:space="preserve">r. poz. </w:t>
      </w:r>
      <w:r w:rsidR="00E36A6E">
        <w:rPr>
          <w:rFonts w:ascii="Times New Roman" w:hAnsi="Times New Roman"/>
          <w:sz w:val="18"/>
          <w:szCs w:val="18"/>
        </w:rPr>
        <w:t xml:space="preserve">1380 </w:t>
      </w:r>
      <w:r w:rsidRPr="00DC3FC3">
        <w:rPr>
          <w:rFonts w:ascii="Times New Roman" w:hAnsi="Times New Roman"/>
          <w:sz w:val="18"/>
          <w:szCs w:val="18"/>
        </w:rPr>
        <w:t xml:space="preserve">z </w:t>
      </w:r>
      <w:proofErr w:type="spellStart"/>
      <w:r w:rsidRPr="00DC3FC3">
        <w:rPr>
          <w:rFonts w:ascii="Times New Roman" w:hAnsi="Times New Roman"/>
          <w:sz w:val="18"/>
          <w:szCs w:val="18"/>
        </w:rPr>
        <w:t>późn</w:t>
      </w:r>
      <w:proofErr w:type="spellEnd"/>
      <w:r w:rsidR="00E36A6E">
        <w:rPr>
          <w:rFonts w:ascii="Times New Roman" w:hAnsi="Times New Roman"/>
          <w:sz w:val="18"/>
          <w:szCs w:val="18"/>
        </w:rPr>
        <w:t xml:space="preserve">. </w:t>
      </w:r>
      <w:r w:rsidRPr="00DC3FC3">
        <w:rPr>
          <w:rFonts w:ascii="Times New Roman" w:hAnsi="Times New Roman"/>
          <w:sz w:val="18"/>
          <w:szCs w:val="18"/>
        </w:rPr>
        <w:t>zm</w:t>
      </w:r>
      <w:r w:rsidR="00E36A6E">
        <w:rPr>
          <w:rFonts w:ascii="Times New Roman" w:hAnsi="Times New Roman"/>
          <w:sz w:val="18"/>
          <w:szCs w:val="18"/>
        </w:rPr>
        <w:t>.</w:t>
      </w:r>
      <w:r w:rsidRPr="00DC3FC3">
        <w:rPr>
          <w:rFonts w:ascii="Times New Roman" w:hAnsi="Times New Roman"/>
          <w:sz w:val="18"/>
          <w:szCs w:val="18"/>
        </w:rPr>
        <w:t>),</w:t>
      </w:r>
    </w:p>
    <w:p w14:paraId="02A409DC" w14:textId="77777777" w:rsidR="001E21B0" w:rsidRDefault="001E21B0" w:rsidP="001E21B0">
      <w:pPr>
        <w:pStyle w:val="Tekstblokowy1"/>
        <w:numPr>
          <w:ilvl w:val="0"/>
          <w:numId w:val="6"/>
        </w:numPr>
        <w:tabs>
          <w:tab w:val="clear" w:pos="8931"/>
          <w:tab w:val="left" w:pos="360"/>
          <w:tab w:val="left" w:pos="9639"/>
        </w:tabs>
        <w:ind w:left="360" w:right="-58"/>
        <w:rPr>
          <w:rFonts w:ascii="Times New Roman" w:hAnsi="Times New Roman"/>
          <w:sz w:val="18"/>
          <w:szCs w:val="18"/>
        </w:rPr>
      </w:pPr>
      <w:r w:rsidRPr="007B237B">
        <w:rPr>
          <w:rFonts w:ascii="Times New Roman" w:hAnsi="Times New Roman"/>
          <w:sz w:val="18"/>
          <w:szCs w:val="18"/>
        </w:rPr>
        <w:t>Ustawa z dnia 6 marca 2018 r. Prawo przedsiębiorców (Dz. U 2019 poz. 1292</w:t>
      </w:r>
      <w:r>
        <w:rPr>
          <w:rFonts w:ascii="Times New Roman" w:hAnsi="Times New Roman"/>
          <w:sz w:val="18"/>
          <w:szCs w:val="18"/>
        </w:rPr>
        <w:t xml:space="preserve"> </w:t>
      </w:r>
      <w:r w:rsidRPr="007B237B">
        <w:rPr>
          <w:rFonts w:ascii="Times New Roman" w:hAnsi="Times New Roman"/>
          <w:sz w:val="18"/>
          <w:szCs w:val="18"/>
        </w:rPr>
        <w:t>z późniejszymi zmianami)</w:t>
      </w:r>
    </w:p>
    <w:p w14:paraId="6A1AF21E" w14:textId="77777777" w:rsidR="00EA004E" w:rsidRPr="00DC3FC3" w:rsidRDefault="00EA004E" w:rsidP="007B4DC6">
      <w:pPr>
        <w:pStyle w:val="Tekstblokowy1"/>
        <w:numPr>
          <w:ilvl w:val="0"/>
          <w:numId w:val="6"/>
        </w:numPr>
        <w:tabs>
          <w:tab w:val="clear" w:pos="8931"/>
          <w:tab w:val="left" w:pos="360"/>
          <w:tab w:val="left" w:pos="9639"/>
        </w:tabs>
        <w:ind w:left="360" w:right="-58"/>
        <w:rPr>
          <w:rFonts w:ascii="Times New Roman" w:hAnsi="Times New Roman"/>
          <w:sz w:val="18"/>
          <w:szCs w:val="18"/>
        </w:rPr>
      </w:pPr>
      <w:r w:rsidRPr="00DC3FC3">
        <w:rPr>
          <w:rFonts w:ascii="Times New Roman" w:hAnsi="Times New Roman"/>
          <w:sz w:val="18"/>
          <w:szCs w:val="18"/>
        </w:rPr>
        <w:t xml:space="preserve">Rozporządzenie Komisji (UE) nr 1407/2013 z dnia 18 grudnia 2013r. </w:t>
      </w:r>
      <w:r w:rsidRPr="00DC3FC3">
        <w:rPr>
          <w:rFonts w:ascii="Times New Roman" w:hAnsi="Times New Roman"/>
          <w:i/>
          <w:sz w:val="18"/>
          <w:szCs w:val="18"/>
        </w:rPr>
        <w:t xml:space="preserve">w sprawie stosowania art. 107 i 108 Traktatu o funkcjonowaniu Unii Europejskiej do pomocy de </w:t>
      </w:r>
      <w:proofErr w:type="spellStart"/>
      <w:r w:rsidRPr="00DC3FC3">
        <w:rPr>
          <w:rFonts w:ascii="Times New Roman" w:hAnsi="Times New Roman"/>
          <w:i/>
          <w:sz w:val="18"/>
          <w:szCs w:val="18"/>
        </w:rPr>
        <w:t>minimis</w:t>
      </w:r>
      <w:proofErr w:type="spellEnd"/>
      <w:r w:rsidRPr="00DC3FC3">
        <w:rPr>
          <w:rFonts w:ascii="Times New Roman" w:hAnsi="Times New Roman"/>
          <w:i/>
          <w:sz w:val="18"/>
          <w:szCs w:val="18"/>
        </w:rPr>
        <w:t xml:space="preserve"> </w:t>
      </w:r>
      <w:r w:rsidRPr="00DC3FC3">
        <w:rPr>
          <w:rFonts w:ascii="Times New Roman" w:hAnsi="Times New Roman"/>
          <w:sz w:val="18"/>
          <w:szCs w:val="18"/>
        </w:rPr>
        <w:t>(Dz. Urz. UE L 352 z 24.12.2013),</w:t>
      </w:r>
    </w:p>
    <w:p w14:paraId="26C767C2" w14:textId="77777777" w:rsidR="00EA004E" w:rsidRPr="00DC3FC3" w:rsidRDefault="00EA004E" w:rsidP="007B4DC6">
      <w:pPr>
        <w:pStyle w:val="Tekstblokowy1"/>
        <w:numPr>
          <w:ilvl w:val="0"/>
          <w:numId w:val="6"/>
        </w:numPr>
        <w:tabs>
          <w:tab w:val="clear" w:pos="8931"/>
          <w:tab w:val="left" w:pos="360"/>
          <w:tab w:val="left" w:pos="9639"/>
        </w:tabs>
        <w:ind w:left="360" w:right="-58"/>
        <w:rPr>
          <w:rFonts w:ascii="Times New Roman" w:hAnsi="Times New Roman"/>
          <w:sz w:val="18"/>
          <w:szCs w:val="18"/>
        </w:rPr>
      </w:pPr>
      <w:r w:rsidRPr="00DC3FC3">
        <w:rPr>
          <w:rFonts w:ascii="Times New Roman" w:hAnsi="Times New Roman"/>
          <w:sz w:val="18"/>
          <w:szCs w:val="18"/>
        </w:rPr>
        <w:t xml:space="preserve">Rozporządzenie Komisji (UE) nr 1408/2013 z dnia 18 grudnia 2013r. </w:t>
      </w:r>
      <w:r w:rsidRPr="00DC3FC3">
        <w:rPr>
          <w:rFonts w:ascii="Times New Roman" w:hAnsi="Times New Roman"/>
          <w:i/>
          <w:sz w:val="18"/>
          <w:szCs w:val="18"/>
        </w:rPr>
        <w:t xml:space="preserve">w sprawie stosowania art. 107 i 108 Traktatu o funkcjonowaniu Unii Europejskiej do pomocy de </w:t>
      </w:r>
      <w:proofErr w:type="spellStart"/>
      <w:r w:rsidRPr="00DC3FC3">
        <w:rPr>
          <w:rFonts w:ascii="Times New Roman" w:hAnsi="Times New Roman"/>
          <w:i/>
          <w:sz w:val="18"/>
          <w:szCs w:val="18"/>
        </w:rPr>
        <w:t>minimis</w:t>
      </w:r>
      <w:proofErr w:type="spellEnd"/>
      <w:r w:rsidRPr="00DC3FC3">
        <w:rPr>
          <w:rFonts w:ascii="Times New Roman" w:hAnsi="Times New Roman"/>
          <w:i/>
          <w:sz w:val="18"/>
          <w:szCs w:val="18"/>
        </w:rPr>
        <w:t xml:space="preserve"> w sektorze rolnym</w:t>
      </w:r>
      <w:r w:rsidRPr="00DC3FC3">
        <w:rPr>
          <w:rFonts w:ascii="Times New Roman" w:hAnsi="Times New Roman"/>
          <w:sz w:val="18"/>
          <w:szCs w:val="18"/>
        </w:rPr>
        <w:t xml:space="preserve"> (Dz. Urz. UE L 352 z 24.12.2013), </w:t>
      </w:r>
    </w:p>
    <w:p w14:paraId="4AE43573" w14:textId="77777777" w:rsidR="00EA004E" w:rsidRPr="00DC3FC3" w:rsidRDefault="00EA004E" w:rsidP="007B4DC6">
      <w:pPr>
        <w:pStyle w:val="Tekstblokowy1"/>
        <w:numPr>
          <w:ilvl w:val="0"/>
          <w:numId w:val="6"/>
        </w:numPr>
        <w:tabs>
          <w:tab w:val="clear" w:pos="8931"/>
          <w:tab w:val="left" w:pos="360"/>
          <w:tab w:val="left" w:pos="9639"/>
        </w:tabs>
        <w:ind w:left="360" w:right="-58"/>
        <w:rPr>
          <w:rFonts w:ascii="Times New Roman" w:hAnsi="Times New Roman"/>
          <w:sz w:val="18"/>
          <w:szCs w:val="18"/>
        </w:rPr>
      </w:pPr>
      <w:r w:rsidRPr="00DC3FC3">
        <w:rPr>
          <w:rFonts w:ascii="Times New Roman" w:hAnsi="Times New Roman"/>
          <w:sz w:val="18"/>
          <w:szCs w:val="18"/>
        </w:rPr>
        <w:t xml:space="preserve">Rozporządzenie Komisji (UE) nr 717/2014 z dnia 27 czerwca 2014r. </w:t>
      </w:r>
      <w:r w:rsidRPr="00DC3FC3">
        <w:rPr>
          <w:rFonts w:ascii="Times New Roman" w:hAnsi="Times New Roman"/>
          <w:i/>
          <w:sz w:val="18"/>
          <w:szCs w:val="18"/>
        </w:rPr>
        <w:t>w sprawie stosowania art. 107 i 108 T</w:t>
      </w:r>
      <w:r w:rsidR="002C2CAF" w:rsidRPr="00DC3FC3">
        <w:rPr>
          <w:rFonts w:ascii="Times New Roman" w:hAnsi="Times New Roman"/>
          <w:i/>
          <w:sz w:val="18"/>
          <w:szCs w:val="18"/>
        </w:rPr>
        <w:t xml:space="preserve">raktatu </w:t>
      </w:r>
      <w:r w:rsidRPr="00DC3FC3">
        <w:rPr>
          <w:rFonts w:ascii="Times New Roman" w:hAnsi="Times New Roman"/>
          <w:i/>
          <w:sz w:val="18"/>
          <w:szCs w:val="18"/>
        </w:rPr>
        <w:t xml:space="preserve">o funkcjonowaniu Unii Europejskiej do pomocy de </w:t>
      </w:r>
      <w:proofErr w:type="spellStart"/>
      <w:r w:rsidRPr="00DC3FC3">
        <w:rPr>
          <w:rFonts w:ascii="Times New Roman" w:hAnsi="Times New Roman"/>
          <w:i/>
          <w:sz w:val="18"/>
          <w:szCs w:val="18"/>
        </w:rPr>
        <w:t>minimis</w:t>
      </w:r>
      <w:proofErr w:type="spellEnd"/>
      <w:r w:rsidRPr="00DC3FC3">
        <w:rPr>
          <w:rFonts w:ascii="Times New Roman" w:hAnsi="Times New Roman"/>
          <w:i/>
          <w:sz w:val="18"/>
          <w:szCs w:val="18"/>
        </w:rPr>
        <w:t xml:space="preserve"> w sektorze </w:t>
      </w:r>
      <w:r w:rsidRPr="00DC3FC3">
        <w:rPr>
          <w:rFonts w:ascii="Times New Roman" w:hAnsi="Times New Roman"/>
          <w:bCs/>
          <w:i/>
          <w:sz w:val="18"/>
          <w:szCs w:val="18"/>
        </w:rPr>
        <w:t>rybołówstwa i akwakultury</w:t>
      </w:r>
      <w:r w:rsidRPr="00DC3FC3">
        <w:rPr>
          <w:rFonts w:ascii="Times New Roman" w:hAnsi="Times New Roman"/>
          <w:sz w:val="18"/>
          <w:szCs w:val="18"/>
        </w:rPr>
        <w:t xml:space="preserve"> (Dz. Urz. UE L 190 poz. 45  z 28.06.2014), </w:t>
      </w:r>
    </w:p>
    <w:p w14:paraId="2FE34A8E" w14:textId="77777777" w:rsidR="001E21B0" w:rsidRPr="007B237B" w:rsidRDefault="001E21B0" w:rsidP="001E21B0">
      <w:pPr>
        <w:pStyle w:val="Tekstblokowy1"/>
        <w:numPr>
          <w:ilvl w:val="0"/>
          <w:numId w:val="6"/>
        </w:numPr>
        <w:tabs>
          <w:tab w:val="clear" w:pos="8931"/>
          <w:tab w:val="left" w:pos="360"/>
          <w:tab w:val="left" w:pos="9639"/>
        </w:tabs>
        <w:ind w:left="360" w:right="-58"/>
        <w:rPr>
          <w:rFonts w:ascii="Times New Roman" w:hAnsi="Times New Roman"/>
          <w:sz w:val="18"/>
          <w:szCs w:val="18"/>
        </w:rPr>
      </w:pPr>
      <w:r w:rsidRPr="007B237B">
        <w:rPr>
          <w:rFonts w:ascii="Times New Roman" w:hAnsi="Times New Roman"/>
          <w:sz w:val="18"/>
          <w:szCs w:val="18"/>
        </w:rPr>
        <w:t>Regulamin dokonywania z Funduszu Pracy refundacji kosztów wyposażenia lub doposażenia stanowiska pracy oraz przyznawania środków na podjęcie działalności gospodarczej.</w:t>
      </w:r>
    </w:p>
    <w:p w14:paraId="3DAFF1E4" w14:textId="77777777" w:rsidR="00430124" w:rsidRPr="00B95763" w:rsidRDefault="00430124">
      <w:pPr>
        <w:rPr>
          <w:b/>
          <w:spacing w:val="60"/>
          <w:sz w:val="22"/>
          <w:szCs w:val="22"/>
          <w:u w:val="single"/>
        </w:rPr>
      </w:pPr>
      <w:r w:rsidRPr="00B95763">
        <w:rPr>
          <w:b/>
          <w:spacing w:val="60"/>
          <w:sz w:val="22"/>
          <w:szCs w:val="22"/>
          <w:u w:val="single"/>
        </w:rPr>
        <w:t xml:space="preserve">UWAGA: </w:t>
      </w:r>
    </w:p>
    <w:p w14:paraId="21DF9C89" w14:textId="77777777" w:rsidR="00430124" w:rsidRPr="00B95763" w:rsidRDefault="00430124">
      <w:pPr>
        <w:rPr>
          <w:b/>
          <w:spacing w:val="60"/>
          <w:sz w:val="16"/>
          <w:szCs w:val="16"/>
          <w:u w:val="single"/>
        </w:rPr>
      </w:pPr>
    </w:p>
    <w:p w14:paraId="1A84EC0B" w14:textId="77777777" w:rsidR="00430124" w:rsidRPr="00B95763" w:rsidRDefault="00430124">
      <w:pPr>
        <w:jc w:val="both"/>
        <w:rPr>
          <w:rFonts w:ascii="Arial" w:hAnsi="Arial" w:cs="Arial"/>
          <w:b/>
          <w:sz w:val="18"/>
          <w:szCs w:val="18"/>
        </w:rPr>
      </w:pPr>
      <w:r w:rsidRPr="00B95763">
        <w:rPr>
          <w:rFonts w:ascii="Arial" w:hAnsi="Arial" w:cs="Arial"/>
          <w:b/>
          <w:sz w:val="18"/>
          <w:szCs w:val="18"/>
        </w:rPr>
        <w:t xml:space="preserve">Podjęcie działalności gospodarczej może nastąpić po pozytywnym rozpatrzeniu wniosku i podpisaniu umowy. </w:t>
      </w:r>
    </w:p>
    <w:p w14:paraId="78602547" w14:textId="77777777" w:rsidR="00430124" w:rsidRPr="00B95763" w:rsidRDefault="00430124">
      <w:pPr>
        <w:pStyle w:val="Nagwek9"/>
        <w:ind w:left="284"/>
        <w:rPr>
          <w:position w:val="0"/>
          <w:sz w:val="18"/>
          <w:szCs w:val="18"/>
          <w:u w:val="none"/>
          <w:shd w:val="clear" w:color="auto" w:fill="FFFF00"/>
        </w:rPr>
      </w:pPr>
    </w:p>
    <w:p w14:paraId="1B831958" w14:textId="77777777" w:rsidR="00430124" w:rsidRPr="00B95763" w:rsidRDefault="00430124">
      <w:pPr>
        <w:pStyle w:val="Nagwek9"/>
        <w:ind w:left="284"/>
        <w:rPr>
          <w:position w:val="0"/>
        </w:rPr>
      </w:pPr>
      <w:r w:rsidRPr="00B95763">
        <w:rPr>
          <w:position w:val="0"/>
          <w:u w:val="none"/>
          <w:shd w:val="clear" w:color="auto" w:fill="FFFF00"/>
        </w:rPr>
        <w:t xml:space="preserve">A.   </w:t>
      </w:r>
      <w:r w:rsidR="006A6DE6" w:rsidRPr="00B95763">
        <w:rPr>
          <w:position w:val="0"/>
          <w:shd w:val="clear" w:color="auto" w:fill="FFFF00"/>
        </w:rPr>
        <w:t>INFORMACJE O WNIOSKODAWCY</w:t>
      </w:r>
      <w:r w:rsidR="006A6DE6" w:rsidRPr="00B95763">
        <w:rPr>
          <w:position w:val="0"/>
        </w:rPr>
        <w:t xml:space="preserve">  </w:t>
      </w:r>
    </w:p>
    <w:p w14:paraId="0F7004E3" w14:textId="77777777" w:rsidR="00430124" w:rsidRPr="00B95763" w:rsidRDefault="00430124">
      <w:pPr>
        <w:jc w:val="both"/>
        <w:rPr>
          <w:b/>
          <w:sz w:val="6"/>
          <w:szCs w:val="6"/>
        </w:rPr>
      </w:pPr>
    </w:p>
    <w:tbl>
      <w:tblPr>
        <w:tblW w:w="996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4"/>
        <w:gridCol w:w="838"/>
        <w:gridCol w:w="154"/>
        <w:gridCol w:w="118"/>
        <w:gridCol w:w="287"/>
        <w:gridCol w:w="219"/>
        <w:gridCol w:w="69"/>
        <w:gridCol w:w="287"/>
        <w:gridCol w:w="66"/>
        <w:gridCol w:w="222"/>
        <w:gridCol w:w="278"/>
        <w:gridCol w:w="9"/>
        <w:gridCol w:w="148"/>
        <w:gridCol w:w="140"/>
        <w:gridCol w:w="103"/>
        <w:gridCol w:w="39"/>
        <w:gridCol w:w="197"/>
        <w:gridCol w:w="112"/>
        <w:gridCol w:w="160"/>
        <w:gridCol w:w="160"/>
        <w:gridCol w:w="76"/>
        <w:gridCol w:w="270"/>
        <w:gridCol w:w="270"/>
        <w:gridCol w:w="270"/>
        <w:gridCol w:w="125"/>
        <w:gridCol w:w="152"/>
        <w:gridCol w:w="123"/>
        <w:gridCol w:w="152"/>
        <w:gridCol w:w="270"/>
        <w:gridCol w:w="91"/>
        <w:gridCol w:w="35"/>
        <w:gridCol w:w="159"/>
        <w:gridCol w:w="418"/>
        <w:gridCol w:w="717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121"/>
        <w:gridCol w:w="23"/>
        <w:gridCol w:w="117"/>
        <w:gridCol w:w="94"/>
        <w:gridCol w:w="172"/>
        <w:gridCol w:w="64"/>
      </w:tblGrid>
      <w:tr w:rsidR="00430124" w:rsidRPr="00B95763" w14:paraId="24441104" w14:textId="77777777">
        <w:trPr>
          <w:gridAfter w:val="1"/>
          <w:wAfter w:w="64" w:type="dxa"/>
          <w:trHeight w:val="406"/>
        </w:trPr>
        <w:tc>
          <w:tcPr>
            <w:tcW w:w="284" w:type="dxa"/>
            <w:vAlign w:val="bottom"/>
          </w:tcPr>
          <w:p w14:paraId="5778299E" w14:textId="77777777" w:rsidR="00430124" w:rsidRPr="00B95763" w:rsidRDefault="00430124">
            <w:pPr>
              <w:tabs>
                <w:tab w:val="left" w:pos="176"/>
                <w:tab w:val="left" w:pos="1134"/>
              </w:tabs>
              <w:snapToGrid w:val="0"/>
              <w:ind w:left="-108"/>
              <w:rPr>
                <w:rFonts w:ascii="Arial" w:hAnsi="Arial"/>
              </w:rPr>
            </w:pPr>
            <w:r w:rsidRPr="00B95763">
              <w:rPr>
                <w:rFonts w:ascii="Arial" w:hAnsi="Arial"/>
                <w:b/>
              </w:rPr>
              <w:t>1</w:t>
            </w:r>
            <w:r w:rsidRPr="00B95763">
              <w:rPr>
                <w:rFonts w:ascii="Arial" w:hAnsi="Arial"/>
              </w:rPr>
              <w:t>.</w:t>
            </w:r>
          </w:p>
        </w:tc>
        <w:tc>
          <w:tcPr>
            <w:tcW w:w="1616" w:type="dxa"/>
            <w:gridSpan w:val="5"/>
            <w:vAlign w:val="bottom"/>
          </w:tcPr>
          <w:p w14:paraId="37E1723C" w14:textId="77777777" w:rsidR="00430124" w:rsidRPr="00B95763" w:rsidRDefault="00430124">
            <w:pPr>
              <w:tabs>
                <w:tab w:val="left" w:pos="284"/>
                <w:tab w:val="left" w:pos="1493"/>
              </w:tabs>
              <w:snapToGrid w:val="0"/>
              <w:ind w:left="-108" w:right="-108"/>
              <w:rPr>
                <w:rFonts w:ascii="Arial" w:hAnsi="Arial"/>
              </w:rPr>
            </w:pPr>
            <w:r w:rsidRPr="00B95763">
              <w:rPr>
                <w:rFonts w:ascii="Arial" w:hAnsi="Arial"/>
              </w:rPr>
              <w:t xml:space="preserve">Imię i nazwisko  </w:t>
            </w:r>
          </w:p>
        </w:tc>
        <w:tc>
          <w:tcPr>
            <w:tcW w:w="7599" w:type="dxa"/>
            <w:gridSpan w:val="39"/>
            <w:tcBorders>
              <w:bottom w:val="single" w:sz="4" w:space="0" w:color="000000"/>
            </w:tcBorders>
            <w:vAlign w:val="bottom"/>
          </w:tcPr>
          <w:p w14:paraId="5EE8277C" w14:textId="77777777" w:rsidR="00430124" w:rsidRPr="00B95763" w:rsidRDefault="00430124">
            <w:pPr>
              <w:tabs>
                <w:tab w:val="left" w:pos="284"/>
                <w:tab w:val="left" w:pos="1134"/>
              </w:tabs>
              <w:snapToGrid w:val="0"/>
              <w:rPr>
                <w:rFonts w:ascii="Arial" w:hAnsi="Arial"/>
                <w:b/>
              </w:rPr>
            </w:pPr>
          </w:p>
        </w:tc>
        <w:tc>
          <w:tcPr>
            <w:tcW w:w="406" w:type="dxa"/>
            <w:gridSpan w:val="4"/>
          </w:tcPr>
          <w:p w14:paraId="0B3FA906" w14:textId="77777777" w:rsidR="00430124" w:rsidRPr="00B95763" w:rsidRDefault="00430124">
            <w:pPr>
              <w:snapToGrid w:val="0"/>
              <w:rPr>
                <w:rFonts w:ascii="Arial" w:hAnsi="Arial"/>
                <w:b/>
              </w:rPr>
            </w:pPr>
          </w:p>
        </w:tc>
      </w:tr>
      <w:tr w:rsidR="00361288" w:rsidRPr="00B95763" w14:paraId="16F53690" w14:textId="77777777">
        <w:trPr>
          <w:gridAfter w:val="1"/>
          <w:wAfter w:w="64" w:type="dxa"/>
          <w:trHeight w:val="415"/>
        </w:trPr>
        <w:tc>
          <w:tcPr>
            <w:tcW w:w="9905" w:type="dxa"/>
            <w:gridSpan w:val="49"/>
            <w:vAlign w:val="center"/>
          </w:tcPr>
          <w:p w14:paraId="624D8504" w14:textId="77777777" w:rsidR="00361288" w:rsidRPr="00B95763" w:rsidRDefault="00361288">
            <w:pPr>
              <w:tabs>
                <w:tab w:val="left" w:pos="284"/>
                <w:tab w:val="left" w:pos="1134"/>
              </w:tabs>
              <w:snapToGrid w:val="0"/>
              <w:ind w:left="-108"/>
              <w:rPr>
                <w:rFonts w:ascii="Arial" w:hAnsi="Arial"/>
                <w:b/>
              </w:rPr>
            </w:pPr>
          </w:p>
          <w:p w14:paraId="52F4DDFE" w14:textId="77777777" w:rsidR="00361288" w:rsidRPr="00B95763" w:rsidRDefault="00361288" w:rsidP="00361288">
            <w:pPr>
              <w:tabs>
                <w:tab w:val="left" w:pos="284"/>
                <w:tab w:val="left" w:pos="1134"/>
              </w:tabs>
              <w:spacing w:line="360" w:lineRule="auto"/>
              <w:ind w:left="-108"/>
              <w:rPr>
                <w:rFonts w:ascii="Arial" w:hAnsi="Arial"/>
                <w:b/>
              </w:rPr>
            </w:pPr>
            <w:r w:rsidRPr="00B95763">
              <w:rPr>
                <w:rFonts w:ascii="Arial" w:hAnsi="Arial"/>
                <w:b/>
              </w:rPr>
              <w:t xml:space="preserve">2.  </w:t>
            </w:r>
            <w:r w:rsidRPr="00B95763">
              <w:rPr>
                <w:rFonts w:ascii="Arial" w:hAnsi="Arial"/>
              </w:rPr>
              <w:t>Adres  zamieszkania (zameldowania)</w:t>
            </w:r>
          </w:p>
        </w:tc>
      </w:tr>
      <w:tr w:rsidR="00430124" w:rsidRPr="00B95763" w14:paraId="6B1AFD0D" w14:textId="77777777">
        <w:trPr>
          <w:gridAfter w:val="1"/>
          <w:wAfter w:w="64" w:type="dxa"/>
          <w:trHeight w:val="454"/>
        </w:trPr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3AEB42" w14:textId="77777777" w:rsidR="00430124" w:rsidRPr="00B95763" w:rsidRDefault="00430124">
            <w:pPr>
              <w:tabs>
                <w:tab w:val="left" w:pos="284"/>
              </w:tabs>
              <w:snapToGrid w:val="0"/>
              <w:rPr>
                <w:rFonts w:ascii="Arial" w:hAnsi="Arial"/>
                <w:sz w:val="16"/>
                <w:szCs w:val="16"/>
              </w:rPr>
            </w:pPr>
            <w:r w:rsidRPr="00B95763">
              <w:rPr>
                <w:rFonts w:ascii="Arial" w:hAnsi="Arial"/>
                <w:sz w:val="16"/>
                <w:szCs w:val="16"/>
              </w:rPr>
              <w:t>miejscowość</w:t>
            </w:r>
          </w:p>
        </w:tc>
        <w:tc>
          <w:tcPr>
            <w:tcW w:w="3900" w:type="dxa"/>
            <w:gridSpan w:val="2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7601E9D" w14:textId="77777777" w:rsidR="00430124" w:rsidRPr="00B95763" w:rsidRDefault="00430124">
            <w:pPr>
              <w:tabs>
                <w:tab w:val="left" w:pos="284"/>
              </w:tabs>
              <w:snapToGrid w:val="0"/>
              <w:rPr>
                <w:rFonts w:ascii="Arial" w:hAnsi="Arial"/>
                <w:b/>
              </w:rPr>
            </w:pPr>
          </w:p>
        </w:tc>
        <w:tc>
          <w:tcPr>
            <w:tcW w:w="5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834C7E" w14:textId="77777777" w:rsidR="00430124" w:rsidRPr="00B95763" w:rsidRDefault="00430124">
            <w:pPr>
              <w:tabs>
                <w:tab w:val="left" w:pos="284"/>
              </w:tabs>
              <w:snapToGrid w:val="0"/>
              <w:rPr>
                <w:rFonts w:ascii="Arial" w:hAnsi="Arial"/>
                <w:sz w:val="16"/>
                <w:szCs w:val="16"/>
              </w:rPr>
            </w:pPr>
            <w:r w:rsidRPr="00B95763">
              <w:rPr>
                <w:rFonts w:ascii="Arial" w:hAnsi="Arial"/>
                <w:sz w:val="16"/>
                <w:szCs w:val="16"/>
              </w:rPr>
              <w:t xml:space="preserve"> ul.</w:t>
            </w:r>
          </w:p>
        </w:tc>
        <w:tc>
          <w:tcPr>
            <w:tcW w:w="3798" w:type="dxa"/>
            <w:gridSpan w:val="1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11A6759" w14:textId="77777777" w:rsidR="00430124" w:rsidRPr="00B95763" w:rsidRDefault="00430124">
            <w:pPr>
              <w:tabs>
                <w:tab w:val="left" w:pos="284"/>
              </w:tabs>
              <w:snapToGrid w:val="0"/>
              <w:rPr>
                <w:rFonts w:ascii="Arial" w:hAnsi="Arial"/>
                <w:b/>
              </w:rPr>
            </w:pPr>
          </w:p>
        </w:tc>
        <w:tc>
          <w:tcPr>
            <w:tcW w:w="383" w:type="dxa"/>
            <w:gridSpan w:val="3"/>
            <w:tcBorders>
              <w:left w:val="single" w:sz="4" w:space="0" w:color="000000"/>
            </w:tcBorders>
          </w:tcPr>
          <w:p w14:paraId="4CFB989F" w14:textId="77777777" w:rsidR="00430124" w:rsidRPr="00B95763" w:rsidRDefault="00430124">
            <w:pPr>
              <w:snapToGrid w:val="0"/>
              <w:rPr>
                <w:rFonts w:ascii="Arial" w:hAnsi="Arial"/>
                <w:sz w:val="22"/>
              </w:rPr>
            </w:pPr>
          </w:p>
        </w:tc>
      </w:tr>
      <w:tr w:rsidR="00430124" w:rsidRPr="00B95763" w14:paraId="55D34890" w14:textId="77777777">
        <w:trPr>
          <w:gridAfter w:val="1"/>
          <w:wAfter w:w="64" w:type="dxa"/>
          <w:trHeight w:val="454"/>
        </w:trPr>
        <w:tc>
          <w:tcPr>
            <w:tcW w:w="1394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6ACE24" w14:textId="77777777" w:rsidR="00430124" w:rsidRPr="00B95763" w:rsidRDefault="00430124">
            <w:pPr>
              <w:tabs>
                <w:tab w:val="left" w:pos="284"/>
              </w:tabs>
              <w:snapToGrid w:val="0"/>
              <w:rPr>
                <w:rFonts w:ascii="Arial" w:hAnsi="Arial"/>
                <w:sz w:val="16"/>
                <w:szCs w:val="16"/>
              </w:rPr>
            </w:pPr>
            <w:r w:rsidRPr="00B95763">
              <w:rPr>
                <w:rFonts w:ascii="Arial" w:hAnsi="Arial"/>
                <w:sz w:val="16"/>
                <w:szCs w:val="16"/>
              </w:rPr>
              <w:t>kod pocztowy</w:t>
            </w:r>
          </w:p>
        </w:tc>
        <w:tc>
          <w:tcPr>
            <w:tcW w:w="2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72FCA3" w14:textId="77777777" w:rsidR="00430124" w:rsidRPr="00B95763" w:rsidRDefault="00430124">
            <w:pPr>
              <w:tabs>
                <w:tab w:val="left" w:pos="284"/>
              </w:tabs>
              <w:snapToGri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6F52F6F1" w14:textId="77777777" w:rsidR="00430124" w:rsidRPr="00B95763" w:rsidRDefault="00430124">
            <w:pPr>
              <w:snapToGrid w:val="0"/>
              <w:rPr>
                <w:rFonts w:ascii="Arial" w:hAnsi="Arial"/>
                <w:sz w:val="16"/>
                <w:szCs w:val="16"/>
              </w:rPr>
            </w:pPr>
          </w:p>
          <w:p w14:paraId="5CD873F6" w14:textId="77777777" w:rsidR="00430124" w:rsidRPr="00B95763" w:rsidRDefault="00430124">
            <w:pPr>
              <w:tabs>
                <w:tab w:val="left" w:pos="284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E57A4F" w14:textId="77777777" w:rsidR="00430124" w:rsidRPr="00B95763" w:rsidRDefault="00430124">
            <w:pPr>
              <w:snapToGrid w:val="0"/>
              <w:rPr>
                <w:rFonts w:ascii="Arial" w:hAnsi="Arial"/>
                <w:sz w:val="16"/>
                <w:szCs w:val="16"/>
              </w:rPr>
            </w:pPr>
            <w:r w:rsidRPr="00B95763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920FA6" w14:textId="77777777" w:rsidR="00430124" w:rsidRPr="00B95763" w:rsidRDefault="00430124">
            <w:pPr>
              <w:tabs>
                <w:tab w:val="left" w:pos="284"/>
              </w:tabs>
              <w:snapToGri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6F4352" w14:textId="77777777" w:rsidR="00430124" w:rsidRPr="00B95763" w:rsidRDefault="00430124">
            <w:pPr>
              <w:tabs>
                <w:tab w:val="left" w:pos="284"/>
              </w:tabs>
              <w:snapToGri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768FD5" w14:textId="77777777" w:rsidR="00430124" w:rsidRPr="00B95763" w:rsidRDefault="00430124">
            <w:pPr>
              <w:tabs>
                <w:tab w:val="left" w:pos="508"/>
              </w:tabs>
              <w:snapToGri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71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478BF8F" w14:textId="77777777" w:rsidR="00430124" w:rsidRPr="00B95763" w:rsidRDefault="00430124">
            <w:pPr>
              <w:tabs>
                <w:tab w:val="left" w:pos="284"/>
              </w:tabs>
              <w:snapToGrid w:val="0"/>
              <w:jc w:val="right"/>
              <w:rPr>
                <w:rFonts w:ascii="Arial" w:hAnsi="Arial"/>
                <w:sz w:val="16"/>
                <w:szCs w:val="16"/>
              </w:rPr>
            </w:pPr>
            <w:r w:rsidRPr="00B95763">
              <w:rPr>
                <w:rFonts w:ascii="Arial" w:hAnsi="Arial"/>
                <w:sz w:val="16"/>
                <w:szCs w:val="16"/>
              </w:rPr>
              <w:t xml:space="preserve"> poczta</w:t>
            </w:r>
          </w:p>
        </w:tc>
        <w:tc>
          <w:tcPr>
            <w:tcW w:w="5632" w:type="dxa"/>
            <w:gridSpan w:val="26"/>
            <w:tcBorders>
              <w:bottom w:val="single" w:sz="4" w:space="0" w:color="000000"/>
            </w:tcBorders>
            <w:vAlign w:val="center"/>
          </w:tcPr>
          <w:p w14:paraId="0759C158" w14:textId="77777777" w:rsidR="00430124" w:rsidRPr="00B95763" w:rsidRDefault="00430124">
            <w:pPr>
              <w:tabs>
                <w:tab w:val="left" w:pos="284"/>
              </w:tabs>
              <w:snapToGrid w:val="0"/>
              <w:rPr>
                <w:rFonts w:ascii="Arial" w:hAnsi="Arial"/>
                <w:b/>
              </w:rPr>
            </w:pPr>
          </w:p>
        </w:tc>
        <w:tc>
          <w:tcPr>
            <w:tcW w:w="383" w:type="dxa"/>
            <w:gridSpan w:val="3"/>
            <w:tcBorders>
              <w:left w:val="single" w:sz="4" w:space="0" w:color="000000"/>
            </w:tcBorders>
          </w:tcPr>
          <w:p w14:paraId="195B1221" w14:textId="77777777" w:rsidR="00430124" w:rsidRPr="00B95763" w:rsidRDefault="00430124">
            <w:pPr>
              <w:snapToGrid w:val="0"/>
              <w:rPr>
                <w:rFonts w:ascii="Arial" w:hAnsi="Arial"/>
                <w:sz w:val="22"/>
              </w:rPr>
            </w:pPr>
          </w:p>
        </w:tc>
      </w:tr>
      <w:tr w:rsidR="00430124" w:rsidRPr="00B95763" w14:paraId="30FDCE9C" w14:textId="77777777">
        <w:trPr>
          <w:gridAfter w:val="1"/>
          <w:wAfter w:w="64" w:type="dxa"/>
          <w:trHeight w:val="454"/>
        </w:trPr>
        <w:tc>
          <w:tcPr>
            <w:tcW w:w="112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93AE95" w14:textId="77777777" w:rsidR="00430124" w:rsidRPr="00B95763" w:rsidRDefault="00430124">
            <w:pPr>
              <w:snapToGrid w:val="0"/>
              <w:rPr>
                <w:rFonts w:ascii="Arial" w:hAnsi="Arial"/>
                <w:sz w:val="16"/>
                <w:szCs w:val="16"/>
              </w:rPr>
            </w:pPr>
            <w:r w:rsidRPr="00B95763">
              <w:rPr>
                <w:rFonts w:ascii="Arial" w:hAnsi="Arial"/>
                <w:sz w:val="16"/>
                <w:szCs w:val="16"/>
              </w:rPr>
              <w:t>telefon</w:t>
            </w:r>
          </w:p>
        </w:tc>
        <w:tc>
          <w:tcPr>
            <w:tcW w:w="2448" w:type="dxa"/>
            <w:gridSpan w:val="16"/>
            <w:tcBorders>
              <w:bottom w:val="single" w:sz="4" w:space="0" w:color="000000"/>
            </w:tcBorders>
            <w:vAlign w:val="center"/>
          </w:tcPr>
          <w:p w14:paraId="2D9D3DAE" w14:textId="77777777" w:rsidR="00430124" w:rsidRPr="00B95763" w:rsidRDefault="00430124">
            <w:pPr>
              <w:tabs>
                <w:tab w:val="left" w:pos="284"/>
              </w:tabs>
              <w:snapToGrid w:val="0"/>
              <w:rPr>
                <w:rFonts w:ascii="Arial" w:hAnsi="Arial"/>
                <w:b/>
              </w:rPr>
            </w:pPr>
          </w:p>
        </w:tc>
        <w:tc>
          <w:tcPr>
            <w:tcW w:w="1331" w:type="dxa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5414DB" w14:textId="77777777" w:rsidR="00430124" w:rsidRPr="00B95763" w:rsidRDefault="00430124">
            <w:pPr>
              <w:tabs>
                <w:tab w:val="left" w:pos="284"/>
              </w:tabs>
              <w:snapToGrid w:val="0"/>
              <w:rPr>
                <w:rFonts w:ascii="Arial" w:hAnsi="Arial"/>
                <w:sz w:val="16"/>
                <w:szCs w:val="16"/>
              </w:rPr>
            </w:pPr>
            <w:r w:rsidRPr="00B95763">
              <w:rPr>
                <w:rFonts w:ascii="Arial" w:hAnsi="Arial"/>
                <w:sz w:val="16"/>
                <w:szCs w:val="16"/>
              </w:rPr>
              <w:t>e-mail</w:t>
            </w:r>
          </w:p>
        </w:tc>
        <w:tc>
          <w:tcPr>
            <w:tcW w:w="4621" w:type="dxa"/>
            <w:gridSpan w:val="21"/>
            <w:tcBorders>
              <w:bottom w:val="single" w:sz="4" w:space="0" w:color="000000"/>
            </w:tcBorders>
            <w:vAlign w:val="center"/>
          </w:tcPr>
          <w:p w14:paraId="28B0C477" w14:textId="77777777" w:rsidR="00430124" w:rsidRPr="00B95763" w:rsidRDefault="00430124">
            <w:pPr>
              <w:tabs>
                <w:tab w:val="left" w:pos="284"/>
              </w:tabs>
              <w:snapToGrid w:val="0"/>
              <w:rPr>
                <w:rFonts w:ascii="Arial" w:hAnsi="Arial"/>
              </w:rPr>
            </w:pPr>
          </w:p>
        </w:tc>
        <w:tc>
          <w:tcPr>
            <w:tcW w:w="383" w:type="dxa"/>
            <w:gridSpan w:val="3"/>
            <w:tcBorders>
              <w:left w:val="single" w:sz="4" w:space="0" w:color="000000"/>
            </w:tcBorders>
          </w:tcPr>
          <w:p w14:paraId="206DD7D5" w14:textId="77777777" w:rsidR="00430124" w:rsidRPr="00B95763" w:rsidRDefault="00430124">
            <w:pPr>
              <w:snapToGrid w:val="0"/>
              <w:rPr>
                <w:rFonts w:ascii="Arial" w:hAnsi="Arial"/>
                <w:sz w:val="22"/>
              </w:rPr>
            </w:pPr>
          </w:p>
        </w:tc>
      </w:tr>
      <w:tr w:rsidR="00430124" w:rsidRPr="00B95763" w14:paraId="513E3DD6" w14:textId="77777777">
        <w:trPr>
          <w:gridAfter w:val="1"/>
          <w:wAfter w:w="64" w:type="dxa"/>
          <w:trHeight w:val="108"/>
        </w:trPr>
        <w:tc>
          <w:tcPr>
            <w:tcW w:w="284" w:type="dxa"/>
            <w:vAlign w:val="center"/>
          </w:tcPr>
          <w:p w14:paraId="13EC1469" w14:textId="77777777" w:rsidR="00430124" w:rsidRPr="00B95763" w:rsidRDefault="00430124">
            <w:pPr>
              <w:tabs>
                <w:tab w:val="left" w:pos="284"/>
                <w:tab w:val="left" w:pos="1134"/>
              </w:tabs>
              <w:snapToGrid w:val="0"/>
              <w:ind w:left="-108"/>
              <w:rPr>
                <w:rFonts w:ascii="Arial" w:hAnsi="Arial"/>
                <w:b/>
                <w:sz w:val="6"/>
                <w:szCs w:val="6"/>
              </w:rPr>
            </w:pPr>
          </w:p>
        </w:tc>
        <w:tc>
          <w:tcPr>
            <w:tcW w:w="2038" w:type="dxa"/>
            <w:gridSpan w:val="8"/>
            <w:vAlign w:val="center"/>
          </w:tcPr>
          <w:p w14:paraId="62D7BC89" w14:textId="77777777" w:rsidR="00430124" w:rsidRPr="00B95763" w:rsidRDefault="00430124">
            <w:pPr>
              <w:tabs>
                <w:tab w:val="left" w:pos="284"/>
                <w:tab w:val="left" w:pos="1134"/>
              </w:tabs>
              <w:snapToGrid w:val="0"/>
              <w:ind w:left="-108"/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7177" w:type="dxa"/>
            <w:gridSpan w:val="36"/>
            <w:vAlign w:val="center"/>
          </w:tcPr>
          <w:p w14:paraId="0968BD0C" w14:textId="77777777" w:rsidR="00430124" w:rsidRPr="00B95763" w:rsidRDefault="00430124">
            <w:pPr>
              <w:tabs>
                <w:tab w:val="left" w:pos="284"/>
                <w:tab w:val="left" w:pos="1134"/>
              </w:tabs>
              <w:snapToGrid w:val="0"/>
              <w:rPr>
                <w:rFonts w:ascii="Arial" w:hAnsi="Arial"/>
                <w:b/>
                <w:sz w:val="6"/>
                <w:szCs w:val="6"/>
              </w:rPr>
            </w:pPr>
          </w:p>
        </w:tc>
        <w:tc>
          <w:tcPr>
            <w:tcW w:w="406" w:type="dxa"/>
            <w:gridSpan w:val="4"/>
          </w:tcPr>
          <w:p w14:paraId="122930B5" w14:textId="77777777" w:rsidR="00430124" w:rsidRPr="00B95763" w:rsidRDefault="00430124">
            <w:pPr>
              <w:snapToGrid w:val="0"/>
              <w:rPr>
                <w:rFonts w:ascii="Arial" w:hAnsi="Arial"/>
                <w:b/>
                <w:sz w:val="6"/>
                <w:szCs w:val="6"/>
              </w:rPr>
            </w:pPr>
          </w:p>
        </w:tc>
      </w:tr>
      <w:tr w:rsidR="00430124" w:rsidRPr="00B95763" w14:paraId="14E27108" w14:textId="77777777">
        <w:trPr>
          <w:gridAfter w:val="3"/>
          <w:wAfter w:w="330" w:type="dxa"/>
          <w:trHeight w:val="391"/>
        </w:trPr>
        <w:tc>
          <w:tcPr>
            <w:tcW w:w="284" w:type="dxa"/>
            <w:vAlign w:val="center"/>
          </w:tcPr>
          <w:p w14:paraId="5BD7096A" w14:textId="77777777" w:rsidR="00430124" w:rsidRPr="00B95763" w:rsidRDefault="00430124">
            <w:pPr>
              <w:tabs>
                <w:tab w:val="left" w:pos="284"/>
                <w:tab w:val="left" w:pos="1134"/>
              </w:tabs>
              <w:snapToGrid w:val="0"/>
              <w:ind w:left="-108"/>
              <w:rPr>
                <w:rFonts w:ascii="Arial" w:hAnsi="Arial"/>
                <w:b/>
              </w:rPr>
            </w:pPr>
            <w:r w:rsidRPr="00B95763">
              <w:rPr>
                <w:rFonts w:ascii="Arial" w:hAnsi="Arial"/>
                <w:b/>
              </w:rPr>
              <w:t>3.</w:t>
            </w:r>
          </w:p>
        </w:tc>
        <w:tc>
          <w:tcPr>
            <w:tcW w:w="2695" w:type="dxa"/>
            <w:gridSpan w:val="12"/>
            <w:vAlign w:val="center"/>
          </w:tcPr>
          <w:p w14:paraId="63911D12" w14:textId="77777777" w:rsidR="00430124" w:rsidRPr="00B95763" w:rsidRDefault="00430124">
            <w:pPr>
              <w:tabs>
                <w:tab w:val="left" w:pos="284"/>
                <w:tab w:val="left" w:pos="1134"/>
              </w:tabs>
              <w:snapToGrid w:val="0"/>
              <w:ind w:left="-108" w:right="-177"/>
              <w:rPr>
                <w:rFonts w:ascii="Arial" w:hAnsi="Arial"/>
              </w:rPr>
            </w:pPr>
            <w:r w:rsidRPr="00B95763">
              <w:rPr>
                <w:rFonts w:ascii="Arial" w:hAnsi="Arial"/>
              </w:rPr>
              <w:t>Seria i nr dowodu</w:t>
            </w:r>
            <w:r w:rsidRPr="00B95763">
              <w:rPr>
                <w:rFonts w:ascii="Arial" w:hAnsi="Arial"/>
                <w:sz w:val="18"/>
                <w:szCs w:val="18"/>
              </w:rPr>
              <w:t xml:space="preserve"> </w:t>
            </w:r>
            <w:r w:rsidRPr="00B95763">
              <w:rPr>
                <w:rFonts w:ascii="Arial" w:hAnsi="Arial"/>
              </w:rPr>
              <w:t>osobistego</w:t>
            </w:r>
          </w:p>
        </w:tc>
        <w:tc>
          <w:tcPr>
            <w:tcW w:w="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151527" w14:textId="77777777" w:rsidR="00430124" w:rsidRPr="00B95763" w:rsidRDefault="00430124">
            <w:pPr>
              <w:tabs>
                <w:tab w:val="left" w:pos="284"/>
                <w:tab w:val="left" w:pos="1134"/>
              </w:tabs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D95C4D" w14:textId="77777777" w:rsidR="00430124" w:rsidRPr="00B95763" w:rsidRDefault="00430124">
            <w:pPr>
              <w:tabs>
                <w:tab w:val="left" w:pos="284"/>
                <w:tab w:val="left" w:pos="1134"/>
              </w:tabs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B6B55D" w14:textId="77777777" w:rsidR="00430124" w:rsidRPr="00B95763" w:rsidRDefault="00430124">
            <w:pPr>
              <w:tabs>
                <w:tab w:val="left" w:pos="284"/>
                <w:tab w:val="left" w:pos="1134"/>
              </w:tabs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000000"/>
            </w:tcBorders>
            <w:vAlign w:val="center"/>
          </w:tcPr>
          <w:p w14:paraId="05587DE4" w14:textId="77777777" w:rsidR="00430124" w:rsidRPr="00B95763" w:rsidRDefault="00430124">
            <w:pPr>
              <w:tabs>
                <w:tab w:val="left" w:pos="284"/>
                <w:tab w:val="left" w:pos="1134"/>
              </w:tabs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E243C9" w14:textId="77777777" w:rsidR="00430124" w:rsidRPr="00B95763" w:rsidRDefault="00430124">
            <w:pPr>
              <w:tabs>
                <w:tab w:val="left" w:pos="284"/>
                <w:tab w:val="left" w:pos="1134"/>
              </w:tabs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4F3316" w14:textId="77777777" w:rsidR="00430124" w:rsidRPr="00B95763" w:rsidRDefault="00430124">
            <w:pPr>
              <w:tabs>
                <w:tab w:val="left" w:pos="284"/>
                <w:tab w:val="left" w:pos="1134"/>
              </w:tabs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67AE42" w14:textId="77777777" w:rsidR="00430124" w:rsidRPr="00B95763" w:rsidRDefault="00430124">
            <w:pPr>
              <w:tabs>
                <w:tab w:val="left" w:pos="284"/>
                <w:tab w:val="left" w:pos="1134"/>
              </w:tabs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94D698" w14:textId="77777777" w:rsidR="00430124" w:rsidRPr="00B95763" w:rsidRDefault="00430124">
            <w:pPr>
              <w:tabs>
                <w:tab w:val="left" w:pos="284"/>
                <w:tab w:val="left" w:pos="1134"/>
              </w:tabs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F95D0A" w14:textId="77777777" w:rsidR="00430124" w:rsidRPr="00B95763" w:rsidRDefault="00430124">
            <w:pPr>
              <w:tabs>
                <w:tab w:val="left" w:pos="284"/>
                <w:tab w:val="left" w:pos="1134"/>
              </w:tabs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72F79C" w14:textId="77777777" w:rsidR="00430124" w:rsidRPr="00B95763" w:rsidRDefault="00430124">
            <w:pPr>
              <w:tabs>
                <w:tab w:val="left" w:pos="284"/>
                <w:tab w:val="left" w:pos="1134"/>
              </w:tabs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92179B" w14:textId="77777777" w:rsidR="00430124" w:rsidRPr="00B95763" w:rsidRDefault="00430124">
            <w:pPr>
              <w:tabs>
                <w:tab w:val="left" w:pos="284"/>
                <w:tab w:val="left" w:pos="1134"/>
              </w:tabs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18" w:type="dxa"/>
            <w:tcBorders>
              <w:left w:val="single" w:sz="4" w:space="0" w:color="000000"/>
            </w:tcBorders>
            <w:vAlign w:val="center"/>
          </w:tcPr>
          <w:p w14:paraId="63A05991" w14:textId="77777777" w:rsidR="00430124" w:rsidRPr="00B95763" w:rsidRDefault="00430124">
            <w:pPr>
              <w:tabs>
                <w:tab w:val="left" w:pos="76"/>
                <w:tab w:val="left" w:pos="1134"/>
              </w:tabs>
              <w:snapToGrid w:val="0"/>
              <w:ind w:left="-65"/>
              <w:jc w:val="right"/>
              <w:rPr>
                <w:rFonts w:ascii="Arial" w:hAnsi="Arial"/>
                <w:b/>
              </w:rPr>
            </w:pPr>
            <w:r w:rsidRPr="00B95763">
              <w:rPr>
                <w:rFonts w:ascii="Arial" w:hAnsi="Arial"/>
                <w:b/>
              </w:rPr>
              <w:t>4.</w:t>
            </w:r>
          </w:p>
        </w:tc>
        <w:tc>
          <w:tcPr>
            <w:tcW w:w="717" w:type="dxa"/>
            <w:vAlign w:val="center"/>
          </w:tcPr>
          <w:p w14:paraId="1998FBBA" w14:textId="77777777" w:rsidR="00430124" w:rsidRPr="00B95763" w:rsidRDefault="00430124">
            <w:pPr>
              <w:tabs>
                <w:tab w:val="left" w:pos="317"/>
                <w:tab w:val="left" w:pos="1134"/>
              </w:tabs>
              <w:snapToGrid w:val="0"/>
              <w:ind w:left="-108" w:right="-128"/>
              <w:rPr>
                <w:rFonts w:ascii="Arial" w:hAnsi="Arial"/>
              </w:rPr>
            </w:pPr>
            <w:r w:rsidRPr="00B95763">
              <w:rPr>
                <w:rFonts w:ascii="Arial" w:hAnsi="Arial"/>
              </w:rPr>
              <w:t xml:space="preserve">PESEL 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FDBF34" w14:textId="77777777" w:rsidR="00430124" w:rsidRPr="00B95763" w:rsidRDefault="00430124">
            <w:pPr>
              <w:tabs>
                <w:tab w:val="left" w:pos="284"/>
                <w:tab w:val="left" w:pos="1134"/>
              </w:tabs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9CDCF2" w14:textId="77777777" w:rsidR="00430124" w:rsidRPr="00B95763" w:rsidRDefault="00430124">
            <w:pPr>
              <w:tabs>
                <w:tab w:val="left" w:pos="284"/>
                <w:tab w:val="left" w:pos="1134"/>
              </w:tabs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D50C74" w14:textId="77777777" w:rsidR="00430124" w:rsidRPr="00B95763" w:rsidRDefault="00430124">
            <w:pPr>
              <w:tabs>
                <w:tab w:val="left" w:pos="284"/>
                <w:tab w:val="left" w:pos="1134"/>
              </w:tabs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4B7E22" w14:textId="77777777" w:rsidR="00430124" w:rsidRPr="00B95763" w:rsidRDefault="00430124">
            <w:pPr>
              <w:tabs>
                <w:tab w:val="left" w:pos="284"/>
                <w:tab w:val="left" w:pos="1134"/>
              </w:tabs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329679" w14:textId="77777777" w:rsidR="00430124" w:rsidRPr="00B95763" w:rsidRDefault="00430124">
            <w:pPr>
              <w:tabs>
                <w:tab w:val="left" w:pos="284"/>
                <w:tab w:val="left" w:pos="1134"/>
              </w:tabs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C37BAB" w14:textId="77777777" w:rsidR="00430124" w:rsidRPr="00B95763" w:rsidRDefault="00430124">
            <w:pPr>
              <w:tabs>
                <w:tab w:val="left" w:pos="284"/>
                <w:tab w:val="left" w:pos="1134"/>
              </w:tabs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6C358C" w14:textId="77777777" w:rsidR="00430124" w:rsidRPr="00B95763" w:rsidRDefault="00430124">
            <w:pPr>
              <w:tabs>
                <w:tab w:val="left" w:pos="284"/>
                <w:tab w:val="left" w:pos="1134"/>
              </w:tabs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4F2150" w14:textId="77777777" w:rsidR="00430124" w:rsidRPr="00B95763" w:rsidRDefault="00430124">
            <w:pPr>
              <w:tabs>
                <w:tab w:val="left" w:pos="284"/>
                <w:tab w:val="left" w:pos="1134"/>
              </w:tabs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BDD1A8" w14:textId="77777777" w:rsidR="00430124" w:rsidRPr="00B95763" w:rsidRDefault="00430124">
            <w:pPr>
              <w:tabs>
                <w:tab w:val="left" w:pos="284"/>
                <w:tab w:val="left" w:pos="1134"/>
              </w:tabs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20DA78" w14:textId="77777777" w:rsidR="00430124" w:rsidRPr="00B95763" w:rsidRDefault="00430124">
            <w:pPr>
              <w:tabs>
                <w:tab w:val="left" w:pos="284"/>
                <w:tab w:val="left" w:pos="1134"/>
              </w:tabs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A0F87" w14:textId="77777777" w:rsidR="00430124" w:rsidRPr="00B95763" w:rsidRDefault="00430124">
            <w:pPr>
              <w:tabs>
                <w:tab w:val="left" w:pos="284"/>
                <w:tab w:val="left" w:pos="1134"/>
              </w:tabs>
              <w:snapToGrid w:val="0"/>
              <w:jc w:val="center"/>
              <w:rPr>
                <w:rFonts w:ascii="Arial" w:hAnsi="Arial"/>
                <w:b/>
              </w:rPr>
            </w:pPr>
          </w:p>
        </w:tc>
      </w:tr>
      <w:tr w:rsidR="00CB369B" w:rsidRPr="00B95763" w14:paraId="4E712FDD" w14:textId="77777777">
        <w:trPr>
          <w:trHeight w:val="391"/>
        </w:trPr>
        <w:tc>
          <w:tcPr>
            <w:tcW w:w="284" w:type="dxa"/>
            <w:vAlign w:val="center"/>
          </w:tcPr>
          <w:p w14:paraId="4E170238" w14:textId="77777777" w:rsidR="00CB369B" w:rsidRPr="00B95763" w:rsidRDefault="00CB369B" w:rsidP="00CB369B">
            <w:pPr>
              <w:tabs>
                <w:tab w:val="left" w:pos="76"/>
                <w:tab w:val="left" w:pos="1134"/>
              </w:tabs>
              <w:snapToGrid w:val="0"/>
              <w:ind w:left="-65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599" w:type="dxa"/>
            <w:gridSpan w:val="31"/>
            <w:vAlign w:val="center"/>
          </w:tcPr>
          <w:p w14:paraId="63BCEEAA" w14:textId="77777777" w:rsidR="00CB369B" w:rsidRPr="00B95763" w:rsidRDefault="00CB369B" w:rsidP="00CB369B">
            <w:pPr>
              <w:tabs>
                <w:tab w:val="left" w:pos="284"/>
                <w:tab w:val="left" w:pos="1134"/>
              </w:tabs>
              <w:snapToGrid w:val="0"/>
              <w:jc w:val="right"/>
              <w:rPr>
                <w:rFonts w:ascii="Arial" w:hAnsi="Arial"/>
              </w:rPr>
            </w:pPr>
            <w:r w:rsidRPr="00B95763">
              <w:rPr>
                <w:rFonts w:ascii="Arial" w:hAnsi="Arial"/>
              </w:rPr>
              <w:t>(jeżeli bezrobotny posiada nadany)</w:t>
            </w:r>
          </w:p>
        </w:tc>
        <w:tc>
          <w:tcPr>
            <w:tcW w:w="418" w:type="dxa"/>
            <w:vAlign w:val="center"/>
          </w:tcPr>
          <w:p w14:paraId="621CE52B" w14:textId="77777777" w:rsidR="00CB369B" w:rsidRPr="00B95763" w:rsidRDefault="00CB369B" w:rsidP="00CB369B">
            <w:pPr>
              <w:tabs>
                <w:tab w:val="left" w:pos="76"/>
                <w:tab w:val="left" w:pos="1134"/>
              </w:tabs>
              <w:snapToGrid w:val="0"/>
              <w:ind w:left="-65"/>
              <w:jc w:val="center"/>
              <w:rPr>
                <w:rFonts w:ascii="Arial" w:hAnsi="Arial"/>
                <w:b/>
              </w:rPr>
            </w:pPr>
            <w:r w:rsidRPr="00B95763">
              <w:rPr>
                <w:rFonts w:ascii="Arial" w:hAnsi="Arial"/>
                <w:b/>
              </w:rPr>
              <w:t>5.</w:t>
            </w:r>
          </w:p>
        </w:tc>
        <w:tc>
          <w:tcPr>
            <w:tcW w:w="717" w:type="dxa"/>
            <w:vAlign w:val="center"/>
          </w:tcPr>
          <w:p w14:paraId="099094AA" w14:textId="77777777" w:rsidR="00CB369B" w:rsidRPr="00B95763" w:rsidRDefault="00CB369B" w:rsidP="00CB369B">
            <w:pPr>
              <w:tabs>
                <w:tab w:val="left" w:pos="317"/>
                <w:tab w:val="left" w:pos="1134"/>
              </w:tabs>
              <w:snapToGrid w:val="0"/>
              <w:ind w:left="-108" w:right="-128"/>
              <w:jc w:val="center"/>
              <w:rPr>
                <w:rFonts w:ascii="Arial" w:hAnsi="Arial"/>
              </w:rPr>
            </w:pPr>
            <w:r w:rsidRPr="00B95763">
              <w:rPr>
                <w:rFonts w:ascii="Arial" w:hAnsi="Arial"/>
              </w:rPr>
              <w:t>NIP</w:t>
            </w: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A402C5" w14:textId="77777777" w:rsidR="00CB369B" w:rsidRPr="00B95763" w:rsidRDefault="00CB369B" w:rsidP="00CB369B">
            <w:pPr>
              <w:tabs>
                <w:tab w:val="left" w:pos="284"/>
                <w:tab w:val="left" w:pos="1134"/>
              </w:tabs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0AFE35" w14:textId="77777777" w:rsidR="00CB369B" w:rsidRPr="00B95763" w:rsidRDefault="00CB369B" w:rsidP="00CB369B">
            <w:pPr>
              <w:tabs>
                <w:tab w:val="left" w:pos="284"/>
                <w:tab w:val="left" w:pos="1134"/>
              </w:tabs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C70B66" w14:textId="77777777" w:rsidR="00CB369B" w:rsidRPr="00B95763" w:rsidRDefault="00CB369B" w:rsidP="00CB369B">
            <w:pPr>
              <w:tabs>
                <w:tab w:val="left" w:pos="284"/>
                <w:tab w:val="left" w:pos="1134"/>
              </w:tabs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0D2138" w14:textId="77777777" w:rsidR="00CB369B" w:rsidRPr="00B95763" w:rsidRDefault="00CB369B" w:rsidP="00CB369B">
            <w:pPr>
              <w:tabs>
                <w:tab w:val="left" w:pos="284"/>
                <w:tab w:val="left" w:pos="1134"/>
              </w:tabs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C04107" w14:textId="77777777" w:rsidR="00CB369B" w:rsidRPr="00B95763" w:rsidRDefault="00CB369B" w:rsidP="00CB369B">
            <w:pPr>
              <w:tabs>
                <w:tab w:val="left" w:pos="284"/>
                <w:tab w:val="left" w:pos="1134"/>
              </w:tabs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8B81A8" w14:textId="77777777" w:rsidR="00CB369B" w:rsidRPr="00B95763" w:rsidRDefault="00CB369B" w:rsidP="00CB369B">
            <w:pPr>
              <w:tabs>
                <w:tab w:val="left" w:pos="284"/>
                <w:tab w:val="left" w:pos="1134"/>
              </w:tabs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EF9FB40" w14:textId="77777777" w:rsidR="00CB369B" w:rsidRPr="00B95763" w:rsidRDefault="00CB369B" w:rsidP="00CB369B">
            <w:pPr>
              <w:tabs>
                <w:tab w:val="left" w:pos="284"/>
                <w:tab w:val="left" w:pos="1134"/>
              </w:tabs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288B69" w14:textId="77777777" w:rsidR="00CB369B" w:rsidRPr="00B95763" w:rsidRDefault="00CB369B" w:rsidP="00CB369B">
            <w:pPr>
              <w:tabs>
                <w:tab w:val="left" w:pos="284"/>
                <w:tab w:val="left" w:pos="1134"/>
              </w:tabs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7907B8" w14:textId="77777777" w:rsidR="00CB369B" w:rsidRPr="00B95763" w:rsidRDefault="00CB369B" w:rsidP="00CB369B">
            <w:pPr>
              <w:tabs>
                <w:tab w:val="left" w:pos="284"/>
                <w:tab w:val="left" w:pos="1134"/>
              </w:tabs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32A101D" w14:textId="77777777" w:rsidR="00CB369B" w:rsidRPr="00B95763" w:rsidRDefault="00CB369B" w:rsidP="00CB369B">
            <w:pPr>
              <w:tabs>
                <w:tab w:val="left" w:pos="284"/>
                <w:tab w:val="left" w:pos="1134"/>
              </w:tabs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55" w:type="dxa"/>
            <w:gridSpan w:val="4"/>
            <w:tcBorders>
              <w:left w:val="single" w:sz="4" w:space="0" w:color="000000"/>
            </w:tcBorders>
            <w:vAlign w:val="center"/>
          </w:tcPr>
          <w:p w14:paraId="4FB8DC16" w14:textId="77777777" w:rsidR="00CB369B" w:rsidRPr="00B95763" w:rsidRDefault="00CB369B" w:rsidP="00CB369B">
            <w:pPr>
              <w:tabs>
                <w:tab w:val="left" w:pos="284"/>
                <w:tab w:val="left" w:pos="1134"/>
              </w:tabs>
              <w:snapToGrid w:val="0"/>
              <w:jc w:val="center"/>
              <w:rPr>
                <w:rFonts w:ascii="Arial" w:hAnsi="Arial"/>
                <w:b/>
              </w:rPr>
            </w:pPr>
          </w:p>
          <w:p w14:paraId="01E010A3" w14:textId="77777777" w:rsidR="00115F1E" w:rsidRPr="00B95763" w:rsidRDefault="00115F1E" w:rsidP="00CB369B">
            <w:pPr>
              <w:tabs>
                <w:tab w:val="left" w:pos="284"/>
                <w:tab w:val="left" w:pos="1134"/>
              </w:tabs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36" w:type="dxa"/>
            <w:gridSpan w:val="2"/>
            <w:vAlign w:val="center"/>
          </w:tcPr>
          <w:p w14:paraId="0BEAEC20" w14:textId="77777777" w:rsidR="00CB369B" w:rsidRPr="00B95763" w:rsidRDefault="00CB369B" w:rsidP="00CB369B">
            <w:pPr>
              <w:snapToGrid w:val="0"/>
              <w:jc w:val="center"/>
              <w:rPr>
                <w:rFonts w:ascii="Arial" w:hAnsi="Arial"/>
                <w:b/>
                <w:sz w:val="6"/>
                <w:szCs w:val="6"/>
              </w:rPr>
            </w:pPr>
          </w:p>
        </w:tc>
      </w:tr>
      <w:tr w:rsidR="00016051" w:rsidRPr="00B95763" w14:paraId="1E291D65" w14:textId="77777777">
        <w:trPr>
          <w:gridAfter w:val="1"/>
          <w:wAfter w:w="64" w:type="dxa"/>
          <w:trHeight w:val="415"/>
        </w:trPr>
        <w:tc>
          <w:tcPr>
            <w:tcW w:w="284" w:type="dxa"/>
            <w:vAlign w:val="center"/>
          </w:tcPr>
          <w:p w14:paraId="67461082" w14:textId="77777777" w:rsidR="00016051" w:rsidRPr="00B95763" w:rsidRDefault="003E5FD8" w:rsidP="004D7F0F">
            <w:pPr>
              <w:tabs>
                <w:tab w:val="left" w:pos="284"/>
                <w:tab w:val="left" w:pos="1134"/>
              </w:tabs>
              <w:spacing w:line="360" w:lineRule="auto"/>
              <w:ind w:left="-108"/>
              <w:rPr>
                <w:rFonts w:ascii="Arial" w:hAnsi="Arial"/>
              </w:rPr>
            </w:pPr>
            <w:r w:rsidRPr="00B95763">
              <w:rPr>
                <w:rFonts w:ascii="Arial" w:hAnsi="Arial"/>
                <w:b/>
              </w:rPr>
              <w:lastRenderedPageBreak/>
              <w:t>6</w:t>
            </w:r>
            <w:r w:rsidR="00016051" w:rsidRPr="00B95763">
              <w:rPr>
                <w:rFonts w:ascii="Arial" w:hAnsi="Arial"/>
              </w:rPr>
              <w:t>.</w:t>
            </w:r>
          </w:p>
        </w:tc>
        <w:tc>
          <w:tcPr>
            <w:tcW w:w="2977" w:type="dxa"/>
            <w:gridSpan w:val="15"/>
            <w:vAlign w:val="center"/>
          </w:tcPr>
          <w:p w14:paraId="05F436FA" w14:textId="77777777" w:rsidR="00016051" w:rsidRPr="00B95763" w:rsidRDefault="00016051" w:rsidP="004D7F0F">
            <w:pPr>
              <w:tabs>
                <w:tab w:val="left" w:pos="284"/>
                <w:tab w:val="left" w:pos="1134"/>
              </w:tabs>
              <w:spacing w:line="360" w:lineRule="auto"/>
              <w:ind w:left="-108"/>
              <w:rPr>
                <w:rFonts w:ascii="Arial" w:hAnsi="Arial"/>
              </w:rPr>
            </w:pPr>
            <w:r w:rsidRPr="00B95763">
              <w:rPr>
                <w:rFonts w:ascii="Arial" w:hAnsi="Arial"/>
              </w:rPr>
              <w:t xml:space="preserve">Adres  do korespondencji   </w:t>
            </w:r>
          </w:p>
        </w:tc>
        <w:tc>
          <w:tcPr>
            <w:tcW w:w="6238" w:type="dxa"/>
            <w:gridSpan w:val="29"/>
            <w:vAlign w:val="center"/>
          </w:tcPr>
          <w:p w14:paraId="04EDCFF1" w14:textId="77777777" w:rsidR="00016051" w:rsidRPr="00B95763" w:rsidRDefault="00016051" w:rsidP="004D7F0F">
            <w:pPr>
              <w:tabs>
                <w:tab w:val="left" w:pos="284"/>
                <w:tab w:val="left" w:pos="1134"/>
              </w:tabs>
              <w:snapToGrid w:val="0"/>
              <w:rPr>
                <w:rFonts w:ascii="Arial" w:hAnsi="Arial"/>
                <w:b/>
              </w:rPr>
            </w:pPr>
            <w:r w:rsidRPr="00B95763">
              <w:rPr>
                <w:rFonts w:ascii="Arial" w:hAnsi="Arial"/>
                <w:b/>
              </w:rPr>
              <w:t>(wypełnić</w:t>
            </w:r>
            <w:r w:rsidR="00CB369B" w:rsidRPr="00B95763">
              <w:rPr>
                <w:rFonts w:ascii="Arial" w:hAnsi="Arial"/>
                <w:b/>
              </w:rPr>
              <w:t xml:space="preserve"> tylko</w:t>
            </w:r>
            <w:r w:rsidRPr="00B95763">
              <w:rPr>
                <w:rFonts w:ascii="Arial" w:hAnsi="Arial"/>
                <w:b/>
              </w:rPr>
              <w:t xml:space="preserve"> w przypadku, gdy jest inny niż adres zamieszkania)</w:t>
            </w:r>
          </w:p>
        </w:tc>
        <w:tc>
          <w:tcPr>
            <w:tcW w:w="406" w:type="dxa"/>
            <w:gridSpan w:val="4"/>
          </w:tcPr>
          <w:p w14:paraId="324F1017" w14:textId="77777777" w:rsidR="00016051" w:rsidRPr="00B95763" w:rsidRDefault="00016051" w:rsidP="004D7F0F">
            <w:pPr>
              <w:snapToGrid w:val="0"/>
              <w:rPr>
                <w:rFonts w:ascii="Arial" w:hAnsi="Arial"/>
                <w:b/>
              </w:rPr>
            </w:pPr>
          </w:p>
        </w:tc>
      </w:tr>
      <w:tr w:rsidR="00016051" w:rsidRPr="00B95763" w14:paraId="34056B9A" w14:textId="77777777">
        <w:trPr>
          <w:gridAfter w:val="1"/>
          <w:wAfter w:w="64" w:type="dxa"/>
          <w:trHeight w:val="454"/>
        </w:trPr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5979C5" w14:textId="77777777" w:rsidR="00016051" w:rsidRPr="00B95763" w:rsidRDefault="00016051" w:rsidP="004D7F0F">
            <w:pPr>
              <w:tabs>
                <w:tab w:val="left" w:pos="284"/>
              </w:tabs>
              <w:snapToGrid w:val="0"/>
              <w:rPr>
                <w:rFonts w:ascii="Arial" w:hAnsi="Arial"/>
                <w:sz w:val="16"/>
                <w:szCs w:val="16"/>
              </w:rPr>
            </w:pPr>
            <w:r w:rsidRPr="00B95763">
              <w:rPr>
                <w:rFonts w:ascii="Arial" w:hAnsi="Arial"/>
                <w:sz w:val="16"/>
                <w:szCs w:val="16"/>
              </w:rPr>
              <w:t>miejscowość</w:t>
            </w:r>
          </w:p>
        </w:tc>
        <w:tc>
          <w:tcPr>
            <w:tcW w:w="3900" w:type="dxa"/>
            <w:gridSpan w:val="2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5A13862" w14:textId="77777777" w:rsidR="00016051" w:rsidRPr="00B95763" w:rsidRDefault="00016051" w:rsidP="004D7F0F">
            <w:pPr>
              <w:tabs>
                <w:tab w:val="left" w:pos="284"/>
              </w:tabs>
              <w:snapToGrid w:val="0"/>
              <w:rPr>
                <w:rFonts w:ascii="Arial" w:hAnsi="Arial"/>
                <w:b/>
              </w:rPr>
            </w:pPr>
          </w:p>
        </w:tc>
        <w:tc>
          <w:tcPr>
            <w:tcW w:w="5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FCDBD2" w14:textId="77777777" w:rsidR="00016051" w:rsidRPr="00B95763" w:rsidRDefault="00016051" w:rsidP="004D7F0F">
            <w:pPr>
              <w:tabs>
                <w:tab w:val="left" w:pos="284"/>
              </w:tabs>
              <w:snapToGrid w:val="0"/>
              <w:rPr>
                <w:rFonts w:ascii="Arial" w:hAnsi="Arial"/>
                <w:sz w:val="16"/>
                <w:szCs w:val="16"/>
              </w:rPr>
            </w:pPr>
            <w:r w:rsidRPr="00B95763">
              <w:rPr>
                <w:rFonts w:ascii="Arial" w:hAnsi="Arial"/>
                <w:sz w:val="16"/>
                <w:szCs w:val="16"/>
              </w:rPr>
              <w:t xml:space="preserve"> ul.</w:t>
            </w:r>
          </w:p>
        </w:tc>
        <w:tc>
          <w:tcPr>
            <w:tcW w:w="3798" w:type="dxa"/>
            <w:gridSpan w:val="1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389E76D" w14:textId="77777777" w:rsidR="00016051" w:rsidRPr="00B95763" w:rsidRDefault="00016051" w:rsidP="004D7F0F">
            <w:pPr>
              <w:tabs>
                <w:tab w:val="left" w:pos="284"/>
              </w:tabs>
              <w:snapToGrid w:val="0"/>
              <w:rPr>
                <w:rFonts w:ascii="Arial" w:hAnsi="Arial"/>
                <w:b/>
              </w:rPr>
            </w:pPr>
          </w:p>
        </w:tc>
        <w:tc>
          <w:tcPr>
            <w:tcW w:w="383" w:type="dxa"/>
            <w:gridSpan w:val="3"/>
            <w:tcBorders>
              <w:left w:val="single" w:sz="4" w:space="0" w:color="000000"/>
            </w:tcBorders>
          </w:tcPr>
          <w:p w14:paraId="5C7FF5CC" w14:textId="77777777" w:rsidR="00016051" w:rsidRPr="00B95763" w:rsidRDefault="00016051" w:rsidP="004D7F0F">
            <w:pPr>
              <w:snapToGrid w:val="0"/>
              <w:rPr>
                <w:rFonts w:ascii="Arial" w:hAnsi="Arial"/>
                <w:sz w:val="22"/>
              </w:rPr>
            </w:pPr>
          </w:p>
        </w:tc>
      </w:tr>
      <w:tr w:rsidR="00016051" w:rsidRPr="00B95763" w14:paraId="7790ADE8" w14:textId="77777777">
        <w:trPr>
          <w:gridAfter w:val="1"/>
          <w:wAfter w:w="64" w:type="dxa"/>
          <w:trHeight w:val="454"/>
        </w:trPr>
        <w:tc>
          <w:tcPr>
            <w:tcW w:w="1394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FDBA47" w14:textId="77777777" w:rsidR="00016051" w:rsidRPr="00B95763" w:rsidRDefault="00016051" w:rsidP="004D7F0F">
            <w:pPr>
              <w:tabs>
                <w:tab w:val="left" w:pos="284"/>
              </w:tabs>
              <w:snapToGrid w:val="0"/>
              <w:rPr>
                <w:rFonts w:ascii="Arial" w:hAnsi="Arial"/>
                <w:sz w:val="16"/>
                <w:szCs w:val="16"/>
              </w:rPr>
            </w:pPr>
            <w:r w:rsidRPr="00B95763">
              <w:rPr>
                <w:rFonts w:ascii="Arial" w:hAnsi="Arial"/>
                <w:sz w:val="16"/>
                <w:szCs w:val="16"/>
              </w:rPr>
              <w:t>kod pocztowy</w:t>
            </w:r>
          </w:p>
        </w:tc>
        <w:tc>
          <w:tcPr>
            <w:tcW w:w="2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E00CA2" w14:textId="77777777" w:rsidR="00016051" w:rsidRPr="00B95763" w:rsidRDefault="00016051" w:rsidP="004D7F0F">
            <w:pPr>
              <w:tabs>
                <w:tab w:val="left" w:pos="284"/>
              </w:tabs>
              <w:snapToGri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0C5190B3" w14:textId="77777777" w:rsidR="00016051" w:rsidRPr="00B95763" w:rsidRDefault="00016051" w:rsidP="004D7F0F">
            <w:pPr>
              <w:snapToGrid w:val="0"/>
              <w:rPr>
                <w:rFonts w:ascii="Arial" w:hAnsi="Arial"/>
                <w:sz w:val="16"/>
                <w:szCs w:val="16"/>
              </w:rPr>
            </w:pPr>
          </w:p>
          <w:p w14:paraId="3028E198" w14:textId="77777777" w:rsidR="00016051" w:rsidRPr="00B95763" w:rsidRDefault="00016051" w:rsidP="004D7F0F">
            <w:pPr>
              <w:tabs>
                <w:tab w:val="left" w:pos="284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635165" w14:textId="77777777" w:rsidR="00016051" w:rsidRPr="00B95763" w:rsidRDefault="00016051" w:rsidP="004D7F0F">
            <w:pPr>
              <w:snapToGrid w:val="0"/>
              <w:rPr>
                <w:rFonts w:ascii="Arial" w:hAnsi="Arial"/>
                <w:sz w:val="16"/>
                <w:szCs w:val="16"/>
              </w:rPr>
            </w:pPr>
            <w:r w:rsidRPr="00B95763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366CFB" w14:textId="77777777" w:rsidR="00016051" w:rsidRPr="00B95763" w:rsidRDefault="00016051" w:rsidP="004D7F0F">
            <w:pPr>
              <w:tabs>
                <w:tab w:val="left" w:pos="284"/>
              </w:tabs>
              <w:snapToGri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FF9220" w14:textId="77777777" w:rsidR="00016051" w:rsidRPr="00B95763" w:rsidRDefault="00016051" w:rsidP="004D7F0F">
            <w:pPr>
              <w:tabs>
                <w:tab w:val="left" w:pos="284"/>
              </w:tabs>
              <w:snapToGri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D95D7A0" w14:textId="77777777" w:rsidR="00016051" w:rsidRPr="00B95763" w:rsidRDefault="00016051" w:rsidP="004D7F0F">
            <w:pPr>
              <w:tabs>
                <w:tab w:val="left" w:pos="508"/>
              </w:tabs>
              <w:snapToGri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71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7DF4A8" w14:textId="77777777" w:rsidR="00016051" w:rsidRPr="00B95763" w:rsidRDefault="00016051" w:rsidP="004D7F0F">
            <w:pPr>
              <w:tabs>
                <w:tab w:val="left" w:pos="284"/>
              </w:tabs>
              <w:snapToGrid w:val="0"/>
              <w:jc w:val="right"/>
              <w:rPr>
                <w:rFonts w:ascii="Arial" w:hAnsi="Arial"/>
                <w:sz w:val="16"/>
                <w:szCs w:val="16"/>
              </w:rPr>
            </w:pPr>
            <w:r w:rsidRPr="00B95763">
              <w:rPr>
                <w:rFonts w:ascii="Arial" w:hAnsi="Arial"/>
                <w:sz w:val="16"/>
                <w:szCs w:val="16"/>
              </w:rPr>
              <w:t xml:space="preserve"> poczta</w:t>
            </w:r>
          </w:p>
        </w:tc>
        <w:tc>
          <w:tcPr>
            <w:tcW w:w="5632" w:type="dxa"/>
            <w:gridSpan w:val="26"/>
            <w:tcBorders>
              <w:bottom w:val="single" w:sz="4" w:space="0" w:color="000000"/>
            </w:tcBorders>
            <w:vAlign w:val="center"/>
          </w:tcPr>
          <w:p w14:paraId="731FC192" w14:textId="77777777" w:rsidR="00016051" w:rsidRPr="00B95763" w:rsidRDefault="00016051" w:rsidP="004D7F0F">
            <w:pPr>
              <w:tabs>
                <w:tab w:val="left" w:pos="284"/>
              </w:tabs>
              <w:snapToGrid w:val="0"/>
              <w:rPr>
                <w:rFonts w:ascii="Arial" w:hAnsi="Arial"/>
                <w:b/>
              </w:rPr>
            </w:pPr>
          </w:p>
        </w:tc>
        <w:tc>
          <w:tcPr>
            <w:tcW w:w="383" w:type="dxa"/>
            <w:gridSpan w:val="3"/>
            <w:tcBorders>
              <w:left w:val="single" w:sz="4" w:space="0" w:color="000000"/>
            </w:tcBorders>
          </w:tcPr>
          <w:p w14:paraId="2451F780" w14:textId="77777777" w:rsidR="00016051" w:rsidRPr="00B95763" w:rsidRDefault="00016051" w:rsidP="004D7F0F">
            <w:pPr>
              <w:snapToGrid w:val="0"/>
              <w:rPr>
                <w:rFonts w:ascii="Arial" w:hAnsi="Arial"/>
                <w:sz w:val="22"/>
              </w:rPr>
            </w:pPr>
          </w:p>
        </w:tc>
      </w:tr>
      <w:tr w:rsidR="00430124" w:rsidRPr="00B95763" w14:paraId="57B7F14E" w14:textId="77777777">
        <w:trPr>
          <w:gridAfter w:val="1"/>
          <w:wAfter w:w="64" w:type="dxa"/>
          <w:trHeight w:val="80"/>
        </w:trPr>
        <w:tc>
          <w:tcPr>
            <w:tcW w:w="284" w:type="dxa"/>
          </w:tcPr>
          <w:p w14:paraId="046C9745" w14:textId="77777777" w:rsidR="00430124" w:rsidRPr="00B95763" w:rsidRDefault="00430124">
            <w:pPr>
              <w:tabs>
                <w:tab w:val="left" w:pos="284"/>
                <w:tab w:val="left" w:pos="1134"/>
              </w:tabs>
              <w:snapToGrid w:val="0"/>
              <w:rPr>
                <w:rFonts w:ascii="Arial" w:hAnsi="Arial"/>
                <w:b/>
                <w:sz w:val="6"/>
                <w:szCs w:val="6"/>
              </w:rPr>
            </w:pPr>
          </w:p>
        </w:tc>
        <w:tc>
          <w:tcPr>
            <w:tcW w:w="2538" w:type="dxa"/>
            <w:gridSpan w:val="10"/>
          </w:tcPr>
          <w:p w14:paraId="54F3DA74" w14:textId="77777777" w:rsidR="00430124" w:rsidRPr="00B95763" w:rsidRDefault="00430124">
            <w:pPr>
              <w:tabs>
                <w:tab w:val="left" w:pos="284"/>
                <w:tab w:val="left" w:pos="1134"/>
              </w:tabs>
              <w:snapToGrid w:val="0"/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6677" w:type="dxa"/>
            <w:gridSpan w:val="34"/>
          </w:tcPr>
          <w:p w14:paraId="2A106A4F" w14:textId="77777777" w:rsidR="00430124" w:rsidRPr="00B95763" w:rsidRDefault="00430124">
            <w:pPr>
              <w:tabs>
                <w:tab w:val="left" w:pos="284"/>
                <w:tab w:val="left" w:pos="1134"/>
              </w:tabs>
              <w:snapToGrid w:val="0"/>
              <w:rPr>
                <w:rFonts w:ascii="Arial" w:hAnsi="Arial"/>
                <w:b/>
                <w:sz w:val="6"/>
                <w:szCs w:val="6"/>
              </w:rPr>
            </w:pPr>
          </w:p>
        </w:tc>
        <w:tc>
          <w:tcPr>
            <w:tcW w:w="406" w:type="dxa"/>
            <w:gridSpan w:val="4"/>
          </w:tcPr>
          <w:p w14:paraId="52CB2E31" w14:textId="77777777" w:rsidR="00430124" w:rsidRPr="00B95763" w:rsidRDefault="00430124">
            <w:pPr>
              <w:snapToGrid w:val="0"/>
              <w:rPr>
                <w:rFonts w:ascii="Arial" w:hAnsi="Arial"/>
                <w:b/>
                <w:sz w:val="6"/>
                <w:szCs w:val="6"/>
              </w:rPr>
            </w:pPr>
          </w:p>
        </w:tc>
      </w:tr>
      <w:tr w:rsidR="00430124" w:rsidRPr="00B95763" w14:paraId="31B98EC4" w14:textId="77777777">
        <w:trPr>
          <w:gridAfter w:val="1"/>
          <w:wAfter w:w="64" w:type="dxa"/>
          <w:trHeight w:val="454"/>
        </w:trPr>
        <w:tc>
          <w:tcPr>
            <w:tcW w:w="284" w:type="dxa"/>
            <w:vAlign w:val="bottom"/>
          </w:tcPr>
          <w:p w14:paraId="46B11F91" w14:textId="77777777" w:rsidR="00430124" w:rsidRPr="00B95763" w:rsidRDefault="003E5FD8">
            <w:pPr>
              <w:tabs>
                <w:tab w:val="left" w:pos="284"/>
                <w:tab w:val="left" w:pos="1134"/>
              </w:tabs>
              <w:snapToGrid w:val="0"/>
              <w:ind w:left="-108"/>
              <w:rPr>
                <w:rFonts w:ascii="Arial" w:hAnsi="Arial"/>
                <w:b/>
              </w:rPr>
            </w:pPr>
            <w:r w:rsidRPr="00B95763">
              <w:rPr>
                <w:rFonts w:ascii="Arial" w:hAnsi="Arial"/>
                <w:b/>
              </w:rPr>
              <w:t>7</w:t>
            </w:r>
            <w:r w:rsidR="00430124" w:rsidRPr="00B95763">
              <w:rPr>
                <w:rFonts w:ascii="Arial" w:hAnsi="Arial"/>
                <w:b/>
              </w:rPr>
              <w:t xml:space="preserve">.   </w:t>
            </w:r>
          </w:p>
        </w:tc>
        <w:tc>
          <w:tcPr>
            <w:tcW w:w="2538" w:type="dxa"/>
            <w:gridSpan w:val="10"/>
            <w:vAlign w:val="bottom"/>
          </w:tcPr>
          <w:p w14:paraId="1414DC8A" w14:textId="77777777" w:rsidR="00430124" w:rsidRPr="00B95763" w:rsidRDefault="00430124">
            <w:pPr>
              <w:tabs>
                <w:tab w:val="left" w:pos="284"/>
                <w:tab w:val="left" w:pos="1134"/>
              </w:tabs>
              <w:snapToGrid w:val="0"/>
              <w:ind w:left="-100"/>
              <w:rPr>
                <w:rFonts w:ascii="Arial" w:hAnsi="Arial"/>
              </w:rPr>
            </w:pPr>
            <w:r w:rsidRPr="00B95763">
              <w:rPr>
                <w:rFonts w:ascii="Arial" w:hAnsi="Arial"/>
              </w:rPr>
              <w:t>Stan cywilny</w:t>
            </w:r>
          </w:p>
        </w:tc>
        <w:tc>
          <w:tcPr>
            <w:tcW w:w="2867" w:type="dxa"/>
            <w:gridSpan w:val="19"/>
            <w:tcBorders>
              <w:bottom w:val="single" w:sz="4" w:space="0" w:color="000000"/>
            </w:tcBorders>
            <w:vAlign w:val="bottom"/>
          </w:tcPr>
          <w:p w14:paraId="7F5D4BF5" w14:textId="77777777" w:rsidR="00430124" w:rsidRPr="00B95763" w:rsidRDefault="00430124">
            <w:pPr>
              <w:tabs>
                <w:tab w:val="left" w:pos="284"/>
                <w:tab w:val="left" w:pos="1134"/>
              </w:tabs>
              <w:snapToGrid w:val="0"/>
              <w:rPr>
                <w:rFonts w:ascii="Arial" w:hAnsi="Arial"/>
                <w:b/>
              </w:rPr>
            </w:pPr>
          </w:p>
        </w:tc>
        <w:tc>
          <w:tcPr>
            <w:tcW w:w="4216" w:type="dxa"/>
            <w:gridSpan w:val="19"/>
          </w:tcPr>
          <w:p w14:paraId="3937EE31" w14:textId="77777777" w:rsidR="00430124" w:rsidRPr="00B95763" w:rsidRDefault="00430124">
            <w:pPr>
              <w:snapToGrid w:val="0"/>
              <w:rPr>
                <w:rFonts w:ascii="Arial" w:hAnsi="Arial"/>
                <w:b/>
              </w:rPr>
            </w:pPr>
          </w:p>
        </w:tc>
      </w:tr>
      <w:tr w:rsidR="00430124" w:rsidRPr="00B95763" w14:paraId="6E31D2F8" w14:textId="77777777">
        <w:trPr>
          <w:gridAfter w:val="1"/>
          <w:wAfter w:w="64" w:type="dxa"/>
          <w:trHeight w:val="80"/>
        </w:trPr>
        <w:tc>
          <w:tcPr>
            <w:tcW w:w="284" w:type="dxa"/>
            <w:vAlign w:val="center"/>
          </w:tcPr>
          <w:p w14:paraId="36A6BB30" w14:textId="77777777" w:rsidR="00430124" w:rsidRPr="00B95763" w:rsidRDefault="00430124">
            <w:pPr>
              <w:tabs>
                <w:tab w:val="left" w:pos="284"/>
                <w:tab w:val="left" w:pos="1134"/>
              </w:tabs>
              <w:snapToGrid w:val="0"/>
              <w:ind w:left="-108"/>
              <w:rPr>
                <w:rFonts w:ascii="Arial" w:hAnsi="Arial"/>
                <w:b/>
                <w:sz w:val="6"/>
                <w:szCs w:val="6"/>
              </w:rPr>
            </w:pPr>
          </w:p>
        </w:tc>
        <w:tc>
          <w:tcPr>
            <w:tcW w:w="2538" w:type="dxa"/>
            <w:gridSpan w:val="10"/>
            <w:vAlign w:val="center"/>
          </w:tcPr>
          <w:p w14:paraId="3567ECF1" w14:textId="77777777" w:rsidR="00430124" w:rsidRPr="00B95763" w:rsidRDefault="00430124">
            <w:pPr>
              <w:tabs>
                <w:tab w:val="left" w:pos="284"/>
                <w:tab w:val="left" w:pos="1134"/>
              </w:tabs>
              <w:snapToGrid w:val="0"/>
              <w:ind w:left="-100"/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6677" w:type="dxa"/>
            <w:gridSpan w:val="34"/>
            <w:vAlign w:val="bottom"/>
          </w:tcPr>
          <w:p w14:paraId="6EF99E7B" w14:textId="77777777" w:rsidR="00430124" w:rsidRPr="00B95763" w:rsidRDefault="00430124">
            <w:pPr>
              <w:tabs>
                <w:tab w:val="left" w:pos="284"/>
                <w:tab w:val="left" w:pos="1134"/>
              </w:tabs>
              <w:snapToGrid w:val="0"/>
              <w:rPr>
                <w:rFonts w:ascii="Arial" w:hAnsi="Arial"/>
                <w:b/>
                <w:sz w:val="6"/>
                <w:szCs w:val="6"/>
              </w:rPr>
            </w:pPr>
          </w:p>
        </w:tc>
        <w:tc>
          <w:tcPr>
            <w:tcW w:w="406" w:type="dxa"/>
            <w:gridSpan w:val="4"/>
          </w:tcPr>
          <w:p w14:paraId="7941D914" w14:textId="77777777" w:rsidR="00430124" w:rsidRPr="00B95763" w:rsidRDefault="00430124">
            <w:pPr>
              <w:snapToGrid w:val="0"/>
              <w:rPr>
                <w:rFonts w:ascii="Arial" w:hAnsi="Arial"/>
                <w:b/>
                <w:sz w:val="6"/>
                <w:szCs w:val="6"/>
              </w:rPr>
            </w:pPr>
          </w:p>
        </w:tc>
      </w:tr>
      <w:tr w:rsidR="00430124" w:rsidRPr="00B95763" w14:paraId="1B80F362" w14:textId="77777777">
        <w:trPr>
          <w:gridAfter w:val="1"/>
          <w:wAfter w:w="64" w:type="dxa"/>
          <w:trHeight w:val="397"/>
        </w:trPr>
        <w:tc>
          <w:tcPr>
            <w:tcW w:w="284" w:type="dxa"/>
            <w:vAlign w:val="bottom"/>
          </w:tcPr>
          <w:p w14:paraId="087753EE" w14:textId="77777777" w:rsidR="00430124" w:rsidRPr="00B95763" w:rsidRDefault="003E5FD8">
            <w:pPr>
              <w:tabs>
                <w:tab w:val="left" w:pos="284"/>
                <w:tab w:val="left" w:pos="1134"/>
              </w:tabs>
              <w:snapToGrid w:val="0"/>
              <w:ind w:left="-108"/>
              <w:rPr>
                <w:rFonts w:ascii="Arial" w:hAnsi="Arial"/>
                <w:b/>
              </w:rPr>
            </w:pPr>
            <w:r w:rsidRPr="00B95763">
              <w:rPr>
                <w:rFonts w:ascii="Arial" w:hAnsi="Arial"/>
                <w:b/>
              </w:rPr>
              <w:t>8</w:t>
            </w:r>
            <w:r w:rsidR="00430124" w:rsidRPr="00B95763">
              <w:rPr>
                <w:rFonts w:ascii="Arial" w:hAnsi="Arial"/>
                <w:b/>
              </w:rPr>
              <w:t>.</w:t>
            </w:r>
          </w:p>
        </w:tc>
        <w:tc>
          <w:tcPr>
            <w:tcW w:w="9215" w:type="dxa"/>
            <w:gridSpan w:val="44"/>
            <w:vAlign w:val="bottom"/>
          </w:tcPr>
          <w:p w14:paraId="64DB9139" w14:textId="77777777" w:rsidR="00430124" w:rsidRPr="00B95763" w:rsidRDefault="00CB369B">
            <w:pPr>
              <w:tabs>
                <w:tab w:val="left" w:pos="284"/>
                <w:tab w:val="left" w:pos="1134"/>
              </w:tabs>
              <w:snapToGrid w:val="0"/>
              <w:ind w:left="-108"/>
              <w:rPr>
                <w:rFonts w:ascii="Arial" w:hAnsi="Arial"/>
              </w:rPr>
            </w:pPr>
            <w:r w:rsidRPr="00B95763">
              <w:rPr>
                <w:rFonts w:ascii="Arial" w:hAnsi="Arial"/>
              </w:rPr>
              <w:t>Posiadane kwalifikacje</w:t>
            </w:r>
            <w:r w:rsidR="00430124" w:rsidRPr="00B95763">
              <w:rPr>
                <w:rFonts w:ascii="Arial" w:hAnsi="Arial"/>
              </w:rPr>
              <w:t xml:space="preserve"> – </w:t>
            </w:r>
            <w:r w:rsidRPr="00B95763">
              <w:rPr>
                <w:rFonts w:ascii="Arial" w:hAnsi="Arial"/>
              </w:rPr>
              <w:t xml:space="preserve">wykształcenie, </w:t>
            </w:r>
            <w:r w:rsidR="00430124" w:rsidRPr="00B95763">
              <w:rPr>
                <w:rFonts w:ascii="Arial" w:hAnsi="Arial"/>
              </w:rPr>
              <w:t>zawód wyuczony i wykonywany</w:t>
            </w:r>
            <w:r w:rsidRPr="00B95763">
              <w:rPr>
                <w:rFonts w:ascii="Arial" w:hAnsi="Arial"/>
              </w:rPr>
              <w:t>, uprawnienia</w:t>
            </w:r>
          </w:p>
        </w:tc>
        <w:tc>
          <w:tcPr>
            <w:tcW w:w="406" w:type="dxa"/>
            <w:gridSpan w:val="4"/>
            <w:tcMar>
              <w:left w:w="0" w:type="dxa"/>
              <w:right w:w="0" w:type="dxa"/>
            </w:tcMar>
          </w:tcPr>
          <w:p w14:paraId="565F27A6" w14:textId="77777777" w:rsidR="00430124" w:rsidRPr="00B95763" w:rsidRDefault="00430124">
            <w:pPr>
              <w:snapToGrid w:val="0"/>
              <w:rPr>
                <w:rFonts w:ascii="Arial" w:hAnsi="Arial"/>
                <w:b/>
              </w:rPr>
            </w:pPr>
          </w:p>
        </w:tc>
      </w:tr>
      <w:tr w:rsidR="00430124" w:rsidRPr="00B95763" w14:paraId="0B411D04" w14:textId="77777777">
        <w:trPr>
          <w:gridAfter w:val="1"/>
          <w:wAfter w:w="64" w:type="dxa"/>
          <w:trHeight w:val="454"/>
        </w:trPr>
        <w:tc>
          <w:tcPr>
            <w:tcW w:w="284" w:type="dxa"/>
            <w:vAlign w:val="center"/>
          </w:tcPr>
          <w:p w14:paraId="3D05B58B" w14:textId="77777777" w:rsidR="00430124" w:rsidRPr="00B95763" w:rsidRDefault="00430124">
            <w:pPr>
              <w:tabs>
                <w:tab w:val="left" w:pos="284"/>
                <w:tab w:val="left" w:pos="1134"/>
              </w:tabs>
              <w:snapToGrid w:val="0"/>
              <w:ind w:left="-108"/>
              <w:rPr>
                <w:rFonts w:ascii="Arial" w:hAnsi="Arial"/>
                <w:b/>
              </w:rPr>
            </w:pPr>
          </w:p>
        </w:tc>
        <w:tc>
          <w:tcPr>
            <w:tcW w:w="9215" w:type="dxa"/>
            <w:gridSpan w:val="44"/>
            <w:tcBorders>
              <w:bottom w:val="single" w:sz="4" w:space="0" w:color="000000"/>
            </w:tcBorders>
            <w:vAlign w:val="center"/>
          </w:tcPr>
          <w:p w14:paraId="1F125F27" w14:textId="77777777" w:rsidR="00430124" w:rsidRPr="00B95763" w:rsidRDefault="00430124">
            <w:pPr>
              <w:tabs>
                <w:tab w:val="left" w:pos="284"/>
                <w:tab w:val="left" w:pos="1134"/>
              </w:tabs>
              <w:snapToGrid w:val="0"/>
              <w:rPr>
                <w:rFonts w:ascii="Arial" w:hAnsi="Arial"/>
                <w:b/>
              </w:rPr>
            </w:pPr>
          </w:p>
        </w:tc>
        <w:tc>
          <w:tcPr>
            <w:tcW w:w="406" w:type="dxa"/>
            <w:gridSpan w:val="4"/>
            <w:tcMar>
              <w:left w:w="0" w:type="dxa"/>
              <w:right w:w="0" w:type="dxa"/>
            </w:tcMar>
          </w:tcPr>
          <w:p w14:paraId="1ED923DA" w14:textId="77777777" w:rsidR="00430124" w:rsidRPr="00B95763" w:rsidRDefault="00430124">
            <w:pPr>
              <w:snapToGrid w:val="0"/>
              <w:rPr>
                <w:rFonts w:ascii="Arial" w:hAnsi="Arial"/>
                <w:b/>
              </w:rPr>
            </w:pPr>
          </w:p>
        </w:tc>
      </w:tr>
      <w:tr w:rsidR="00430124" w:rsidRPr="00B95763" w14:paraId="3541A66F" w14:textId="77777777">
        <w:trPr>
          <w:gridAfter w:val="1"/>
          <w:wAfter w:w="64" w:type="dxa"/>
          <w:trHeight w:val="510"/>
        </w:trPr>
        <w:tc>
          <w:tcPr>
            <w:tcW w:w="284" w:type="dxa"/>
            <w:vAlign w:val="center"/>
          </w:tcPr>
          <w:p w14:paraId="5C02EC7B" w14:textId="77777777" w:rsidR="00430124" w:rsidRPr="00B95763" w:rsidRDefault="00430124">
            <w:pPr>
              <w:tabs>
                <w:tab w:val="left" w:pos="284"/>
                <w:tab w:val="left" w:pos="1134"/>
              </w:tabs>
              <w:snapToGrid w:val="0"/>
              <w:ind w:left="-108"/>
              <w:rPr>
                <w:rFonts w:ascii="Arial" w:hAnsi="Arial"/>
                <w:b/>
              </w:rPr>
            </w:pPr>
          </w:p>
        </w:tc>
        <w:tc>
          <w:tcPr>
            <w:tcW w:w="9215" w:type="dxa"/>
            <w:gridSpan w:val="44"/>
            <w:tcBorders>
              <w:bottom w:val="single" w:sz="4" w:space="0" w:color="000000"/>
            </w:tcBorders>
            <w:vAlign w:val="center"/>
          </w:tcPr>
          <w:p w14:paraId="77371634" w14:textId="77777777" w:rsidR="00430124" w:rsidRPr="00B95763" w:rsidRDefault="00430124">
            <w:pPr>
              <w:tabs>
                <w:tab w:val="left" w:pos="284"/>
                <w:tab w:val="left" w:pos="1134"/>
              </w:tabs>
              <w:snapToGrid w:val="0"/>
              <w:rPr>
                <w:rFonts w:ascii="Arial" w:hAnsi="Arial"/>
                <w:b/>
              </w:rPr>
            </w:pPr>
          </w:p>
        </w:tc>
        <w:tc>
          <w:tcPr>
            <w:tcW w:w="406" w:type="dxa"/>
            <w:gridSpan w:val="4"/>
            <w:tcMar>
              <w:left w:w="0" w:type="dxa"/>
              <w:right w:w="0" w:type="dxa"/>
            </w:tcMar>
          </w:tcPr>
          <w:p w14:paraId="175BBBD5" w14:textId="77777777" w:rsidR="00430124" w:rsidRPr="00B95763" w:rsidRDefault="00430124">
            <w:pPr>
              <w:snapToGrid w:val="0"/>
              <w:rPr>
                <w:rFonts w:ascii="Arial" w:hAnsi="Arial"/>
                <w:b/>
              </w:rPr>
            </w:pPr>
          </w:p>
        </w:tc>
      </w:tr>
    </w:tbl>
    <w:p w14:paraId="329AB1D0" w14:textId="77777777" w:rsidR="00430124" w:rsidRPr="00B95763" w:rsidRDefault="00430124">
      <w:pPr>
        <w:tabs>
          <w:tab w:val="left" w:pos="284"/>
          <w:tab w:val="left" w:pos="1134"/>
        </w:tabs>
        <w:ind w:left="284" w:hanging="284"/>
        <w:rPr>
          <w:rFonts w:ascii="Arial" w:hAnsi="Arial"/>
          <w:sz w:val="16"/>
          <w:szCs w:val="16"/>
        </w:rPr>
      </w:pPr>
    </w:p>
    <w:p w14:paraId="73A448F5" w14:textId="77777777" w:rsidR="00430124" w:rsidRPr="00B95763" w:rsidRDefault="003E5FD8">
      <w:pPr>
        <w:tabs>
          <w:tab w:val="left" w:pos="284"/>
          <w:tab w:val="left" w:pos="1134"/>
        </w:tabs>
        <w:ind w:left="284" w:hanging="284"/>
        <w:jc w:val="both"/>
        <w:rPr>
          <w:rFonts w:ascii="Arial" w:hAnsi="Arial"/>
        </w:rPr>
      </w:pPr>
      <w:r w:rsidRPr="00B95763">
        <w:rPr>
          <w:rFonts w:ascii="Arial" w:hAnsi="Arial"/>
          <w:b/>
        </w:rPr>
        <w:t>9</w:t>
      </w:r>
      <w:r w:rsidR="00430124" w:rsidRPr="00B95763">
        <w:rPr>
          <w:rFonts w:ascii="Arial" w:hAnsi="Arial"/>
        </w:rPr>
        <w:t xml:space="preserve">. Czy wcześniej prowadził(a) </w:t>
      </w:r>
      <w:r w:rsidR="00F02443" w:rsidRPr="00B95763">
        <w:rPr>
          <w:rFonts w:ascii="Arial" w:hAnsi="Arial"/>
        </w:rPr>
        <w:t xml:space="preserve">Pan(i) działalność gospodarczą:      </w:t>
      </w:r>
      <w:r w:rsidR="00F02443" w:rsidRPr="00B95763">
        <w:rPr>
          <w:rFonts w:ascii="Arial" w:hAnsi="Arial"/>
          <w:b/>
        </w:rPr>
        <w:t>TAK           NIE</w:t>
      </w:r>
      <w:r w:rsidR="00F02443" w:rsidRPr="00B95763">
        <w:rPr>
          <w:rFonts w:ascii="Arial" w:hAnsi="Arial"/>
        </w:rPr>
        <w:t xml:space="preserve">    (niepotrzebne skreślić)</w:t>
      </w:r>
    </w:p>
    <w:p w14:paraId="008FDB64" w14:textId="77777777" w:rsidR="00430124" w:rsidRPr="00B95763" w:rsidRDefault="00430124">
      <w:pPr>
        <w:tabs>
          <w:tab w:val="left" w:pos="284"/>
          <w:tab w:val="left" w:pos="1134"/>
        </w:tabs>
        <w:ind w:left="284" w:hanging="284"/>
        <w:jc w:val="both"/>
        <w:rPr>
          <w:rFonts w:ascii="Arial" w:hAnsi="Arial"/>
          <w:sz w:val="16"/>
          <w:szCs w:val="16"/>
        </w:rPr>
      </w:pPr>
      <w:r w:rsidRPr="00B95763">
        <w:rPr>
          <w:rFonts w:ascii="Arial" w:hAnsi="Arial"/>
          <w:b/>
        </w:rPr>
        <w:t xml:space="preserve">        </w:t>
      </w:r>
      <w:r w:rsidRPr="00B95763">
        <w:rPr>
          <w:rFonts w:ascii="Arial" w:hAnsi="Arial"/>
          <w:sz w:val="16"/>
          <w:szCs w:val="16"/>
        </w:rPr>
        <w:t xml:space="preserve">Jeżeli </w:t>
      </w:r>
      <w:r w:rsidRPr="00B95763">
        <w:rPr>
          <w:rFonts w:ascii="Arial" w:hAnsi="Arial"/>
          <w:b/>
          <w:sz w:val="16"/>
          <w:szCs w:val="16"/>
        </w:rPr>
        <w:t>tak</w:t>
      </w:r>
      <w:r w:rsidRPr="00B95763">
        <w:rPr>
          <w:rFonts w:ascii="Arial" w:hAnsi="Arial"/>
          <w:sz w:val="16"/>
          <w:szCs w:val="16"/>
        </w:rPr>
        <w:t xml:space="preserve"> – proszę podać jaką, kiedy i podać przyczyny rezygnacji </w:t>
      </w:r>
      <w:r w:rsidR="00CB369B" w:rsidRPr="00B95763">
        <w:rPr>
          <w:rFonts w:ascii="Arial" w:hAnsi="Arial"/>
          <w:sz w:val="16"/>
          <w:szCs w:val="16"/>
        </w:rPr>
        <w:t>oraz załączyć do wniosku decyzję o wykreśleniu z EDG</w:t>
      </w:r>
      <w:r w:rsidRPr="00B95763">
        <w:rPr>
          <w:rFonts w:ascii="Arial" w:hAnsi="Arial"/>
          <w:sz w:val="16"/>
          <w:szCs w:val="16"/>
        </w:rPr>
        <w:t xml:space="preserve">: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430124" w:rsidRPr="00B95763" w14:paraId="1818D611" w14:textId="77777777">
        <w:trPr>
          <w:trHeight w:val="235"/>
        </w:trPr>
        <w:tc>
          <w:tcPr>
            <w:tcW w:w="9498" w:type="dxa"/>
            <w:tcBorders>
              <w:bottom w:val="single" w:sz="4" w:space="0" w:color="000000"/>
            </w:tcBorders>
            <w:vAlign w:val="bottom"/>
          </w:tcPr>
          <w:p w14:paraId="29E02C86" w14:textId="77777777" w:rsidR="00430124" w:rsidRPr="00B95763" w:rsidRDefault="00430124">
            <w:pPr>
              <w:tabs>
                <w:tab w:val="left" w:pos="284"/>
              </w:tabs>
              <w:snapToGrid w:val="0"/>
              <w:rPr>
                <w:rFonts w:ascii="Arial" w:hAnsi="Arial"/>
                <w:b/>
              </w:rPr>
            </w:pPr>
          </w:p>
        </w:tc>
      </w:tr>
      <w:tr w:rsidR="00430124" w:rsidRPr="00B95763" w14:paraId="2166304D" w14:textId="77777777">
        <w:trPr>
          <w:trHeight w:val="286"/>
        </w:trPr>
        <w:tc>
          <w:tcPr>
            <w:tcW w:w="9498" w:type="dxa"/>
            <w:tcBorders>
              <w:bottom w:val="single" w:sz="4" w:space="0" w:color="000000"/>
            </w:tcBorders>
            <w:vAlign w:val="bottom"/>
          </w:tcPr>
          <w:p w14:paraId="0BD910CD" w14:textId="77777777" w:rsidR="00430124" w:rsidRPr="00B95763" w:rsidRDefault="00430124">
            <w:pPr>
              <w:tabs>
                <w:tab w:val="left" w:pos="284"/>
              </w:tabs>
              <w:snapToGrid w:val="0"/>
              <w:rPr>
                <w:rFonts w:ascii="Arial" w:hAnsi="Arial"/>
                <w:b/>
              </w:rPr>
            </w:pPr>
          </w:p>
        </w:tc>
      </w:tr>
      <w:tr w:rsidR="00430124" w:rsidRPr="00B95763" w14:paraId="06E3B3AC" w14:textId="77777777">
        <w:trPr>
          <w:trHeight w:val="261"/>
        </w:trPr>
        <w:tc>
          <w:tcPr>
            <w:tcW w:w="9498" w:type="dxa"/>
            <w:tcBorders>
              <w:bottom w:val="single" w:sz="4" w:space="0" w:color="000000"/>
            </w:tcBorders>
            <w:vAlign w:val="bottom"/>
          </w:tcPr>
          <w:p w14:paraId="6857AF0F" w14:textId="77777777" w:rsidR="00430124" w:rsidRPr="00B95763" w:rsidRDefault="00430124">
            <w:pPr>
              <w:tabs>
                <w:tab w:val="left" w:pos="284"/>
              </w:tabs>
              <w:snapToGrid w:val="0"/>
              <w:rPr>
                <w:rFonts w:ascii="Arial" w:hAnsi="Arial"/>
                <w:b/>
              </w:rPr>
            </w:pPr>
          </w:p>
        </w:tc>
      </w:tr>
    </w:tbl>
    <w:p w14:paraId="687087C7" w14:textId="77777777" w:rsidR="005762FD" w:rsidRPr="00B95763" w:rsidRDefault="005762FD" w:rsidP="005762FD">
      <w:pPr>
        <w:jc w:val="both"/>
        <w:rPr>
          <w:rFonts w:ascii="Arial" w:hAnsi="Arial" w:cs="Arial"/>
        </w:rPr>
      </w:pPr>
      <w:r w:rsidRPr="00B95763">
        <w:rPr>
          <w:rFonts w:ascii="Arial" w:hAnsi="Arial" w:cs="Arial"/>
          <w:b/>
        </w:rPr>
        <w:t>10.</w:t>
      </w:r>
      <w:r w:rsidRPr="00B95763">
        <w:rPr>
          <w:rFonts w:ascii="Arial" w:hAnsi="Arial" w:cs="Arial"/>
        </w:rPr>
        <w:t xml:space="preserve"> Przebieg pracy zawodowej, posiadane kwalifikacje i umiejętności </w:t>
      </w:r>
      <w:r w:rsidRPr="00B95763">
        <w:rPr>
          <w:rFonts w:ascii="Arial" w:hAnsi="Arial" w:cs="Arial"/>
          <w:b/>
        </w:rPr>
        <w:t xml:space="preserve">przydatne do  prowadzenia działalności </w:t>
      </w:r>
      <w:r w:rsidR="00C06DD9" w:rsidRPr="00B95763">
        <w:rPr>
          <w:rFonts w:ascii="Arial" w:hAnsi="Arial" w:cs="Arial"/>
          <w:b/>
        </w:rPr>
        <w:t xml:space="preserve">   </w:t>
      </w:r>
      <w:r w:rsidR="00C06DD9" w:rsidRPr="00B95763">
        <w:rPr>
          <w:rFonts w:ascii="Arial" w:hAnsi="Arial" w:cs="Arial"/>
          <w:b/>
        </w:rPr>
        <w:br/>
        <w:t xml:space="preserve">      </w:t>
      </w:r>
      <w:r w:rsidRPr="00B95763">
        <w:rPr>
          <w:rFonts w:ascii="Arial" w:hAnsi="Arial" w:cs="Arial"/>
          <w:b/>
        </w:rPr>
        <w:t>gospodarczej</w:t>
      </w:r>
      <w:r w:rsidRPr="00B95763">
        <w:rPr>
          <w:rFonts w:ascii="Arial" w:hAnsi="Arial" w:cs="Arial"/>
        </w:rPr>
        <w:t>: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5762FD" w:rsidRPr="00B95763" w14:paraId="1DF11013" w14:textId="77777777">
        <w:trPr>
          <w:trHeight w:val="273"/>
        </w:trPr>
        <w:tc>
          <w:tcPr>
            <w:tcW w:w="9498" w:type="dxa"/>
            <w:tcBorders>
              <w:bottom w:val="single" w:sz="4" w:space="0" w:color="000000"/>
            </w:tcBorders>
            <w:vAlign w:val="center"/>
          </w:tcPr>
          <w:p w14:paraId="4015C345" w14:textId="77777777" w:rsidR="005762FD" w:rsidRPr="00B95763" w:rsidRDefault="005762FD" w:rsidP="006C61A1">
            <w:pPr>
              <w:tabs>
                <w:tab w:val="left" w:pos="284"/>
              </w:tabs>
              <w:snapToGrid w:val="0"/>
              <w:rPr>
                <w:rFonts w:ascii="Arial" w:hAnsi="Arial"/>
                <w:b/>
              </w:rPr>
            </w:pPr>
          </w:p>
        </w:tc>
      </w:tr>
      <w:tr w:rsidR="005762FD" w:rsidRPr="00B95763" w14:paraId="2CFD201D" w14:textId="77777777">
        <w:trPr>
          <w:trHeight w:val="282"/>
        </w:trPr>
        <w:tc>
          <w:tcPr>
            <w:tcW w:w="9498" w:type="dxa"/>
            <w:tcBorders>
              <w:bottom w:val="single" w:sz="4" w:space="0" w:color="000000"/>
            </w:tcBorders>
            <w:vAlign w:val="bottom"/>
          </w:tcPr>
          <w:p w14:paraId="440272DB" w14:textId="77777777" w:rsidR="005762FD" w:rsidRPr="00B95763" w:rsidRDefault="005762FD" w:rsidP="006C61A1">
            <w:pPr>
              <w:tabs>
                <w:tab w:val="left" w:pos="284"/>
              </w:tabs>
              <w:snapToGrid w:val="0"/>
              <w:rPr>
                <w:rFonts w:ascii="Arial" w:hAnsi="Arial"/>
                <w:b/>
              </w:rPr>
            </w:pPr>
          </w:p>
        </w:tc>
      </w:tr>
      <w:tr w:rsidR="005762FD" w:rsidRPr="00B95763" w14:paraId="0FC5CE54" w14:textId="77777777">
        <w:trPr>
          <w:trHeight w:val="257"/>
        </w:trPr>
        <w:tc>
          <w:tcPr>
            <w:tcW w:w="9498" w:type="dxa"/>
            <w:tcBorders>
              <w:bottom w:val="single" w:sz="4" w:space="0" w:color="000000"/>
            </w:tcBorders>
            <w:vAlign w:val="bottom"/>
          </w:tcPr>
          <w:p w14:paraId="05C5C93D" w14:textId="77777777" w:rsidR="005762FD" w:rsidRPr="00B95763" w:rsidRDefault="005762FD" w:rsidP="006C61A1">
            <w:pPr>
              <w:tabs>
                <w:tab w:val="left" w:pos="284"/>
              </w:tabs>
              <w:snapToGrid w:val="0"/>
              <w:rPr>
                <w:rFonts w:ascii="Arial" w:hAnsi="Arial"/>
                <w:b/>
              </w:rPr>
            </w:pPr>
          </w:p>
        </w:tc>
      </w:tr>
      <w:tr w:rsidR="005762FD" w:rsidRPr="00B95763" w14:paraId="52271EBD" w14:textId="77777777">
        <w:trPr>
          <w:trHeight w:val="276"/>
        </w:trPr>
        <w:tc>
          <w:tcPr>
            <w:tcW w:w="9498" w:type="dxa"/>
            <w:tcBorders>
              <w:bottom w:val="single" w:sz="4" w:space="0" w:color="000000"/>
            </w:tcBorders>
            <w:vAlign w:val="bottom"/>
          </w:tcPr>
          <w:p w14:paraId="32892397" w14:textId="77777777" w:rsidR="005762FD" w:rsidRPr="00B95763" w:rsidRDefault="005762FD" w:rsidP="006C61A1">
            <w:pPr>
              <w:tabs>
                <w:tab w:val="left" w:pos="284"/>
              </w:tabs>
              <w:snapToGrid w:val="0"/>
              <w:rPr>
                <w:rFonts w:ascii="Arial" w:hAnsi="Arial"/>
                <w:b/>
              </w:rPr>
            </w:pPr>
          </w:p>
        </w:tc>
      </w:tr>
      <w:tr w:rsidR="005762FD" w:rsidRPr="00B95763" w14:paraId="5882554B" w14:textId="77777777">
        <w:trPr>
          <w:trHeight w:val="279"/>
        </w:trPr>
        <w:tc>
          <w:tcPr>
            <w:tcW w:w="9498" w:type="dxa"/>
            <w:tcBorders>
              <w:bottom w:val="single" w:sz="4" w:space="0" w:color="000000"/>
            </w:tcBorders>
            <w:vAlign w:val="bottom"/>
          </w:tcPr>
          <w:p w14:paraId="41D30C0E" w14:textId="77777777" w:rsidR="005762FD" w:rsidRPr="00B95763" w:rsidRDefault="005762FD" w:rsidP="006C61A1">
            <w:pPr>
              <w:tabs>
                <w:tab w:val="left" w:pos="284"/>
              </w:tabs>
              <w:snapToGrid w:val="0"/>
              <w:rPr>
                <w:rFonts w:ascii="Arial" w:hAnsi="Arial"/>
                <w:b/>
              </w:rPr>
            </w:pPr>
          </w:p>
        </w:tc>
      </w:tr>
      <w:tr w:rsidR="005762FD" w:rsidRPr="00B95763" w14:paraId="299DA6AA" w14:textId="77777777">
        <w:trPr>
          <w:trHeight w:val="279"/>
        </w:trPr>
        <w:tc>
          <w:tcPr>
            <w:tcW w:w="9498" w:type="dxa"/>
            <w:tcBorders>
              <w:bottom w:val="single" w:sz="4" w:space="0" w:color="000000"/>
            </w:tcBorders>
            <w:vAlign w:val="bottom"/>
          </w:tcPr>
          <w:p w14:paraId="1B0F00C8" w14:textId="77777777" w:rsidR="005762FD" w:rsidRPr="00B95763" w:rsidRDefault="005762FD" w:rsidP="006C61A1">
            <w:pPr>
              <w:tabs>
                <w:tab w:val="left" w:pos="284"/>
              </w:tabs>
              <w:snapToGrid w:val="0"/>
              <w:rPr>
                <w:rFonts w:ascii="Arial" w:hAnsi="Arial"/>
                <w:b/>
              </w:rPr>
            </w:pPr>
          </w:p>
        </w:tc>
      </w:tr>
    </w:tbl>
    <w:p w14:paraId="200F8F77" w14:textId="77777777" w:rsidR="00430124" w:rsidRPr="00B95763" w:rsidRDefault="00430124">
      <w:pPr>
        <w:pStyle w:val="Nagwek9"/>
        <w:tabs>
          <w:tab w:val="left" w:pos="0"/>
        </w:tabs>
        <w:rPr>
          <w:position w:val="0"/>
          <w:szCs w:val="24"/>
          <w:u w:val="none"/>
          <w:shd w:val="clear" w:color="auto" w:fill="FFFF00"/>
        </w:rPr>
      </w:pPr>
    </w:p>
    <w:p w14:paraId="0FFF9B8E" w14:textId="77777777" w:rsidR="00430124" w:rsidRPr="00B95763" w:rsidRDefault="00430124">
      <w:pPr>
        <w:pStyle w:val="Nagwek9"/>
        <w:tabs>
          <w:tab w:val="left" w:pos="0"/>
        </w:tabs>
        <w:rPr>
          <w:position w:val="0"/>
          <w:szCs w:val="24"/>
        </w:rPr>
      </w:pPr>
      <w:r w:rsidRPr="00B95763">
        <w:rPr>
          <w:position w:val="0"/>
          <w:szCs w:val="24"/>
          <w:u w:val="none"/>
          <w:shd w:val="clear" w:color="auto" w:fill="FFFF00"/>
        </w:rPr>
        <w:t xml:space="preserve">B.  </w:t>
      </w:r>
      <w:r w:rsidR="006A6DE6" w:rsidRPr="00B95763">
        <w:rPr>
          <w:position w:val="0"/>
          <w:szCs w:val="24"/>
          <w:shd w:val="clear" w:color="auto" w:fill="FFFF00"/>
        </w:rPr>
        <w:t xml:space="preserve">OPIS PROJEKTOWANEGO PRZEDSIĘWZIĘCIA  </w:t>
      </w:r>
      <w:r w:rsidRPr="00B95763">
        <w:rPr>
          <w:position w:val="0"/>
          <w:szCs w:val="24"/>
          <w:shd w:val="clear" w:color="auto" w:fill="FFFF00"/>
        </w:rPr>
        <w:t>-  ocena rynku i konkurencji</w:t>
      </w:r>
      <w:r w:rsidRPr="00B95763">
        <w:rPr>
          <w:position w:val="0"/>
          <w:szCs w:val="24"/>
        </w:rPr>
        <w:t xml:space="preserve"> </w:t>
      </w:r>
    </w:p>
    <w:p w14:paraId="5BFF4976" w14:textId="77777777" w:rsidR="00430124" w:rsidRPr="00B95763" w:rsidRDefault="00430124"/>
    <w:p w14:paraId="6BB21A84" w14:textId="77777777" w:rsidR="00430124" w:rsidRPr="00B95763" w:rsidRDefault="00430124">
      <w:pPr>
        <w:tabs>
          <w:tab w:val="left" w:pos="284"/>
          <w:tab w:val="left" w:pos="1134"/>
        </w:tabs>
        <w:ind w:left="284" w:hanging="284"/>
        <w:rPr>
          <w:rFonts w:ascii="Arial" w:hAnsi="Arial"/>
        </w:rPr>
      </w:pPr>
      <w:r w:rsidRPr="00B95763">
        <w:rPr>
          <w:rFonts w:ascii="Arial" w:hAnsi="Arial"/>
          <w:b/>
        </w:rPr>
        <w:t>1.</w:t>
      </w:r>
      <w:r w:rsidRPr="00B95763">
        <w:rPr>
          <w:rFonts w:ascii="Arial" w:hAnsi="Arial"/>
        </w:rPr>
        <w:tab/>
        <w:t>Rodzaj zamierzonej działalności gospodarczej</w:t>
      </w:r>
      <w:r w:rsidR="00361288" w:rsidRPr="00B95763">
        <w:rPr>
          <w:rFonts w:ascii="Arial" w:hAnsi="Arial"/>
        </w:rPr>
        <w:t xml:space="preserve"> - podać</w:t>
      </w:r>
      <w:r w:rsidRPr="00B95763">
        <w:rPr>
          <w:rFonts w:ascii="Arial" w:hAnsi="Arial"/>
        </w:rPr>
        <w:t xml:space="preserve"> </w:t>
      </w:r>
      <w:r w:rsidR="006936FF" w:rsidRPr="00B95763">
        <w:rPr>
          <w:rFonts w:ascii="Arial" w:hAnsi="Arial"/>
        </w:rPr>
        <w:t>wraz z numerem</w:t>
      </w:r>
      <w:r w:rsidR="00394B75" w:rsidRPr="00B95763">
        <w:rPr>
          <w:rFonts w:ascii="Arial" w:hAnsi="Arial"/>
        </w:rPr>
        <w:t xml:space="preserve"> podklasy według</w:t>
      </w:r>
      <w:r w:rsidR="006936FF" w:rsidRPr="00B95763">
        <w:rPr>
          <w:rFonts w:ascii="Arial" w:hAnsi="Arial"/>
        </w:rPr>
        <w:t xml:space="preserve"> </w:t>
      </w:r>
      <w:r w:rsidR="006936FF" w:rsidRPr="00B95763">
        <w:rPr>
          <w:rFonts w:ascii="Arial" w:hAnsi="Arial"/>
          <w:b/>
        </w:rPr>
        <w:t>P</w:t>
      </w:r>
      <w:r w:rsidR="00394B75" w:rsidRPr="00B95763">
        <w:rPr>
          <w:rFonts w:ascii="Arial" w:hAnsi="Arial"/>
        </w:rPr>
        <w:t xml:space="preserve">olskiej </w:t>
      </w:r>
      <w:r w:rsidR="006936FF" w:rsidRPr="00B95763">
        <w:rPr>
          <w:rFonts w:ascii="Arial" w:hAnsi="Arial"/>
          <w:b/>
        </w:rPr>
        <w:t>K</w:t>
      </w:r>
      <w:r w:rsidR="00394B75" w:rsidRPr="00B95763">
        <w:rPr>
          <w:rFonts w:ascii="Arial" w:hAnsi="Arial"/>
        </w:rPr>
        <w:t xml:space="preserve">lasyfikacji </w:t>
      </w:r>
      <w:r w:rsidR="006936FF" w:rsidRPr="00B95763">
        <w:rPr>
          <w:rFonts w:ascii="Arial" w:hAnsi="Arial"/>
          <w:b/>
        </w:rPr>
        <w:t>D</w:t>
      </w:r>
      <w:r w:rsidR="00394B75" w:rsidRPr="00B95763">
        <w:rPr>
          <w:rFonts w:ascii="Arial" w:hAnsi="Arial"/>
        </w:rPr>
        <w:t>ziałalności</w:t>
      </w:r>
      <w:r w:rsidR="006936FF" w:rsidRPr="00B95763">
        <w:rPr>
          <w:rFonts w:ascii="Arial" w:hAnsi="Arial"/>
        </w:rPr>
        <w:t>*</w:t>
      </w:r>
      <w:r w:rsidRPr="00B95763">
        <w:rPr>
          <w:rFonts w:ascii="Arial" w:hAnsi="Arial"/>
        </w:rPr>
        <w:t xml:space="preserve"> (</w:t>
      </w:r>
      <w:r w:rsidRPr="00B95763">
        <w:rPr>
          <w:rFonts w:ascii="Arial" w:hAnsi="Arial"/>
          <w:b/>
        </w:rPr>
        <w:t>opis przedsięwzięcia, zakres działalności</w:t>
      </w:r>
      <w:r w:rsidR="006936FF" w:rsidRPr="00B95763">
        <w:rPr>
          <w:rFonts w:ascii="Arial" w:hAnsi="Arial"/>
          <w:b/>
        </w:rPr>
        <w:t xml:space="preserve"> w ramach poszczególnych PKD</w:t>
      </w:r>
      <w:r w:rsidRPr="00B95763">
        <w:rPr>
          <w:rFonts w:ascii="Arial" w:hAnsi="Arial"/>
        </w:rPr>
        <w:t>) 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430124" w:rsidRPr="00B95763" w14:paraId="44D3AC5E" w14:textId="77777777">
        <w:trPr>
          <w:trHeight w:val="236"/>
        </w:trPr>
        <w:tc>
          <w:tcPr>
            <w:tcW w:w="9498" w:type="dxa"/>
            <w:tcBorders>
              <w:bottom w:val="single" w:sz="4" w:space="0" w:color="000000"/>
            </w:tcBorders>
            <w:vAlign w:val="center"/>
          </w:tcPr>
          <w:p w14:paraId="2AB03450" w14:textId="77777777" w:rsidR="00430124" w:rsidRPr="00B95763" w:rsidRDefault="00430124">
            <w:pPr>
              <w:tabs>
                <w:tab w:val="left" w:pos="284"/>
              </w:tabs>
              <w:snapToGri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430124" w:rsidRPr="00B95763" w14:paraId="150B9876" w14:textId="77777777">
        <w:trPr>
          <w:trHeight w:val="271"/>
        </w:trPr>
        <w:tc>
          <w:tcPr>
            <w:tcW w:w="9498" w:type="dxa"/>
            <w:tcBorders>
              <w:bottom w:val="single" w:sz="4" w:space="0" w:color="000000"/>
            </w:tcBorders>
            <w:vAlign w:val="bottom"/>
          </w:tcPr>
          <w:p w14:paraId="07885AAF" w14:textId="77777777" w:rsidR="00430124" w:rsidRPr="00B95763" w:rsidRDefault="00430124">
            <w:pPr>
              <w:tabs>
                <w:tab w:val="left" w:pos="284"/>
              </w:tabs>
              <w:snapToGri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430124" w:rsidRPr="00B95763" w14:paraId="73DFA0B3" w14:textId="77777777">
        <w:trPr>
          <w:trHeight w:val="289"/>
        </w:trPr>
        <w:tc>
          <w:tcPr>
            <w:tcW w:w="9498" w:type="dxa"/>
            <w:tcBorders>
              <w:bottom w:val="single" w:sz="4" w:space="0" w:color="000000"/>
            </w:tcBorders>
            <w:vAlign w:val="bottom"/>
          </w:tcPr>
          <w:p w14:paraId="78E492C6" w14:textId="77777777" w:rsidR="00430124" w:rsidRPr="00B95763" w:rsidRDefault="00430124">
            <w:pPr>
              <w:tabs>
                <w:tab w:val="left" w:pos="284"/>
              </w:tabs>
              <w:snapToGri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430124" w:rsidRPr="00B95763" w14:paraId="54A83AC9" w14:textId="77777777">
        <w:trPr>
          <w:trHeight w:val="265"/>
        </w:trPr>
        <w:tc>
          <w:tcPr>
            <w:tcW w:w="9498" w:type="dxa"/>
            <w:tcBorders>
              <w:bottom w:val="single" w:sz="4" w:space="0" w:color="000000"/>
            </w:tcBorders>
            <w:vAlign w:val="bottom"/>
          </w:tcPr>
          <w:p w14:paraId="6524ED15" w14:textId="77777777" w:rsidR="00430124" w:rsidRPr="00B95763" w:rsidRDefault="00430124">
            <w:pPr>
              <w:tabs>
                <w:tab w:val="left" w:pos="284"/>
              </w:tabs>
              <w:snapToGri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826C20" w:rsidRPr="00B95763" w14:paraId="4B61CD04" w14:textId="77777777">
        <w:trPr>
          <w:trHeight w:val="265"/>
        </w:trPr>
        <w:tc>
          <w:tcPr>
            <w:tcW w:w="9498" w:type="dxa"/>
            <w:tcBorders>
              <w:bottom w:val="single" w:sz="4" w:space="0" w:color="000000"/>
            </w:tcBorders>
            <w:vAlign w:val="bottom"/>
          </w:tcPr>
          <w:p w14:paraId="54E40A09" w14:textId="77777777" w:rsidR="00826C20" w:rsidRPr="00B95763" w:rsidRDefault="00826C20" w:rsidP="004D7F0F">
            <w:pPr>
              <w:tabs>
                <w:tab w:val="left" w:pos="284"/>
              </w:tabs>
              <w:snapToGri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826C20" w:rsidRPr="00B95763" w14:paraId="4629DFAB" w14:textId="77777777">
        <w:trPr>
          <w:trHeight w:val="265"/>
        </w:trPr>
        <w:tc>
          <w:tcPr>
            <w:tcW w:w="9498" w:type="dxa"/>
            <w:tcBorders>
              <w:bottom w:val="single" w:sz="4" w:space="0" w:color="000000"/>
            </w:tcBorders>
            <w:vAlign w:val="bottom"/>
          </w:tcPr>
          <w:p w14:paraId="0202F2D1" w14:textId="77777777" w:rsidR="00826C20" w:rsidRPr="00B95763" w:rsidRDefault="00826C20" w:rsidP="004D7F0F">
            <w:pPr>
              <w:tabs>
                <w:tab w:val="left" w:pos="284"/>
              </w:tabs>
              <w:snapToGri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826C20" w:rsidRPr="00B95763" w14:paraId="0D96C9B6" w14:textId="77777777">
        <w:trPr>
          <w:trHeight w:val="265"/>
        </w:trPr>
        <w:tc>
          <w:tcPr>
            <w:tcW w:w="9498" w:type="dxa"/>
            <w:tcBorders>
              <w:bottom w:val="single" w:sz="4" w:space="0" w:color="000000"/>
            </w:tcBorders>
            <w:vAlign w:val="bottom"/>
          </w:tcPr>
          <w:p w14:paraId="4F766F40" w14:textId="77777777" w:rsidR="00826C20" w:rsidRPr="00B95763" w:rsidRDefault="00826C20" w:rsidP="004D7F0F">
            <w:pPr>
              <w:tabs>
                <w:tab w:val="left" w:pos="284"/>
              </w:tabs>
              <w:snapToGri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826C20" w:rsidRPr="00B95763" w14:paraId="5EC383BB" w14:textId="77777777">
        <w:trPr>
          <w:trHeight w:val="265"/>
        </w:trPr>
        <w:tc>
          <w:tcPr>
            <w:tcW w:w="9498" w:type="dxa"/>
            <w:tcBorders>
              <w:bottom w:val="single" w:sz="4" w:space="0" w:color="000000"/>
            </w:tcBorders>
            <w:vAlign w:val="bottom"/>
          </w:tcPr>
          <w:p w14:paraId="6CC50E53" w14:textId="77777777" w:rsidR="00826C20" w:rsidRPr="00B95763" w:rsidRDefault="00826C20" w:rsidP="004D7F0F">
            <w:pPr>
              <w:tabs>
                <w:tab w:val="left" w:pos="284"/>
              </w:tabs>
              <w:snapToGri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826C20" w:rsidRPr="00B95763" w14:paraId="08CEBF27" w14:textId="77777777">
        <w:trPr>
          <w:trHeight w:val="265"/>
        </w:trPr>
        <w:tc>
          <w:tcPr>
            <w:tcW w:w="9498" w:type="dxa"/>
            <w:tcBorders>
              <w:bottom w:val="single" w:sz="4" w:space="0" w:color="000000"/>
            </w:tcBorders>
            <w:vAlign w:val="bottom"/>
          </w:tcPr>
          <w:p w14:paraId="0DA18743" w14:textId="77777777" w:rsidR="00826C20" w:rsidRPr="00B95763" w:rsidRDefault="00826C20" w:rsidP="004D7F0F">
            <w:pPr>
              <w:tabs>
                <w:tab w:val="left" w:pos="284"/>
              </w:tabs>
              <w:snapToGri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826C20" w:rsidRPr="00B95763" w14:paraId="41E62A13" w14:textId="77777777">
        <w:trPr>
          <w:trHeight w:val="265"/>
        </w:trPr>
        <w:tc>
          <w:tcPr>
            <w:tcW w:w="9498" w:type="dxa"/>
            <w:tcBorders>
              <w:bottom w:val="single" w:sz="4" w:space="0" w:color="000000"/>
            </w:tcBorders>
            <w:vAlign w:val="bottom"/>
          </w:tcPr>
          <w:p w14:paraId="7E87FC47" w14:textId="77777777" w:rsidR="00826C20" w:rsidRPr="00B95763" w:rsidRDefault="00826C20" w:rsidP="004D7F0F">
            <w:pPr>
              <w:tabs>
                <w:tab w:val="left" w:pos="284"/>
              </w:tabs>
              <w:snapToGri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BD79B7" w:rsidRPr="00B95763" w14:paraId="4785D1BA" w14:textId="77777777">
        <w:trPr>
          <w:trHeight w:val="265"/>
        </w:trPr>
        <w:tc>
          <w:tcPr>
            <w:tcW w:w="9498" w:type="dxa"/>
            <w:tcBorders>
              <w:bottom w:val="single" w:sz="4" w:space="0" w:color="000000"/>
            </w:tcBorders>
            <w:vAlign w:val="bottom"/>
          </w:tcPr>
          <w:p w14:paraId="35E90587" w14:textId="77777777" w:rsidR="00BD79B7" w:rsidRPr="00B95763" w:rsidRDefault="00BD79B7" w:rsidP="004D7F0F">
            <w:pPr>
              <w:tabs>
                <w:tab w:val="left" w:pos="284"/>
              </w:tabs>
              <w:snapToGri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BD79B7" w:rsidRPr="00B95763" w14:paraId="664EA0BB" w14:textId="77777777">
        <w:trPr>
          <w:trHeight w:val="265"/>
        </w:trPr>
        <w:tc>
          <w:tcPr>
            <w:tcW w:w="9498" w:type="dxa"/>
            <w:tcBorders>
              <w:bottom w:val="single" w:sz="4" w:space="0" w:color="000000"/>
            </w:tcBorders>
            <w:vAlign w:val="bottom"/>
          </w:tcPr>
          <w:p w14:paraId="73CBA38F" w14:textId="77777777" w:rsidR="00BD79B7" w:rsidRPr="00B95763" w:rsidRDefault="00BD79B7" w:rsidP="004D7F0F">
            <w:pPr>
              <w:tabs>
                <w:tab w:val="left" w:pos="284"/>
              </w:tabs>
              <w:snapToGri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</w:tbl>
    <w:p w14:paraId="71790278" w14:textId="77777777" w:rsidR="00430124" w:rsidRPr="00B95763" w:rsidRDefault="00430124">
      <w:pPr>
        <w:tabs>
          <w:tab w:val="left" w:pos="284"/>
          <w:tab w:val="left" w:pos="1134"/>
        </w:tabs>
        <w:jc w:val="both"/>
        <w:rPr>
          <w:rFonts w:ascii="Arial" w:hAnsi="Arial"/>
          <w:b/>
        </w:rPr>
      </w:pPr>
    </w:p>
    <w:tbl>
      <w:tblPr>
        <w:tblW w:w="0" w:type="auto"/>
        <w:tblInd w:w="108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BD79B7" w:rsidRPr="00B95763" w14:paraId="774B718C" w14:textId="77777777">
        <w:trPr>
          <w:trHeight w:val="264"/>
        </w:trPr>
        <w:tc>
          <w:tcPr>
            <w:tcW w:w="9498" w:type="dxa"/>
            <w:tcBorders>
              <w:top w:val="single" w:sz="4" w:space="0" w:color="auto"/>
              <w:bottom w:val="nil"/>
            </w:tcBorders>
            <w:vAlign w:val="bottom"/>
          </w:tcPr>
          <w:p w14:paraId="4A609BF2" w14:textId="77777777" w:rsidR="00BD79B7" w:rsidRPr="00B95763" w:rsidRDefault="006936FF" w:rsidP="004D7F0F">
            <w:pPr>
              <w:tabs>
                <w:tab w:val="left" w:pos="284"/>
              </w:tabs>
              <w:snapToGrid w:val="0"/>
              <w:rPr>
                <w:rFonts w:ascii="Arial" w:hAnsi="Arial"/>
                <w:b/>
                <w:sz w:val="16"/>
                <w:szCs w:val="16"/>
              </w:rPr>
            </w:pPr>
            <w:r w:rsidRPr="00B95763">
              <w:rPr>
                <w:rFonts w:ascii="Arial" w:hAnsi="Arial"/>
                <w:b/>
                <w:sz w:val="16"/>
                <w:szCs w:val="16"/>
              </w:rPr>
              <w:t>* jeśli występuje więcej niż jedno PKD proszę wskazać przeważający rodzaj działalności (podkreślić główne PKD)</w:t>
            </w:r>
          </w:p>
        </w:tc>
      </w:tr>
    </w:tbl>
    <w:p w14:paraId="244FF183" w14:textId="77777777" w:rsidR="00BD79B7" w:rsidRPr="00B95763" w:rsidRDefault="00BD79B7" w:rsidP="00BD79B7">
      <w:pPr>
        <w:tabs>
          <w:tab w:val="left" w:pos="284"/>
          <w:tab w:val="left" w:pos="1134"/>
        </w:tabs>
        <w:ind w:left="284" w:hanging="284"/>
        <w:rPr>
          <w:rFonts w:ascii="Arial" w:hAnsi="Arial"/>
          <w:b/>
        </w:rPr>
      </w:pPr>
    </w:p>
    <w:p w14:paraId="29F0E690" w14:textId="77777777" w:rsidR="00BD79B7" w:rsidRPr="00B95763" w:rsidRDefault="00B56D5B" w:rsidP="00BD79B7">
      <w:pPr>
        <w:tabs>
          <w:tab w:val="left" w:pos="284"/>
          <w:tab w:val="left" w:pos="1134"/>
        </w:tabs>
        <w:ind w:left="284" w:hanging="284"/>
        <w:rPr>
          <w:rFonts w:ascii="Arial" w:hAnsi="Arial"/>
        </w:rPr>
      </w:pPr>
      <w:r w:rsidRPr="00B95763">
        <w:rPr>
          <w:rFonts w:ascii="Arial" w:hAnsi="Arial"/>
          <w:b/>
        </w:rPr>
        <w:t>2</w:t>
      </w:r>
      <w:r w:rsidR="00BD79B7" w:rsidRPr="00B95763">
        <w:rPr>
          <w:rFonts w:ascii="Arial" w:hAnsi="Arial"/>
          <w:b/>
        </w:rPr>
        <w:t>.</w:t>
      </w:r>
      <w:r w:rsidR="00BD79B7" w:rsidRPr="00B95763">
        <w:rPr>
          <w:rFonts w:ascii="Arial" w:hAnsi="Arial"/>
        </w:rPr>
        <w:tab/>
        <w:t>Czy posiada Pan(i) rozeznanie lub ewentualne kontakty (np. wstępne zamówienia) z przyszłymi 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330"/>
        <w:gridCol w:w="6168"/>
      </w:tblGrid>
      <w:tr w:rsidR="00BD79B7" w:rsidRPr="00B95763" w14:paraId="3E64BA19" w14:textId="77777777">
        <w:trPr>
          <w:trHeight w:val="397"/>
        </w:trPr>
        <w:tc>
          <w:tcPr>
            <w:tcW w:w="3330" w:type="dxa"/>
            <w:vAlign w:val="bottom"/>
          </w:tcPr>
          <w:p w14:paraId="19C9F017" w14:textId="77777777" w:rsidR="00BD79B7" w:rsidRPr="00B95763" w:rsidRDefault="00BD79B7" w:rsidP="004D7F0F">
            <w:pPr>
              <w:tabs>
                <w:tab w:val="left" w:pos="284"/>
              </w:tabs>
              <w:snapToGrid w:val="0"/>
              <w:rPr>
                <w:rFonts w:ascii="Arial" w:hAnsi="Arial"/>
                <w:sz w:val="18"/>
                <w:szCs w:val="18"/>
              </w:rPr>
            </w:pPr>
            <w:r w:rsidRPr="00B95763">
              <w:rPr>
                <w:rFonts w:ascii="Arial" w:hAnsi="Arial"/>
                <w:b/>
                <w:u w:val="single"/>
              </w:rPr>
              <w:t xml:space="preserve">dostawcami </w:t>
            </w:r>
            <w:r w:rsidRPr="00B95763">
              <w:rPr>
                <w:rFonts w:ascii="Arial" w:hAnsi="Arial"/>
              </w:rPr>
              <w:t xml:space="preserve"> </w:t>
            </w:r>
            <w:r w:rsidRPr="00B95763">
              <w:rPr>
                <w:rFonts w:ascii="Arial" w:hAnsi="Arial"/>
                <w:sz w:val="18"/>
                <w:szCs w:val="18"/>
              </w:rPr>
              <w:t>(opisać, załączyć )</w:t>
            </w:r>
          </w:p>
        </w:tc>
        <w:tc>
          <w:tcPr>
            <w:tcW w:w="6168" w:type="dxa"/>
            <w:tcBorders>
              <w:bottom w:val="single" w:sz="4" w:space="0" w:color="000000"/>
            </w:tcBorders>
            <w:vAlign w:val="bottom"/>
          </w:tcPr>
          <w:p w14:paraId="730C6AA9" w14:textId="77777777" w:rsidR="00BD79B7" w:rsidRPr="00B95763" w:rsidRDefault="00BD79B7" w:rsidP="004D7F0F">
            <w:pPr>
              <w:tabs>
                <w:tab w:val="left" w:pos="284"/>
              </w:tabs>
              <w:snapToGri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BD79B7" w:rsidRPr="00B95763" w14:paraId="07E76922" w14:textId="77777777">
        <w:trPr>
          <w:trHeight w:val="238"/>
        </w:trPr>
        <w:tc>
          <w:tcPr>
            <w:tcW w:w="9498" w:type="dxa"/>
            <w:gridSpan w:val="2"/>
            <w:tcBorders>
              <w:bottom w:val="single" w:sz="4" w:space="0" w:color="000000"/>
            </w:tcBorders>
            <w:vAlign w:val="bottom"/>
          </w:tcPr>
          <w:p w14:paraId="39442FB8" w14:textId="77777777" w:rsidR="00BD79B7" w:rsidRPr="00B95763" w:rsidRDefault="00BD79B7" w:rsidP="004D7F0F">
            <w:pPr>
              <w:tabs>
                <w:tab w:val="left" w:pos="284"/>
              </w:tabs>
              <w:snapToGri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BD79B7" w:rsidRPr="00B95763" w14:paraId="79A27F2F" w14:textId="77777777">
        <w:trPr>
          <w:trHeight w:val="277"/>
        </w:trPr>
        <w:tc>
          <w:tcPr>
            <w:tcW w:w="9498" w:type="dxa"/>
            <w:gridSpan w:val="2"/>
            <w:tcBorders>
              <w:bottom w:val="single" w:sz="4" w:space="0" w:color="000000"/>
            </w:tcBorders>
            <w:vAlign w:val="bottom"/>
          </w:tcPr>
          <w:p w14:paraId="53B8F52C" w14:textId="77777777" w:rsidR="00BD79B7" w:rsidRPr="00B95763" w:rsidRDefault="00BD79B7" w:rsidP="004D7F0F">
            <w:pPr>
              <w:tabs>
                <w:tab w:val="left" w:pos="284"/>
              </w:tabs>
              <w:snapToGri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</w:tbl>
    <w:p w14:paraId="69F624FC" w14:textId="77777777" w:rsidR="00BD79B7" w:rsidRPr="00B95763" w:rsidRDefault="00BD79B7" w:rsidP="00BD79B7">
      <w:r w:rsidRPr="00B95763">
        <w:tab/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330"/>
        <w:gridCol w:w="6168"/>
      </w:tblGrid>
      <w:tr w:rsidR="00BD79B7" w:rsidRPr="00B95763" w14:paraId="09F82BBD" w14:textId="77777777">
        <w:trPr>
          <w:trHeight w:val="397"/>
        </w:trPr>
        <w:tc>
          <w:tcPr>
            <w:tcW w:w="3330" w:type="dxa"/>
            <w:vAlign w:val="bottom"/>
          </w:tcPr>
          <w:p w14:paraId="22F5BB94" w14:textId="77777777" w:rsidR="00BD79B7" w:rsidRPr="00B95763" w:rsidRDefault="00BD79B7" w:rsidP="004D7F0F">
            <w:pPr>
              <w:tabs>
                <w:tab w:val="left" w:pos="284"/>
              </w:tabs>
              <w:snapToGrid w:val="0"/>
              <w:rPr>
                <w:rFonts w:ascii="Arial" w:hAnsi="Arial"/>
                <w:position w:val="-16"/>
                <w:sz w:val="18"/>
                <w:szCs w:val="18"/>
              </w:rPr>
            </w:pPr>
            <w:r w:rsidRPr="00B95763">
              <w:rPr>
                <w:rFonts w:ascii="Arial" w:hAnsi="Arial"/>
                <w:b/>
                <w:position w:val="-18"/>
                <w:u w:val="single"/>
              </w:rPr>
              <w:t>odbiorcami</w:t>
            </w:r>
            <w:r w:rsidRPr="00B95763">
              <w:rPr>
                <w:rFonts w:ascii="Arial" w:hAnsi="Arial"/>
                <w:b/>
                <w:position w:val="-18"/>
              </w:rPr>
              <w:t xml:space="preserve"> </w:t>
            </w:r>
            <w:r w:rsidRPr="00B95763">
              <w:rPr>
                <w:rFonts w:ascii="Arial" w:hAnsi="Arial"/>
                <w:position w:val="-18"/>
              </w:rPr>
              <w:t xml:space="preserve"> </w:t>
            </w:r>
            <w:r w:rsidRPr="00B95763">
              <w:rPr>
                <w:rFonts w:ascii="Arial" w:hAnsi="Arial"/>
                <w:position w:val="-16"/>
                <w:sz w:val="18"/>
                <w:szCs w:val="18"/>
              </w:rPr>
              <w:t>(opisać, załączyć )</w:t>
            </w:r>
          </w:p>
        </w:tc>
        <w:tc>
          <w:tcPr>
            <w:tcW w:w="6168" w:type="dxa"/>
            <w:tcBorders>
              <w:bottom w:val="single" w:sz="4" w:space="0" w:color="000000"/>
            </w:tcBorders>
            <w:vAlign w:val="bottom"/>
          </w:tcPr>
          <w:p w14:paraId="4829E30C" w14:textId="77777777" w:rsidR="00BD79B7" w:rsidRPr="00B95763" w:rsidRDefault="00BD79B7" w:rsidP="004D7F0F">
            <w:pPr>
              <w:tabs>
                <w:tab w:val="left" w:pos="284"/>
              </w:tabs>
              <w:snapToGri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BD79B7" w:rsidRPr="00B95763" w14:paraId="309B5FB5" w14:textId="77777777">
        <w:trPr>
          <w:trHeight w:val="286"/>
        </w:trPr>
        <w:tc>
          <w:tcPr>
            <w:tcW w:w="9498" w:type="dxa"/>
            <w:gridSpan w:val="2"/>
            <w:tcBorders>
              <w:bottom w:val="single" w:sz="4" w:space="0" w:color="000000"/>
            </w:tcBorders>
            <w:vAlign w:val="bottom"/>
          </w:tcPr>
          <w:p w14:paraId="10B2A61D" w14:textId="77777777" w:rsidR="00BD79B7" w:rsidRPr="00B95763" w:rsidRDefault="00BD79B7" w:rsidP="004D7F0F">
            <w:pPr>
              <w:tabs>
                <w:tab w:val="left" w:pos="284"/>
              </w:tabs>
              <w:snapToGri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BD79B7" w:rsidRPr="00B95763" w14:paraId="2566DFEC" w14:textId="77777777" w:rsidTr="00CB0FD6">
        <w:trPr>
          <w:trHeight w:val="279"/>
        </w:trPr>
        <w:tc>
          <w:tcPr>
            <w:tcW w:w="9498" w:type="dxa"/>
            <w:gridSpan w:val="2"/>
            <w:vAlign w:val="bottom"/>
          </w:tcPr>
          <w:p w14:paraId="53B36CEF" w14:textId="77777777" w:rsidR="00BD79B7" w:rsidRPr="00B95763" w:rsidRDefault="00BD79B7" w:rsidP="004D7F0F">
            <w:pPr>
              <w:tabs>
                <w:tab w:val="left" w:pos="284"/>
              </w:tabs>
              <w:snapToGri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CB0FD6" w:rsidRPr="00B95763" w14:paraId="51FFF031" w14:textId="77777777">
        <w:trPr>
          <w:trHeight w:val="279"/>
        </w:trPr>
        <w:tc>
          <w:tcPr>
            <w:tcW w:w="9498" w:type="dxa"/>
            <w:gridSpan w:val="2"/>
            <w:tcBorders>
              <w:bottom w:val="single" w:sz="4" w:space="0" w:color="000000"/>
            </w:tcBorders>
            <w:vAlign w:val="bottom"/>
          </w:tcPr>
          <w:p w14:paraId="76A92511" w14:textId="77777777" w:rsidR="00CB0FD6" w:rsidRPr="00B95763" w:rsidRDefault="00CB0FD6" w:rsidP="004D7F0F">
            <w:pPr>
              <w:tabs>
                <w:tab w:val="left" w:pos="284"/>
              </w:tabs>
              <w:snapToGri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</w:tbl>
    <w:p w14:paraId="62AE5ABF" w14:textId="77777777" w:rsidR="00BD79B7" w:rsidRPr="00B95763" w:rsidRDefault="00904847" w:rsidP="00BD79B7">
      <w:pPr>
        <w:tabs>
          <w:tab w:val="left" w:pos="426"/>
          <w:tab w:val="left" w:pos="1134"/>
        </w:tabs>
        <w:ind w:left="426" w:hanging="426"/>
        <w:rPr>
          <w:rFonts w:ascii="Arial" w:hAnsi="Arial"/>
        </w:rPr>
      </w:pPr>
      <w:r w:rsidRPr="00B95763">
        <w:rPr>
          <w:rFonts w:ascii="Arial" w:hAnsi="Arial"/>
          <w:b/>
        </w:rPr>
        <w:t>3</w:t>
      </w:r>
      <w:r w:rsidR="00BD79B7" w:rsidRPr="00B95763">
        <w:rPr>
          <w:rFonts w:ascii="Arial" w:hAnsi="Arial"/>
        </w:rPr>
        <w:t>.</w:t>
      </w:r>
      <w:r w:rsidR="00BD79B7" w:rsidRPr="00B95763">
        <w:rPr>
          <w:rFonts w:ascii="Arial" w:hAnsi="Arial"/>
        </w:rPr>
        <w:tab/>
        <w:t>Główni konkurenci na rynku</w:t>
      </w:r>
      <w:r w:rsidR="006F10C3" w:rsidRPr="00B95763">
        <w:rPr>
          <w:rFonts w:ascii="Arial" w:hAnsi="Arial"/>
        </w:rPr>
        <w:t xml:space="preserve">, na </w:t>
      </w:r>
      <w:proofErr w:type="spellStart"/>
      <w:r w:rsidR="006F10C3" w:rsidRPr="00B95763">
        <w:rPr>
          <w:rFonts w:ascii="Arial" w:hAnsi="Arial"/>
        </w:rPr>
        <w:t>krórym</w:t>
      </w:r>
      <w:proofErr w:type="spellEnd"/>
      <w:r w:rsidR="006F10C3" w:rsidRPr="00B95763">
        <w:rPr>
          <w:rFonts w:ascii="Arial" w:hAnsi="Arial"/>
        </w:rPr>
        <w:t xml:space="preserve"> Pan(i) planuje prowadzić działalność</w:t>
      </w:r>
      <w:r w:rsidR="00141003" w:rsidRPr="00B95763">
        <w:rPr>
          <w:rFonts w:ascii="Arial" w:hAnsi="Arial"/>
        </w:rPr>
        <w:t xml:space="preserve"> gospodarczą</w:t>
      </w:r>
      <w:r w:rsidR="00BD79B7" w:rsidRPr="00B95763">
        <w:rPr>
          <w:rFonts w:ascii="Arial" w:hAnsi="Arial"/>
        </w:rPr>
        <w:t xml:space="preserve">. Proszę opisać </w:t>
      </w:r>
      <w:r w:rsidR="006F10C3" w:rsidRPr="00B95763">
        <w:rPr>
          <w:rFonts w:ascii="Arial" w:hAnsi="Arial"/>
        </w:rPr>
        <w:t xml:space="preserve">np. </w:t>
      </w:r>
      <w:r w:rsidR="00BD79B7" w:rsidRPr="00B95763">
        <w:rPr>
          <w:rFonts w:ascii="Arial" w:hAnsi="Arial"/>
        </w:rPr>
        <w:t>liczbę, formę i rozmiar działania, usytuowanie i stosowne cen</w:t>
      </w:r>
      <w:r w:rsidR="00141003" w:rsidRPr="00B95763">
        <w:rPr>
          <w:rFonts w:ascii="Arial" w:hAnsi="Arial"/>
        </w:rPr>
        <w:t>y. Jak wygląda nasycenie rynku.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BD79B7" w:rsidRPr="00B95763" w14:paraId="7AE33CB2" w14:textId="77777777">
        <w:trPr>
          <w:trHeight w:val="315"/>
        </w:trPr>
        <w:tc>
          <w:tcPr>
            <w:tcW w:w="9498" w:type="dxa"/>
            <w:tcBorders>
              <w:bottom w:val="single" w:sz="4" w:space="0" w:color="000000"/>
            </w:tcBorders>
            <w:vAlign w:val="bottom"/>
          </w:tcPr>
          <w:p w14:paraId="55DC2E26" w14:textId="77777777" w:rsidR="00BD79B7" w:rsidRPr="00B95763" w:rsidRDefault="00BD79B7" w:rsidP="004D7F0F">
            <w:pPr>
              <w:tabs>
                <w:tab w:val="left" w:pos="284"/>
              </w:tabs>
              <w:snapToGri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BD79B7" w:rsidRPr="00B95763" w14:paraId="5EAD9BA4" w14:textId="77777777">
        <w:trPr>
          <w:trHeight w:val="268"/>
        </w:trPr>
        <w:tc>
          <w:tcPr>
            <w:tcW w:w="9498" w:type="dxa"/>
            <w:tcBorders>
              <w:bottom w:val="single" w:sz="4" w:space="0" w:color="000000"/>
            </w:tcBorders>
            <w:vAlign w:val="bottom"/>
          </w:tcPr>
          <w:p w14:paraId="7A9C7125" w14:textId="77777777" w:rsidR="00BD79B7" w:rsidRPr="00B95763" w:rsidRDefault="00BD79B7" w:rsidP="004D7F0F">
            <w:pPr>
              <w:tabs>
                <w:tab w:val="left" w:pos="284"/>
              </w:tabs>
              <w:snapToGri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BD79B7" w:rsidRPr="00B95763" w14:paraId="2CF1A2EC" w14:textId="77777777">
        <w:trPr>
          <w:trHeight w:val="268"/>
        </w:trPr>
        <w:tc>
          <w:tcPr>
            <w:tcW w:w="9498" w:type="dxa"/>
            <w:tcBorders>
              <w:bottom w:val="single" w:sz="4" w:space="0" w:color="000000"/>
            </w:tcBorders>
            <w:vAlign w:val="bottom"/>
          </w:tcPr>
          <w:p w14:paraId="4538BE84" w14:textId="77777777" w:rsidR="00BD79B7" w:rsidRPr="00B95763" w:rsidRDefault="00BD79B7" w:rsidP="004D7F0F">
            <w:pPr>
              <w:tabs>
                <w:tab w:val="left" w:pos="284"/>
              </w:tabs>
              <w:snapToGri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BD79B7" w:rsidRPr="00B95763" w14:paraId="3006475E" w14:textId="77777777">
        <w:trPr>
          <w:trHeight w:val="271"/>
        </w:trPr>
        <w:tc>
          <w:tcPr>
            <w:tcW w:w="9498" w:type="dxa"/>
            <w:tcBorders>
              <w:bottom w:val="single" w:sz="4" w:space="0" w:color="000000"/>
            </w:tcBorders>
            <w:vAlign w:val="bottom"/>
          </w:tcPr>
          <w:p w14:paraId="4D0410D3" w14:textId="77777777" w:rsidR="00BD79B7" w:rsidRPr="00B95763" w:rsidRDefault="00BD79B7" w:rsidP="004D7F0F">
            <w:pPr>
              <w:tabs>
                <w:tab w:val="left" w:pos="284"/>
              </w:tabs>
              <w:snapToGri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BD79B7" w:rsidRPr="00B95763" w14:paraId="442A4972" w14:textId="77777777">
        <w:trPr>
          <w:trHeight w:val="289"/>
        </w:trPr>
        <w:tc>
          <w:tcPr>
            <w:tcW w:w="9498" w:type="dxa"/>
            <w:tcBorders>
              <w:bottom w:val="single" w:sz="4" w:space="0" w:color="000000"/>
            </w:tcBorders>
            <w:vAlign w:val="bottom"/>
          </w:tcPr>
          <w:p w14:paraId="7BECBD62" w14:textId="77777777" w:rsidR="00BD79B7" w:rsidRPr="00B95763" w:rsidRDefault="00BD79B7" w:rsidP="004D7F0F">
            <w:pPr>
              <w:tabs>
                <w:tab w:val="left" w:pos="284"/>
              </w:tabs>
              <w:snapToGri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</w:tbl>
    <w:p w14:paraId="2550632C" w14:textId="77777777" w:rsidR="00BD79B7" w:rsidRPr="00B95763" w:rsidRDefault="00904847" w:rsidP="00BD79B7">
      <w:pPr>
        <w:tabs>
          <w:tab w:val="left" w:pos="426"/>
          <w:tab w:val="left" w:pos="1134"/>
        </w:tabs>
        <w:ind w:left="426" w:hanging="426"/>
        <w:rPr>
          <w:rFonts w:ascii="Arial" w:hAnsi="Arial"/>
        </w:rPr>
      </w:pPr>
      <w:r w:rsidRPr="00B95763">
        <w:rPr>
          <w:rFonts w:ascii="Arial" w:hAnsi="Arial"/>
          <w:b/>
        </w:rPr>
        <w:t>4</w:t>
      </w:r>
      <w:r w:rsidR="00BD79B7" w:rsidRPr="00B95763">
        <w:rPr>
          <w:rFonts w:ascii="Arial" w:hAnsi="Arial"/>
          <w:b/>
        </w:rPr>
        <w:t>.</w:t>
      </w:r>
      <w:r w:rsidR="00BD79B7" w:rsidRPr="00B95763">
        <w:rPr>
          <w:rFonts w:ascii="Arial" w:hAnsi="Arial"/>
        </w:rPr>
        <w:tab/>
        <w:t>Czy istnieje możliwość przewagi Pana(i) nad konkurencją (podać przykłady oraz trudne do pokonania  zagrożenia ) 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BD79B7" w:rsidRPr="00B95763" w14:paraId="529C81D6" w14:textId="77777777">
        <w:trPr>
          <w:trHeight w:val="397"/>
        </w:trPr>
        <w:tc>
          <w:tcPr>
            <w:tcW w:w="9498" w:type="dxa"/>
            <w:tcBorders>
              <w:bottom w:val="single" w:sz="4" w:space="0" w:color="000000"/>
            </w:tcBorders>
            <w:vAlign w:val="bottom"/>
          </w:tcPr>
          <w:p w14:paraId="17F950C6" w14:textId="77777777" w:rsidR="00BD79B7" w:rsidRPr="00B95763" w:rsidRDefault="00BD79B7" w:rsidP="004D7F0F">
            <w:pPr>
              <w:tabs>
                <w:tab w:val="left" w:pos="284"/>
              </w:tabs>
              <w:snapToGri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BD79B7" w:rsidRPr="00B95763" w14:paraId="4F298EA2" w14:textId="77777777">
        <w:trPr>
          <w:trHeight w:val="310"/>
        </w:trPr>
        <w:tc>
          <w:tcPr>
            <w:tcW w:w="9498" w:type="dxa"/>
            <w:tcBorders>
              <w:bottom w:val="single" w:sz="4" w:space="0" w:color="000000"/>
            </w:tcBorders>
            <w:vAlign w:val="bottom"/>
          </w:tcPr>
          <w:p w14:paraId="592DDAA3" w14:textId="77777777" w:rsidR="00BD79B7" w:rsidRPr="00B95763" w:rsidRDefault="00BD79B7" w:rsidP="004D7F0F">
            <w:pPr>
              <w:tabs>
                <w:tab w:val="left" w:pos="284"/>
              </w:tabs>
              <w:snapToGri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BD79B7" w:rsidRPr="00B95763" w14:paraId="426D0F61" w14:textId="77777777">
        <w:trPr>
          <w:trHeight w:val="258"/>
        </w:trPr>
        <w:tc>
          <w:tcPr>
            <w:tcW w:w="9498" w:type="dxa"/>
            <w:tcBorders>
              <w:bottom w:val="single" w:sz="4" w:space="0" w:color="000000"/>
            </w:tcBorders>
            <w:vAlign w:val="bottom"/>
          </w:tcPr>
          <w:p w14:paraId="0851BA84" w14:textId="77777777" w:rsidR="00BD79B7" w:rsidRPr="00B95763" w:rsidRDefault="00BD79B7" w:rsidP="004D7F0F">
            <w:pPr>
              <w:tabs>
                <w:tab w:val="left" w:pos="284"/>
              </w:tabs>
              <w:snapToGri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BD79B7" w:rsidRPr="00B95763" w14:paraId="5E970F66" w14:textId="77777777">
        <w:trPr>
          <w:trHeight w:val="275"/>
        </w:trPr>
        <w:tc>
          <w:tcPr>
            <w:tcW w:w="9498" w:type="dxa"/>
            <w:tcBorders>
              <w:bottom w:val="single" w:sz="4" w:space="0" w:color="000000"/>
            </w:tcBorders>
            <w:vAlign w:val="bottom"/>
          </w:tcPr>
          <w:p w14:paraId="6CF3C345" w14:textId="77777777" w:rsidR="00BD79B7" w:rsidRPr="00B95763" w:rsidRDefault="00BD79B7" w:rsidP="004D7F0F">
            <w:pPr>
              <w:tabs>
                <w:tab w:val="left" w:pos="284"/>
              </w:tabs>
              <w:snapToGri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</w:tbl>
    <w:p w14:paraId="64369418" w14:textId="77777777" w:rsidR="00904847" w:rsidRPr="00B95763" w:rsidRDefault="00904847" w:rsidP="00904847">
      <w:pPr>
        <w:tabs>
          <w:tab w:val="left" w:pos="426"/>
          <w:tab w:val="left" w:pos="1134"/>
        </w:tabs>
      </w:pPr>
      <w:r w:rsidRPr="00B95763">
        <w:rPr>
          <w:rFonts w:ascii="Arial" w:hAnsi="Arial"/>
          <w:b/>
        </w:rPr>
        <w:t>5</w:t>
      </w:r>
      <w:r w:rsidRPr="00B95763">
        <w:rPr>
          <w:rFonts w:ascii="Arial" w:hAnsi="Arial"/>
        </w:rPr>
        <w:t>.</w:t>
      </w:r>
      <w:r w:rsidRPr="00B95763">
        <w:rPr>
          <w:rFonts w:ascii="Arial" w:hAnsi="Arial"/>
        </w:rPr>
        <w:tab/>
        <w:t>Czy będzie Pan(i) zatrudniał(a) pracowników, jeżeli tak - ile osób, na jakich stanowiskach.</w:t>
      </w:r>
      <w:r w:rsidRPr="00B95763">
        <w:tab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904847" w:rsidRPr="00B95763" w14:paraId="499B614C" w14:textId="77777777">
        <w:trPr>
          <w:trHeight w:val="397"/>
        </w:trPr>
        <w:tc>
          <w:tcPr>
            <w:tcW w:w="9498" w:type="dxa"/>
            <w:tcBorders>
              <w:bottom w:val="single" w:sz="4" w:space="0" w:color="000000"/>
            </w:tcBorders>
            <w:vAlign w:val="bottom"/>
          </w:tcPr>
          <w:p w14:paraId="1CDC46F8" w14:textId="77777777" w:rsidR="00904847" w:rsidRPr="00B95763" w:rsidRDefault="00904847" w:rsidP="004D7F0F">
            <w:pPr>
              <w:tabs>
                <w:tab w:val="left" w:pos="284"/>
              </w:tabs>
              <w:snapToGri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</w:tbl>
    <w:p w14:paraId="68F08C34" w14:textId="77777777" w:rsidR="00904847" w:rsidRPr="00B95763" w:rsidRDefault="00904847" w:rsidP="00904847">
      <w:pPr>
        <w:tabs>
          <w:tab w:val="left" w:pos="284"/>
          <w:tab w:val="left" w:pos="1134"/>
        </w:tabs>
        <w:ind w:left="284" w:hanging="284"/>
        <w:rPr>
          <w:rFonts w:ascii="Arial" w:hAnsi="Arial"/>
          <w:b/>
        </w:rPr>
      </w:pPr>
    </w:p>
    <w:p w14:paraId="6F3FA0CC" w14:textId="77777777" w:rsidR="00904847" w:rsidRPr="00B95763" w:rsidRDefault="00904847" w:rsidP="00904847">
      <w:pPr>
        <w:tabs>
          <w:tab w:val="left" w:pos="426"/>
          <w:tab w:val="left" w:pos="1134"/>
        </w:tabs>
        <w:ind w:left="426" w:hanging="426"/>
        <w:rPr>
          <w:rFonts w:ascii="Arial" w:hAnsi="Arial"/>
        </w:rPr>
      </w:pPr>
      <w:r w:rsidRPr="00B95763">
        <w:rPr>
          <w:rFonts w:ascii="Arial" w:hAnsi="Arial"/>
          <w:b/>
        </w:rPr>
        <w:t>6.</w:t>
      </w:r>
      <w:r w:rsidRPr="00B95763">
        <w:rPr>
          <w:rFonts w:ascii="Arial" w:hAnsi="Arial"/>
        </w:rPr>
        <w:tab/>
        <w:t>Czy zamierza Pan(i) reklamować swoją działalność, jeśli tak - w jakiej formie: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904847" w:rsidRPr="00B95763" w14:paraId="20F8B80E" w14:textId="77777777">
        <w:trPr>
          <w:trHeight w:val="274"/>
        </w:trPr>
        <w:tc>
          <w:tcPr>
            <w:tcW w:w="9498" w:type="dxa"/>
            <w:tcBorders>
              <w:bottom w:val="single" w:sz="4" w:space="0" w:color="000000"/>
            </w:tcBorders>
            <w:vAlign w:val="bottom"/>
          </w:tcPr>
          <w:p w14:paraId="7708A040" w14:textId="77777777" w:rsidR="00904847" w:rsidRPr="00B95763" w:rsidRDefault="00904847" w:rsidP="004D7F0F">
            <w:pPr>
              <w:tabs>
                <w:tab w:val="left" w:pos="284"/>
              </w:tabs>
              <w:snapToGri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904847" w:rsidRPr="00B95763" w14:paraId="6E4F69F2" w14:textId="77777777">
        <w:trPr>
          <w:trHeight w:val="267"/>
        </w:trPr>
        <w:tc>
          <w:tcPr>
            <w:tcW w:w="9498" w:type="dxa"/>
            <w:tcBorders>
              <w:bottom w:val="single" w:sz="4" w:space="0" w:color="000000"/>
            </w:tcBorders>
            <w:vAlign w:val="bottom"/>
          </w:tcPr>
          <w:p w14:paraId="00B9ADDB" w14:textId="77777777" w:rsidR="00904847" w:rsidRPr="00B95763" w:rsidRDefault="00904847" w:rsidP="004D7F0F">
            <w:pPr>
              <w:tabs>
                <w:tab w:val="left" w:pos="284"/>
              </w:tabs>
              <w:snapToGri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</w:tbl>
    <w:p w14:paraId="77A05C60" w14:textId="77777777" w:rsidR="00904847" w:rsidRPr="00B95763" w:rsidRDefault="00904847" w:rsidP="00904847">
      <w:pPr>
        <w:tabs>
          <w:tab w:val="left" w:pos="284"/>
          <w:tab w:val="left" w:pos="1134"/>
        </w:tabs>
        <w:ind w:left="284" w:hanging="284"/>
        <w:rPr>
          <w:rFonts w:ascii="Arial" w:hAnsi="Arial"/>
          <w:b/>
        </w:rPr>
      </w:pPr>
    </w:p>
    <w:p w14:paraId="5E04D72B" w14:textId="77777777" w:rsidR="00BD79B7" w:rsidRPr="00B95763" w:rsidRDefault="00BD79B7">
      <w:pPr>
        <w:tabs>
          <w:tab w:val="left" w:pos="284"/>
          <w:tab w:val="left" w:pos="1134"/>
        </w:tabs>
        <w:jc w:val="both"/>
        <w:rPr>
          <w:rFonts w:ascii="Arial" w:hAnsi="Arial"/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4"/>
        <w:gridCol w:w="4531"/>
        <w:gridCol w:w="4683"/>
      </w:tblGrid>
      <w:tr w:rsidR="00430124" w:rsidRPr="00B95763" w14:paraId="6D3F55D2" w14:textId="77777777">
        <w:trPr>
          <w:trHeight w:val="337"/>
        </w:trPr>
        <w:tc>
          <w:tcPr>
            <w:tcW w:w="284" w:type="dxa"/>
            <w:vAlign w:val="bottom"/>
          </w:tcPr>
          <w:p w14:paraId="7ABF760B" w14:textId="77777777" w:rsidR="00430124" w:rsidRPr="00B95763" w:rsidRDefault="00904847">
            <w:pPr>
              <w:snapToGrid w:val="0"/>
              <w:ind w:left="-108"/>
              <w:rPr>
                <w:rFonts w:ascii="Arial" w:hAnsi="Arial"/>
                <w:b/>
              </w:rPr>
            </w:pPr>
            <w:r w:rsidRPr="00B95763">
              <w:rPr>
                <w:rFonts w:ascii="Arial" w:hAnsi="Arial"/>
                <w:b/>
              </w:rPr>
              <w:t>7</w:t>
            </w:r>
            <w:r w:rsidR="00430124" w:rsidRPr="00B95763">
              <w:rPr>
                <w:rFonts w:ascii="Arial" w:hAnsi="Arial"/>
                <w:b/>
              </w:rPr>
              <w:t>.</w:t>
            </w:r>
          </w:p>
        </w:tc>
        <w:tc>
          <w:tcPr>
            <w:tcW w:w="4531" w:type="dxa"/>
            <w:vAlign w:val="bottom"/>
          </w:tcPr>
          <w:p w14:paraId="1E2073A4" w14:textId="77777777" w:rsidR="00430124" w:rsidRPr="00B95763" w:rsidRDefault="00430124">
            <w:pPr>
              <w:snapToGrid w:val="0"/>
              <w:ind w:left="-108"/>
              <w:rPr>
                <w:rFonts w:ascii="Arial" w:hAnsi="Arial"/>
              </w:rPr>
            </w:pPr>
            <w:r w:rsidRPr="00B95763">
              <w:rPr>
                <w:rFonts w:ascii="Arial" w:hAnsi="Arial"/>
              </w:rPr>
              <w:t xml:space="preserve">Przewidywany termin podjęcia działalności </w:t>
            </w:r>
          </w:p>
        </w:tc>
        <w:tc>
          <w:tcPr>
            <w:tcW w:w="4683" w:type="dxa"/>
            <w:tcBorders>
              <w:bottom w:val="single" w:sz="4" w:space="0" w:color="000000"/>
            </w:tcBorders>
            <w:vAlign w:val="bottom"/>
          </w:tcPr>
          <w:p w14:paraId="5E0126EE" w14:textId="77777777" w:rsidR="00430124" w:rsidRPr="00B95763" w:rsidRDefault="00430124">
            <w:pPr>
              <w:snapToGrid w:val="0"/>
              <w:rPr>
                <w:rFonts w:ascii="Arial" w:hAnsi="Arial"/>
                <w:b/>
              </w:rPr>
            </w:pPr>
          </w:p>
        </w:tc>
      </w:tr>
    </w:tbl>
    <w:p w14:paraId="31CC3F91" w14:textId="77777777" w:rsidR="00430124" w:rsidRPr="00B95763" w:rsidRDefault="00430124">
      <w:pPr>
        <w:tabs>
          <w:tab w:val="left" w:pos="284"/>
          <w:tab w:val="left" w:pos="1134"/>
        </w:tabs>
        <w:ind w:left="284" w:hanging="284"/>
        <w:rPr>
          <w:rFonts w:ascii="Arial" w:hAnsi="Arial"/>
          <w:b/>
        </w:rPr>
      </w:pPr>
    </w:p>
    <w:p w14:paraId="03AF7545" w14:textId="77777777" w:rsidR="00430124" w:rsidRPr="00B95763" w:rsidRDefault="00904847">
      <w:pPr>
        <w:tabs>
          <w:tab w:val="left" w:pos="284"/>
          <w:tab w:val="left" w:pos="1134"/>
        </w:tabs>
        <w:ind w:left="284" w:hanging="284"/>
        <w:rPr>
          <w:rFonts w:ascii="Arial" w:hAnsi="Arial"/>
        </w:rPr>
      </w:pPr>
      <w:r w:rsidRPr="00B95763">
        <w:rPr>
          <w:rFonts w:ascii="Arial" w:hAnsi="Arial"/>
          <w:b/>
        </w:rPr>
        <w:t>8</w:t>
      </w:r>
      <w:r w:rsidR="00430124" w:rsidRPr="00B95763">
        <w:rPr>
          <w:rFonts w:ascii="Arial" w:hAnsi="Arial"/>
          <w:b/>
        </w:rPr>
        <w:t>.</w:t>
      </w:r>
      <w:r w:rsidR="00430124" w:rsidRPr="00B95763">
        <w:rPr>
          <w:rFonts w:ascii="Arial" w:hAnsi="Arial"/>
        </w:rPr>
        <w:tab/>
        <w:t xml:space="preserve">Miejsce  </w:t>
      </w:r>
      <w:r w:rsidR="00394B75" w:rsidRPr="00B95763">
        <w:rPr>
          <w:rFonts w:ascii="Arial" w:hAnsi="Arial"/>
        </w:rPr>
        <w:t xml:space="preserve">zarejestrowania / </w:t>
      </w:r>
      <w:r w:rsidR="00430124" w:rsidRPr="00B95763">
        <w:rPr>
          <w:rFonts w:ascii="Arial" w:hAnsi="Arial"/>
        </w:rPr>
        <w:t>wykonywan</w:t>
      </w:r>
      <w:r w:rsidR="00394B75" w:rsidRPr="00B95763">
        <w:rPr>
          <w:rFonts w:ascii="Arial" w:hAnsi="Arial"/>
        </w:rPr>
        <w:t>ia  działalności  gospodarczej (podać adres)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430124" w:rsidRPr="00B95763" w14:paraId="19116ECC" w14:textId="77777777">
        <w:trPr>
          <w:trHeight w:val="233"/>
        </w:trPr>
        <w:tc>
          <w:tcPr>
            <w:tcW w:w="9498" w:type="dxa"/>
            <w:tcBorders>
              <w:bottom w:val="single" w:sz="4" w:space="0" w:color="000000"/>
            </w:tcBorders>
            <w:vAlign w:val="bottom"/>
          </w:tcPr>
          <w:p w14:paraId="7D329880" w14:textId="77777777" w:rsidR="00430124" w:rsidRPr="00B95763" w:rsidRDefault="00430124">
            <w:pPr>
              <w:tabs>
                <w:tab w:val="left" w:pos="284"/>
              </w:tabs>
              <w:snapToGri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430124" w:rsidRPr="00B95763" w14:paraId="0754A045" w14:textId="77777777">
        <w:trPr>
          <w:trHeight w:val="258"/>
        </w:trPr>
        <w:tc>
          <w:tcPr>
            <w:tcW w:w="9498" w:type="dxa"/>
            <w:tcBorders>
              <w:bottom w:val="single" w:sz="4" w:space="0" w:color="000000"/>
            </w:tcBorders>
            <w:vAlign w:val="bottom"/>
          </w:tcPr>
          <w:p w14:paraId="4CD44B2B" w14:textId="77777777" w:rsidR="00430124" w:rsidRPr="00B95763" w:rsidRDefault="00430124">
            <w:pPr>
              <w:tabs>
                <w:tab w:val="left" w:pos="284"/>
              </w:tabs>
              <w:snapToGri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</w:tbl>
    <w:p w14:paraId="54951CE7" w14:textId="77777777" w:rsidR="00430124" w:rsidRPr="00B95763" w:rsidRDefault="00430124">
      <w:pPr>
        <w:tabs>
          <w:tab w:val="left" w:pos="284"/>
          <w:tab w:val="left" w:pos="1134"/>
        </w:tabs>
        <w:ind w:left="284" w:hanging="284"/>
        <w:rPr>
          <w:rFonts w:ascii="Arial" w:hAnsi="Arial"/>
          <w:b/>
        </w:rPr>
      </w:pPr>
    </w:p>
    <w:p w14:paraId="7782BFB4" w14:textId="77777777" w:rsidR="00430124" w:rsidRPr="00B95763" w:rsidRDefault="00904847">
      <w:pPr>
        <w:tabs>
          <w:tab w:val="left" w:pos="284"/>
          <w:tab w:val="left" w:pos="1134"/>
        </w:tabs>
        <w:ind w:left="284" w:hanging="284"/>
        <w:rPr>
          <w:rFonts w:ascii="Arial" w:hAnsi="Arial"/>
        </w:rPr>
      </w:pPr>
      <w:r w:rsidRPr="00B95763">
        <w:rPr>
          <w:rFonts w:ascii="Arial" w:hAnsi="Arial"/>
          <w:b/>
        </w:rPr>
        <w:t>9</w:t>
      </w:r>
      <w:r w:rsidR="00430124" w:rsidRPr="00B95763">
        <w:rPr>
          <w:rFonts w:ascii="Arial" w:hAnsi="Arial"/>
        </w:rPr>
        <w:t>.  Forma prawna planowanej działalności gospodarczej: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430124" w:rsidRPr="00B95763" w14:paraId="42A3A37D" w14:textId="77777777">
        <w:trPr>
          <w:trHeight w:val="261"/>
        </w:trPr>
        <w:tc>
          <w:tcPr>
            <w:tcW w:w="9498" w:type="dxa"/>
            <w:tcBorders>
              <w:bottom w:val="single" w:sz="4" w:space="0" w:color="000000"/>
            </w:tcBorders>
            <w:vAlign w:val="bottom"/>
          </w:tcPr>
          <w:p w14:paraId="6E014AE8" w14:textId="77777777" w:rsidR="00430124" w:rsidRPr="00B95763" w:rsidRDefault="00430124">
            <w:pPr>
              <w:tabs>
                <w:tab w:val="left" w:pos="284"/>
              </w:tabs>
              <w:snapToGrid w:val="0"/>
              <w:rPr>
                <w:sz w:val="18"/>
                <w:szCs w:val="18"/>
              </w:rPr>
            </w:pPr>
            <w:r w:rsidRPr="00B95763">
              <w:rPr>
                <w:sz w:val="18"/>
                <w:szCs w:val="18"/>
              </w:rPr>
              <w:tab/>
            </w:r>
          </w:p>
        </w:tc>
      </w:tr>
    </w:tbl>
    <w:p w14:paraId="1AC3B9F8" w14:textId="77777777" w:rsidR="00430124" w:rsidRPr="00B95763" w:rsidRDefault="00430124">
      <w:pPr>
        <w:tabs>
          <w:tab w:val="left" w:pos="284"/>
          <w:tab w:val="left" w:pos="1134"/>
        </w:tabs>
        <w:ind w:left="284" w:hanging="284"/>
        <w:rPr>
          <w:rFonts w:ascii="Arial" w:hAnsi="Arial"/>
          <w:b/>
        </w:rPr>
      </w:pPr>
    </w:p>
    <w:p w14:paraId="61C2247A" w14:textId="77777777" w:rsidR="00430124" w:rsidRPr="00B95763" w:rsidRDefault="00347D70" w:rsidP="003F7B66">
      <w:pPr>
        <w:tabs>
          <w:tab w:val="left" w:pos="284"/>
          <w:tab w:val="left" w:pos="1134"/>
        </w:tabs>
        <w:ind w:left="284" w:hanging="284"/>
        <w:jc w:val="both"/>
        <w:rPr>
          <w:rFonts w:ascii="Arial" w:hAnsi="Arial"/>
        </w:rPr>
      </w:pPr>
      <w:r w:rsidRPr="00B95763">
        <w:rPr>
          <w:rFonts w:ascii="Arial" w:hAnsi="Arial"/>
          <w:b/>
        </w:rPr>
        <w:t>1</w:t>
      </w:r>
      <w:r w:rsidR="00904847" w:rsidRPr="00B95763">
        <w:rPr>
          <w:rFonts w:ascii="Arial" w:hAnsi="Arial"/>
          <w:b/>
        </w:rPr>
        <w:t>0</w:t>
      </w:r>
      <w:r w:rsidR="00430124" w:rsidRPr="00B95763">
        <w:rPr>
          <w:rFonts w:ascii="Arial" w:hAnsi="Arial"/>
        </w:rPr>
        <w:t>. Podjęte działania na rzecz rozpoczęcia działalności gospodarczej dotyczące w szczególności pozyskania lokalu, uzyskania niezbędnych pozwoleń oraz odbycia szkoleń :</w:t>
      </w:r>
    </w:p>
    <w:p w14:paraId="6FFE3DCD" w14:textId="77777777" w:rsidR="00430124" w:rsidRPr="00B95763" w:rsidRDefault="00430124">
      <w:pPr>
        <w:tabs>
          <w:tab w:val="left" w:pos="284"/>
          <w:tab w:val="left" w:pos="1134"/>
        </w:tabs>
        <w:jc w:val="both"/>
        <w:rPr>
          <w:rFonts w:ascii="Arial" w:hAnsi="Arial"/>
          <w:sz w:val="10"/>
          <w:szCs w:val="10"/>
        </w:rPr>
      </w:pPr>
    </w:p>
    <w:p w14:paraId="0795C761" w14:textId="77777777" w:rsidR="00430124" w:rsidRPr="00B95763" w:rsidRDefault="00430124">
      <w:pPr>
        <w:tabs>
          <w:tab w:val="left" w:pos="284"/>
        </w:tabs>
        <w:jc w:val="both"/>
        <w:rPr>
          <w:rFonts w:ascii="Arial" w:hAnsi="Arial"/>
        </w:rPr>
      </w:pPr>
      <w:r w:rsidRPr="00B95763">
        <w:rPr>
          <w:rFonts w:ascii="Arial" w:hAnsi="Arial"/>
          <w:b/>
          <w:position w:val="-18"/>
        </w:rPr>
        <w:tab/>
      </w:r>
      <w:r w:rsidR="00347D70" w:rsidRPr="00B95763">
        <w:rPr>
          <w:rFonts w:ascii="Arial" w:hAnsi="Arial"/>
          <w:b/>
          <w:position w:val="-18"/>
        </w:rPr>
        <w:t>1</w:t>
      </w:r>
      <w:r w:rsidR="00904847" w:rsidRPr="00B95763">
        <w:rPr>
          <w:rFonts w:ascii="Arial" w:hAnsi="Arial"/>
          <w:b/>
          <w:position w:val="-18"/>
        </w:rPr>
        <w:t>0</w:t>
      </w:r>
      <w:r w:rsidRPr="00B95763">
        <w:rPr>
          <w:rFonts w:ascii="Arial" w:hAnsi="Arial"/>
          <w:position w:val="-18"/>
        </w:rPr>
        <w:t>.</w:t>
      </w:r>
      <w:r w:rsidRPr="00B95763">
        <w:rPr>
          <w:rFonts w:ascii="Arial" w:hAnsi="Arial"/>
          <w:b/>
          <w:position w:val="-18"/>
        </w:rPr>
        <w:t>1</w:t>
      </w:r>
      <w:r w:rsidRPr="00B95763">
        <w:rPr>
          <w:rFonts w:ascii="Arial" w:hAnsi="Arial"/>
          <w:position w:val="-18"/>
        </w:rPr>
        <w:t xml:space="preserve">  </w:t>
      </w:r>
      <w:r w:rsidRPr="00B95763">
        <w:rPr>
          <w:rFonts w:ascii="Arial" w:hAnsi="Arial"/>
          <w:b/>
          <w:position w:val="-18"/>
        </w:rPr>
        <w:t>Forma prawna własności obiektu</w:t>
      </w:r>
      <w:r w:rsidR="00E46517" w:rsidRPr="00B95763">
        <w:rPr>
          <w:rFonts w:ascii="Arial" w:hAnsi="Arial"/>
          <w:b/>
          <w:position w:val="-18"/>
        </w:rPr>
        <w:t>, w którym będzie zarejestrowana działalność</w:t>
      </w:r>
      <w:r w:rsidRPr="00B95763">
        <w:rPr>
          <w:rFonts w:ascii="Arial" w:hAnsi="Arial"/>
          <w:b/>
          <w:position w:val="-18"/>
        </w:rPr>
        <w:t>:</w:t>
      </w:r>
      <w:r w:rsidRPr="00B95763">
        <w:rPr>
          <w:rFonts w:ascii="Arial" w:hAnsi="Arial"/>
        </w:rPr>
        <w:tab/>
      </w:r>
    </w:p>
    <w:tbl>
      <w:tblPr>
        <w:tblW w:w="9143" w:type="dxa"/>
        <w:tblInd w:w="463" w:type="dxa"/>
        <w:tblLayout w:type="fixed"/>
        <w:tblLook w:val="0000" w:firstRow="0" w:lastRow="0" w:firstColumn="0" w:lastColumn="0" w:noHBand="0" w:noVBand="0"/>
      </w:tblPr>
      <w:tblGrid>
        <w:gridCol w:w="354"/>
        <w:gridCol w:w="1134"/>
        <w:gridCol w:w="2268"/>
        <w:gridCol w:w="728"/>
        <w:gridCol w:w="1398"/>
        <w:gridCol w:w="83"/>
        <w:gridCol w:w="2468"/>
        <w:gridCol w:w="83"/>
        <w:gridCol w:w="627"/>
      </w:tblGrid>
      <w:tr w:rsidR="00430124" w:rsidRPr="00B95763" w14:paraId="7A1BE9BD" w14:textId="77777777">
        <w:trPr>
          <w:trHeight w:val="340"/>
        </w:trPr>
        <w:tc>
          <w:tcPr>
            <w:tcW w:w="354" w:type="dxa"/>
            <w:vAlign w:val="bottom"/>
          </w:tcPr>
          <w:p w14:paraId="180E88EA" w14:textId="77777777" w:rsidR="00430124" w:rsidRPr="00B95763" w:rsidRDefault="00430124">
            <w:pPr>
              <w:snapToGrid w:val="0"/>
              <w:ind w:left="-179"/>
              <w:rPr>
                <w:rFonts w:ascii="Arial" w:hAnsi="Arial"/>
                <w:b/>
              </w:rPr>
            </w:pPr>
            <w:r w:rsidRPr="00B95763">
              <w:rPr>
                <w:rFonts w:ascii="Arial" w:hAnsi="Arial"/>
                <w:b/>
              </w:rPr>
              <w:t xml:space="preserve">  a)</w:t>
            </w:r>
          </w:p>
        </w:tc>
        <w:tc>
          <w:tcPr>
            <w:tcW w:w="1134" w:type="dxa"/>
            <w:vAlign w:val="bottom"/>
          </w:tcPr>
          <w:p w14:paraId="00A74716" w14:textId="77777777" w:rsidR="00430124" w:rsidRPr="00B95763" w:rsidRDefault="00040AD0">
            <w:pPr>
              <w:snapToGrid w:val="0"/>
              <w:ind w:left="-108"/>
              <w:rPr>
                <w:rFonts w:ascii="Arial" w:hAnsi="Arial"/>
              </w:rPr>
            </w:pPr>
            <w:r w:rsidRPr="00B95763">
              <w:rPr>
                <w:rFonts w:ascii="Arial" w:hAnsi="Arial"/>
                <w:b/>
              </w:rPr>
              <w:t xml:space="preserve">  </w:t>
            </w:r>
            <w:r w:rsidR="00430124" w:rsidRPr="00B95763">
              <w:rPr>
                <w:rFonts w:ascii="Arial" w:hAnsi="Arial"/>
                <w:b/>
              </w:rPr>
              <w:t>własność</w:t>
            </w:r>
            <w:r w:rsidR="00430124" w:rsidRPr="00B95763">
              <w:rPr>
                <w:rFonts w:ascii="Arial" w:hAnsi="Arial"/>
              </w:rPr>
              <w:t xml:space="preserve"> </w:t>
            </w:r>
          </w:p>
        </w:tc>
        <w:tc>
          <w:tcPr>
            <w:tcW w:w="2996" w:type="dxa"/>
            <w:gridSpan w:val="2"/>
            <w:vAlign w:val="bottom"/>
          </w:tcPr>
          <w:p w14:paraId="2C5ED4CF" w14:textId="77777777" w:rsidR="00430124" w:rsidRPr="00B95763" w:rsidRDefault="00430124">
            <w:pPr>
              <w:snapToGrid w:val="0"/>
              <w:rPr>
                <w:rFonts w:ascii="Arial" w:hAnsi="Arial"/>
              </w:rPr>
            </w:pPr>
            <w:r w:rsidRPr="00B95763">
              <w:rPr>
                <w:rFonts w:ascii="Arial" w:hAnsi="Arial"/>
              </w:rPr>
              <w:t>- liczba pomieszczeń</w:t>
            </w:r>
          </w:p>
        </w:tc>
        <w:tc>
          <w:tcPr>
            <w:tcW w:w="1481" w:type="dxa"/>
            <w:gridSpan w:val="2"/>
            <w:tcBorders>
              <w:bottom w:val="single" w:sz="4" w:space="0" w:color="000000"/>
            </w:tcBorders>
            <w:vAlign w:val="bottom"/>
          </w:tcPr>
          <w:p w14:paraId="4D16DD6B" w14:textId="77777777" w:rsidR="00430124" w:rsidRPr="00B95763" w:rsidRDefault="00430124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2551" w:type="dxa"/>
            <w:gridSpan w:val="2"/>
            <w:vAlign w:val="bottom"/>
          </w:tcPr>
          <w:p w14:paraId="01393D82" w14:textId="77777777" w:rsidR="00430124" w:rsidRPr="00B95763" w:rsidRDefault="00430124">
            <w:pPr>
              <w:snapToGrid w:val="0"/>
              <w:jc w:val="center"/>
              <w:rPr>
                <w:rFonts w:ascii="Arial" w:hAnsi="Arial"/>
                <w:vertAlign w:val="superscript"/>
              </w:rPr>
            </w:pPr>
            <w:r w:rsidRPr="00B95763">
              <w:rPr>
                <w:rFonts w:ascii="Arial" w:hAnsi="Arial"/>
              </w:rPr>
              <w:t>- powierzchnia w m</w:t>
            </w:r>
            <w:r w:rsidR="00E46517" w:rsidRPr="00B95763">
              <w:rPr>
                <w:rFonts w:ascii="Arial" w:hAnsi="Arial"/>
                <w:vertAlign w:val="superscript"/>
              </w:rPr>
              <w:t>2</w:t>
            </w:r>
          </w:p>
        </w:tc>
        <w:tc>
          <w:tcPr>
            <w:tcW w:w="627" w:type="dxa"/>
            <w:tcBorders>
              <w:bottom w:val="single" w:sz="4" w:space="0" w:color="000000"/>
            </w:tcBorders>
            <w:vAlign w:val="bottom"/>
          </w:tcPr>
          <w:p w14:paraId="0BF9681D" w14:textId="77777777" w:rsidR="00430124" w:rsidRPr="00B95763" w:rsidRDefault="00430124">
            <w:pPr>
              <w:snapToGrid w:val="0"/>
              <w:rPr>
                <w:rFonts w:ascii="Arial" w:hAnsi="Arial"/>
                <w:b/>
              </w:rPr>
            </w:pPr>
          </w:p>
        </w:tc>
      </w:tr>
      <w:tr w:rsidR="00057D3D" w:rsidRPr="00B95763" w14:paraId="3480809D" w14:textId="77777777">
        <w:trPr>
          <w:trHeight w:val="277"/>
        </w:trPr>
        <w:tc>
          <w:tcPr>
            <w:tcW w:w="354" w:type="dxa"/>
            <w:vAlign w:val="bottom"/>
          </w:tcPr>
          <w:p w14:paraId="1BE2EEC3" w14:textId="77777777" w:rsidR="00057D3D" w:rsidRPr="00B95763" w:rsidRDefault="00057D3D">
            <w:pPr>
              <w:snapToGrid w:val="0"/>
              <w:ind w:left="-179"/>
              <w:rPr>
                <w:rFonts w:ascii="Arial" w:hAnsi="Arial"/>
                <w:b/>
              </w:rPr>
            </w:pPr>
            <w:r w:rsidRPr="00B95763">
              <w:rPr>
                <w:rFonts w:ascii="Arial" w:hAnsi="Arial"/>
                <w:b/>
              </w:rPr>
              <w:t xml:space="preserve">  b)</w:t>
            </w:r>
          </w:p>
        </w:tc>
        <w:tc>
          <w:tcPr>
            <w:tcW w:w="8789" w:type="dxa"/>
            <w:gridSpan w:val="8"/>
            <w:vAlign w:val="bottom"/>
          </w:tcPr>
          <w:p w14:paraId="6BEE6AB5" w14:textId="77777777" w:rsidR="00057D3D" w:rsidRPr="00B95763" w:rsidRDefault="00057D3D">
            <w:pPr>
              <w:snapToGrid w:val="0"/>
              <w:rPr>
                <w:rFonts w:ascii="Arial" w:hAnsi="Arial"/>
                <w:b/>
              </w:rPr>
            </w:pPr>
            <w:r w:rsidRPr="00B95763">
              <w:rPr>
                <w:rFonts w:ascii="Arial" w:hAnsi="Arial"/>
                <w:b/>
              </w:rPr>
              <w:t xml:space="preserve">najem, dzierżawa, użyczenie </w:t>
            </w:r>
            <w:r w:rsidRPr="00B95763">
              <w:rPr>
                <w:rFonts w:ascii="Arial" w:hAnsi="Arial"/>
              </w:rPr>
              <w:t xml:space="preserve"> </w:t>
            </w:r>
            <w:r w:rsidR="00657BC6" w:rsidRPr="00B95763">
              <w:rPr>
                <w:rFonts w:ascii="Arial" w:hAnsi="Arial"/>
              </w:rPr>
              <w:t>(niepotrzebne skreślić)</w:t>
            </w:r>
          </w:p>
        </w:tc>
      </w:tr>
      <w:tr w:rsidR="00430124" w:rsidRPr="00B95763" w14:paraId="70A45BFE" w14:textId="77777777">
        <w:trPr>
          <w:trHeight w:val="268"/>
        </w:trPr>
        <w:tc>
          <w:tcPr>
            <w:tcW w:w="354" w:type="dxa"/>
            <w:vAlign w:val="bottom"/>
          </w:tcPr>
          <w:p w14:paraId="40D2DF60" w14:textId="77777777" w:rsidR="00430124" w:rsidRPr="00B95763" w:rsidRDefault="00430124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402" w:type="dxa"/>
            <w:gridSpan w:val="2"/>
            <w:vAlign w:val="bottom"/>
          </w:tcPr>
          <w:p w14:paraId="74D045A1" w14:textId="77777777" w:rsidR="00430124" w:rsidRPr="00B95763" w:rsidRDefault="00430124">
            <w:pPr>
              <w:snapToGrid w:val="0"/>
              <w:rPr>
                <w:rFonts w:ascii="Arial" w:hAnsi="Arial"/>
              </w:rPr>
            </w:pPr>
            <w:r w:rsidRPr="00B95763">
              <w:rPr>
                <w:rFonts w:ascii="Arial" w:hAnsi="Arial"/>
              </w:rPr>
              <w:t>- nazwa właściciela lokalu</w:t>
            </w:r>
          </w:p>
        </w:tc>
        <w:tc>
          <w:tcPr>
            <w:tcW w:w="5387" w:type="dxa"/>
            <w:gridSpan w:val="6"/>
            <w:tcBorders>
              <w:bottom w:val="single" w:sz="4" w:space="0" w:color="000000"/>
            </w:tcBorders>
            <w:vAlign w:val="bottom"/>
          </w:tcPr>
          <w:p w14:paraId="750C36EF" w14:textId="77777777" w:rsidR="00430124" w:rsidRPr="00B95763" w:rsidRDefault="00430124">
            <w:pPr>
              <w:snapToGrid w:val="0"/>
              <w:rPr>
                <w:rFonts w:ascii="Arial" w:hAnsi="Arial"/>
                <w:b/>
              </w:rPr>
            </w:pPr>
          </w:p>
        </w:tc>
      </w:tr>
      <w:tr w:rsidR="001B3177" w:rsidRPr="00B95763" w14:paraId="299EAEA7" w14:textId="77777777">
        <w:trPr>
          <w:trHeight w:val="268"/>
        </w:trPr>
        <w:tc>
          <w:tcPr>
            <w:tcW w:w="354" w:type="dxa"/>
            <w:vAlign w:val="bottom"/>
          </w:tcPr>
          <w:p w14:paraId="6C6A1223" w14:textId="77777777" w:rsidR="001B3177" w:rsidRPr="00B95763" w:rsidRDefault="001B3177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402" w:type="dxa"/>
            <w:gridSpan w:val="2"/>
            <w:vAlign w:val="bottom"/>
          </w:tcPr>
          <w:p w14:paraId="3C46B416" w14:textId="77777777" w:rsidR="001B3177" w:rsidRPr="00B95763" w:rsidRDefault="001B3177">
            <w:pPr>
              <w:snapToGrid w:val="0"/>
              <w:rPr>
                <w:rFonts w:ascii="Arial" w:hAnsi="Arial"/>
              </w:rPr>
            </w:pPr>
            <w:r w:rsidRPr="00B95763">
              <w:rPr>
                <w:rFonts w:ascii="Arial" w:hAnsi="Arial"/>
              </w:rPr>
              <w:t xml:space="preserve">– okres, na </w:t>
            </w:r>
            <w:r w:rsidR="006F10C3" w:rsidRPr="00B95763">
              <w:rPr>
                <w:rFonts w:ascii="Arial" w:hAnsi="Arial"/>
              </w:rPr>
              <w:t>który</w:t>
            </w:r>
            <w:r w:rsidRPr="00B95763">
              <w:rPr>
                <w:rFonts w:ascii="Arial" w:hAnsi="Arial"/>
              </w:rPr>
              <w:t xml:space="preserve"> podpisano umowę</w:t>
            </w:r>
          </w:p>
        </w:tc>
        <w:tc>
          <w:tcPr>
            <w:tcW w:w="5387" w:type="dxa"/>
            <w:gridSpan w:val="6"/>
            <w:tcBorders>
              <w:bottom w:val="single" w:sz="4" w:space="0" w:color="000000"/>
            </w:tcBorders>
            <w:vAlign w:val="bottom"/>
          </w:tcPr>
          <w:p w14:paraId="7F779511" w14:textId="77777777" w:rsidR="001B3177" w:rsidRPr="00B95763" w:rsidRDefault="001B3177">
            <w:pPr>
              <w:snapToGrid w:val="0"/>
              <w:rPr>
                <w:rFonts w:ascii="Arial" w:hAnsi="Arial"/>
                <w:b/>
              </w:rPr>
            </w:pPr>
          </w:p>
        </w:tc>
      </w:tr>
      <w:tr w:rsidR="006F10C3" w:rsidRPr="00B95763" w14:paraId="344E2537" w14:textId="77777777">
        <w:trPr>
          <w:trHeight w:val="273"/>
        </w:trPr>
        <w:tc>
          <w:tcPr>
            <w:tcW w:w="354" w:type="dxa"/>
            <w:vAlign w:val="bottom"/>
          </w:tcPr>
          <w:p w14:paraId="479F11B6" w14:textId="77777777" w:rsidR="006F10C3" w:rsidRPr="00B95763" w:rsidRDefault="006F10C3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402" w:type="dxa"/>
            <w:gridSpan w:val="2"/>
            <w:vAlign w:val="bottom"/>
          </w:tcPr>
          <w:p w14:paraId="3C77532D" w14:textId="77777777" w:rsidR="006F10C3" w:rsidRPr="00B95763" w:rsidRDefault="006F10C3">
            <w:pPr>
              <w:snapToGrid w:val="0"/>
              <w:rPr>
                <w:rFonts w:ascii="Arial" w:hAnsi="Arial"/>
              </w:rPr>
            </w:pPr>
            <w:r w:rsidRPr="00B95763">
              <w:rPr>
                <w:rFonts w:ascii="Arial" w:hAnsi="Arial"/>
              </w:rPr>
              <w:t>- wysokość czynszu miesięcznie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bottom"/>
          </w:tcPr>
          <w:p w14:paraId="48BEB9F1" w14:textId="77777777" w:rsidR="006F10C3" w:rsidRPr="00B95763" w:rsidRDefault="006F10C3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61" w:type="dxa"/>
            <w:gridSpan w:val="4"/>
            <w:tcBorders>
              <w:bottom w:val="single" w:sz="4" w:space="0" w:color="000000"/>
            </w:tcBorders>
            <w:vAlign w:val="bottom"/>
          </w:tcPr>
          <w:p w14:paraId="57F02F29" w14:textId="77777777" w:rsidR="006F10C3" w:rsidRPr="00B95763" w:rsidRDefault="006F10C3">
            <w:pPr>
              <w:snapToGrid w:val="0"/>
              <w:rPr>
                <w:rFonts w:ascii="Arial" w:hAnsi="Arial"/>
                <w:b/>
              </w:rPr>
            </w:pPr>
          </w:p>
        </w:tc>
      </w:tr>
      <w:tr w:rsidR="00430124" w:rsidRPr="00B95763" w14:paraId="3D9AABC4" w14:textId="77777777">
        <w:trPr>
          <w:trHeight w:val="290"/>
        </w:trPr>
        <w:tc>
          <w:tcPr>
            <w:tcW w:w="354" w:type="dxa"/>
            <w:vAlign w:val="bottom"/>
          </w:tcPr>
          <w:p w14:paraId="34F68958" w14:textId="77777777" w:rsidR="00430124" w:rsidRPr="00B95763" w:rsidRDefault="00430124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402" w:type="dxa"/>
            <w:gridSpan w:val="2"/>
            <w:vAlign w:val="bottom"/>
          </w:tcPr>
          <w:p w14:paraId="70FFD10E" w14:textId="77777777" w:rsidR="00430124" w:rsidRPr="00B95763" w:rsidRDefault="00430124">
            <w:pPr>
              <w:snapToGrid w:val="0"/>
              <w:rPr>
                <w:rFonts w:ascii="Arial" w:hAnsi="Arial"/>
              </w:rPr>
            </w:pPr>
            <w:r w:rsidRPr="00B95763">
              <w:rPr>
                <w:rFonts w:ascii="Arial" w:hAnsi="Arial"/>
              </w:rPr>
              <w:t>- liczba pomieszczeń</w:t>
            </w:r>
          </w:p>
        </w:tc>
        <w:tc>
          <w:tcPr>
            <w:tcW w:w="2126" w:type="dxa"/>
            <w:gridSpan w:val="2"/>
            <w:tcBorders>
              <w:bottom w:val="single" w:sz="4" w:space="0" w:color="000000"/>
            </w:tcBorders>
            <w:vAlign w:val="bottom"/>
          </w:tcPr>
          <w:p w14:paraId="2103E8FE" w14:textId="77777777" w:rsidR="00430124" w:rsidRPr="00B95763" w:rsidRDefault="00430124">
            <w:pPr>
              <w:snapToGrid w:val="0"/>
              <w:rPr>
                <w:rFonts w:ascii="Arial" w:hAnsi="Arial"/>
                <w:b/>
              </w:rPr>
            </w:pPr>
          </w:p>
        </w:tc>
        <w:tc>
          <w:tcPr>
            <w:tcW w:w="2551" w:type="dxa"/>
            <w:gridSpan w:val="2"/>
            <w:vAlign w:val="bottom"/>
          </w:tcPr>
          <w:p w14:paraId="2E0E291F" w14:textId="77777777" w:rsidR="00430124" w:rsidRPr="00B95763" w:rsidRDefault="00430124">
            <w:pPr>
              <w:snapToGrid w:val="0"/>
              <w:jc w:val="center"/>
              <w:rPr>
                <w:rFonts w:ascii="Arial" w:hAnsi="Arial"/>
                <w:vertAlign w:val="superscript"/>
              </w:rPr>
            </w:pPr>
            <w:r w:rsidRPr="00B95763">
              <w:rPr>
                <w:rFonts w:ascii="Arial" w:hAnsi="Arial"/>
              </w:rPr>
              <w:t>- powierzchnia w m</w:t>
            </w:r>
            <w:r w:rsidR="00E46517" w:rsidRPr="00B95763">
              <w:rPr>
                <w:rFonts w:ascii="Arial" w:hAnsi="Arial"/>
                <w:vertAlign w:val="superscript"/>
              </w:rPr>
              <w:t>2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</w:tcBorders>
            <w:vAlign w:val="bottom"/>
          </w:tcPr>
          <w:p w14:paraId="704C63B9" w14:textId="77777777" w:rsidR="00430124" w:rsidRPr="00B95763" w:rsidRDefault="00430124">
            <w:pPr>
              <w:snapToGrid w:val="0"/>
              <w:rPr>
                <w:rFonts w:ascii="Arial" w:hAnsi="Arial"/>
                <w:b/>
              </w:rPr>
            </w:pPr>
          </w:p>
        </w:tc>
      </w:tr>
    </w:tbl>
    <w:p w14:paraId="71BC45E8" w14:textId="77777777" w:rsidR="00430124" w:rsidRPr="00B95763" w:rsidRDefault="00430124">
      <w:pPr>
        <w:tabs>
          <w:tab w:val="left" w:pos="284"/>
        </w:tabs>
        <w:jc w:val="both"/>
      </w:pPr>
    </w:p>
    <w:p w14:paraId="5ED2CEF7" w14:textId="77777777" w:rsidR="00430124" w:rsidRPr="00B95763" w:rsidRDefault="00430124">
      <w:pPr>
        <w:tabs>
          <w:tab w:val="left" w:pos="284"/>
          <w:tab w:val="left" w:pos="1134"/>
        </w:tabs>
        <w:ind w:left="284" w:hanging="284"/>
        <w:jc w:val="both"/>
        <w:rPr>
          <w:rFonts w:ascii="Arial" w:hAnsi="Arial"/>
          <w:b/>
        </w:rPr>
      </w:pPr>
      <w:r w:rsidRPr="00B95763">
        <w:rPr>
          <w:rFonts w:ascii="Arial" w:hAnsi="Arial"/>
          <w:b/>
        </w:rPr>
        <w:tab/>
      </w:r>
      <w:r w:rsidR="00091259" w:rsidRPr="00B95763">
        <w:rPr>
          <w:rFonts w:ascii="Arial" w:hAnsi="Arial"/>
          <w:b/>
        </w:rPr>
        <w:t>1</w:t>
      </w:r>
      <w:r w:rsidR="00904847" w:rsidRPr="00B95763">
        <w:rPr>
          <w:rFonts w:ascii="Arial" w:hAnsi="Arial"/>
          <w:b/>
        </w:rPr>
        <w:t>0</w:t>
      </w:r>
      <w:r w:rsidRPr="00B95763">
        <w:rPr>
          <w:rFonts w:ascii="Arial" w:hAnsi="Arial"/>
          <w:b/>
        </w:rPr>
        <w:t>.2  posiadane maszyny i urządzenia (wymienić jakie i podać ich wartość)</w:t>
      </w:r>
    </w:p>
    <w:tbl>
      <w:tblPr>
        <w:tblW w:w="0" w:type="auto"/>
        <w:tblInd w:w="463" w:type="dxa"/>
        <w:tblLayout w:type="fixed"/>
        <w:tblLook w:val="0000" w:firstRow="0" w:lastRow="0" w:firstColumn="0" w:lastColumn="0" w:noHBand="0" w:noVBand="0"/>
      </w:tblPr>
      <w:tblGrid>
        <w:gridCol w:w="9143"/>
      </w:tblGrid>
      <w:tr w:rsidR="00430124" w:rsidRPr="00B95763" w14:paraId="2A90BABF" w14:textId="77777777">
        <w:trPr>
          <w:trHeight w:val="233"/>
        </w:trPr>
        <w:tc>
          <w:tcPr>
            <w:tcW w:w="9143" w:type="dxa"/>
            <w:tcBorders>
              <w:bottom w:val="single" w:sz="4" w:space="0" w:color="000000"/>
            </w:tcBorders>
            <w:vAlign w:val="bottom"/>
          </w:tcPr>
          <w:p w14:paraId="585AB2F8" w14:textId="77777777" w:rsidR="00430124" w:rsidRPr="00B95763" w:rsidRDefault="00430124">
            <w:pPr>
              <w:snapToGrid w:val="0"/>
              <w:rPr>
                <w:rFonts w:ascii="Arial" w:hAnsi="Arial"/>
                <w:b/>
              </w:rPr>
            </w:pPr>
          </w:p>
        </w:tc>
      </w:tr>
      <w:tr w:rsidR="00430124" w:rsidRPr="00B95763" w14:paraId="2B304BD5" w14:textId="77777777">
        <w:trPr>
          <w:trHeight w:val="272"/>
        </w:trPr>
        <w:tc>
          <w:tcPr>
            <w:tcW w:w="9143" w:type="dxa"/>
            <w:tcBorders>
              <w:bottom w:val="single" w:sz="4" w:space="0" w:color="000000"/>
            </w:tcBorders>
            <w:vAlign w:val="bottom"/>
          </w:tcPr>
          <w:p w14:paraId="0D590562" w14:textId="77777777" w:rsidR="00430124" w:rsidRPr="00B95763" w:rsidRDefault="00430124">
            <w:pPr>
              <w:snapToGrid w:val="0"/>
              <w:rPr>
                <w:rFonts w:ascii="Arial" w:hAnsi="Arial"/>
                <w:b/>
              </w:rPr>
            </w:pPr>
          </w:p>
        </w:tc>
      </w:tr>
      <w:tr w:rsidR="00430124" w:rsidRPr="00B95763" w14:paraId="213D53EB" w14:textId="77777777">
        <w:trPr>
          <w:trHeight w:val="289"/>
        </w:trPr>
        <w:tc>
          <w:tcPr>
            <w:tcW w:w="9143" w:type="dxa"/>
            <w:tcBorders>
              <w:bottom w:val="single" w:sz="4" w:space="0" w:color="000000"/>
            </w:tcBorders>
            <w:vAlign w:val="bottom"/>
          </w:tcPr>
          <w:p w14:paraId="76D9EBF0" w14:textId="77777777" w:rsidR="00430124" w:rsidRPr="00B95763" w:rsidRDefault="00430124">
            <w:pPr>
              <w:snapToGrid w:val="0"/>
              <w:rPr>
                <w:rFonts w:ascii="Arial" w:hAnsi="Arial"/>
                <w:b/>
              </w:rPr>
            </w:pPr>
          </w:p>
        </w:tc>
      </w:tr>
    </w:tbl>
    <w:p w14:paraId="48C9306B" w14:textId="77777777" w:rsidR="00430124" w:rsidRPr="00B95763" w:rsidRDefault="00430124">
      <w:pPr>
        <w:tabs>
          <w:tab w:val="left" w:pos="284"/>
          <w:tab w:val="left" w:pos="1134"/>
        </w:tabs>
        <w:ind w:left="284" w:hanging="284"/>
        <w:jc w:val="both"/>
        <w:rPr>
          <w:rFonts w:ascii="Arial" w:hAnsi="Arial"/>
          <w:b/>
        </w:rPr>
      </w:pPr>
      <w:r w:rsidRPr="00B95763">
        <w:rPr>
          <w:rFonts w:ascii="Arial" w:hAnsi="Arial"/>
          <w:b/>
        </w:rPr>
        <w:tab/>
      </w:r>
    </w:p>
    <w:p w14:paraId="69534EBD" w14:textId="77777777" w:rsidR="00430124" w:rsidRPr="00B95763" w:rsidRDefault="00430124">
      <w:pPr>
        <w:tabs>
          <w:tab w:val="left" w:pos="284"/>
          <w:tab w:val="left" w:pos="1134"/>
        </w:tabs>
        <w:ind w:left="284" w:hanging="284"/>
        <w:jc w:val="both"/>
        <w:rPr>
          <w:rFonts w:ascii="Arial" w:hAnsi="Arial"/>
          <w:b/>
        </w:rPr>
      </w:pPr>
      <w:r w:rsidRPr="00B95763">
        <w:rPr>
          <w:rFonts w:ascii="Arial" w:hAnsi="Arial"/>
          <w:b/>
        </w:rPr>
        <w:tab/>
      </w:r>
      <w:r w:rsidR="00091259" w:rsidRPr="00B95763">
        <w:rPr>
          <w:rFonts w:ascii="Arial" w:hAnsi="Arial"/>
          <w:b/>
        </w:rPr>
        <w:t>1</w:t>
      </w:r>
      <w:r w:rsidR="00904847" w:rsidRPr="00B95763">
        <w:rPr>
          <w:rFonts w:ascii="Arial" w:hAnsi="Arial"/>
          <w:b/>
        </w:rPr>
        <w:t>0</w:t>
      </w:r>
      <w:r w:rsidRPr="00B95763">
        <w:rPr>
          <w:rFonts w:ascii="Arial" w:hAnsi="Arial"/>
          <w:b/>
        </w:rPr>
        <w:t>.3  środki transportu (wymienić jakie i podać ich wartość)</w:t>
      </w:r>
    </w:p>
    <w:tbl>
      <w:tblPr>
        <w:tblW w:w="0" w:type="auto"/>
        <w:tblInd w:w="463" w:type="dxa"/>
        <w:tblLayout w:type="fixed"/>
        <w:tblLook w:val="0000" w:firstRow="0" w:lastRow="0" w:firstColumn="0" w:lastColumn="0" w:noHBand="0" w:noVBand="0"/>
      </w:tblPr>
      <w:tblGrid>
        <w:gridCol w:w="9143"/>
      </w:tblGrid>
      <w:tr w:rsidR="00430124" w:rsidRPr="00B95763" w14:paraId="7B86EF90" w14:textId="77777777">
        <w:trPr>
          <w:trHeight w:val="397"/>
        </w:trPr>
        <w:tc>
          <w:tcPr>
            <w:tcW w:w="9143" w:type="dxa"/>
            <w:tcBorders>
              <w:bottom w:val="single" w:sz="4" w:space="0" w:color="000000"/>
            </w:tcBorders>
            <w:vAlign w:val="bottom"/>
          </w:tcPr>
          <w:p w14:paraId="3C0088A5" w14:textId="77777777" w:rsidR="00430124" w:rsidRPr="00B95763" w:rsidRDefault="00430124">
            <w:pPr>
              <w:snapToGrid w:val="0"/>
              <w:rPr>
                <w:rFonts w:ascii="Arial" w:hAnsi="Arial"/>
                <w:b/>
              </w:rPr>
            </w:pPr>
          </w:p>
        </w:tc>
      </w:tr>
    </w:tbl>
    <w:p w14:paraId="02A16E6A" w14:textId="77777777" w:rsidR="00430124" w:rsidRPr="00B95763" w:rsidRDefault="00430124">
      <w:pPr>
        <w:tabs>
          <w:tab w:val="left" w:pos="284"/>
          <w:tab w:val="left" w:pos="1134"/>
        </w:tabs>
        <w:ind w:left="284" w:hanging="284"/>
        <w:jc w:val="both"/>
        <w:rPr>
          <w:rFonts w:ascii="Arial" w:hAnsi="Arial"/>
          <w:b/>
        </w:rPr>
      </w:pPr>
    </w:p>
    <w:p w14:paraId="061578CE" w14:textId="77777777" w:rsidR="00430124" w:rsidRPr="00B95763" w:rsidRDefault="00430124">
      <w:pPr>
        <w:tabs>
          <w:tab w:val="left" w:pos="284"/>
          <w:tab w:val="left" w:pos="1134"/>
        </w:tabs>
        <w:ind w:left="284" w:hanging="284"/>
        <w:jc w:val="both"/>
        <w:rPr>
          <w:rFonts w:ascii="Arial" w:hAnsi="Arial"/>
          <w:b/>
        </w:rPr>
      </w:pPr>
      <w:r w:rsidRPr="00B95763">
        <w:rPr>
          <w:rFonts w:ascii="Arial" w:hAnsi="Arial"/>
          <w:b/>
        </w:rPr>
        <w:tab/>
      </w:r>
      <w:r w:rsidR="00091259" w:rsidRPr="00B95763">
        <w:rPr>
          <w:rFonts w:ascii="Arial" w:hAnsi="Arial"/>
          <w:b/>
        </w:rPr>
        <w:t>1</w:t>
      </w:r>
      <w:r w:rsidR="00904847" w:rsidRPr="00B95763">
        <w:rPr>
          <w:rFonts w:ascii="Arial" w:hAnsi="Arial"/>
          <w:b/>
        </w:rPr>
        <w:t>0</w:t>
      </w:r>
      <w:r w:rsidRPr="00B95763">
        <w:rPr>
          <w:rFonts w:ascii="Arial" w:hAnsi="Arial"/>
          <w:b/>
        </w:rPr>
        <w:t>.4  inne</w:t>
      </w:r>
    </w:p>
    <w:tbl>
      <w:tblPr>
        <w:tblW w:w="0" w:type="auto"/>
        <w:tblInd w:w="463" w:type="dxa"/>
        <w:tblBorders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43"/>
      </w:tblGrid>
      <w:tr w:rsidR="00430124" w:rsidRPr="00B95763" w14:paraId="1BB2B4B8" w14:textId="77777777">
        <w:trPr>
          <w:trHeight w:val="239"/>
        </w:trPr>
        <w:tc>
          <w:tcPr>
            <w:tcW w:w="9143" w:type="dxa"/>
            <w:vAlign w:val="bottom"/>
          </w:tcPr>
          <w:p w14:paraId="00C83555" w14:textId="77777777" w:rsidR="00430124" w:rsidRPr="00B95763" w:rsidRDefault="00430124">
            <w:pPr>
              <w:snapToGrid w:val="0"/>
              <w:rPr>
                <w:rFonts w:ascii="Arial" w:hAnsi="Arial"/>
                <w:b/>
              </w:rPr>
            </w:pPr>
          </w:p>
        </w:tc>
      </w:tr>
      <w:tr w:rsidR="00DE5155" w:rsidRPr="00B95763" w14:paraId="708ED7AD" w14:textId="77777777">
        <w:trPr>
          <w:trHeight w:val="239"/>
        </w:trPr>
        <w:tc>
          <w:tcPr>
            <w:tcW w:w="9143" w:type="dxa"/>
            <w:vAlign w:val="bottom"/>
          </w:tcPr>
          <w:p w14:paraId="31CBBFEE" w14:textId="77777777" w:rsidR="00DE5155" w:rsidRPr="00B95763" w:rsidRDefault="00DE5155">
            <w:pPr>
              <w:snapToGrid w:val="0"/>
              <w:rPr>
                <w:rFonts w:ascii="Arial" w:hAnsi="Arial"/>
                <w:b/>
              </w:rPr>
            </w:pPr>
          </w:p>
        </w:tc>
      </w:tr>
    </w:tbl>
    <w:p w14:paraId="32F4F19C" w14:textId="77777777" w:rsidR="00430124" w:rsidRPr="00B95763" w:rsidRDefault="00430124">
      <w:pPr>
        <w:tabs>
          <w:tab w:val="left" w:pos="284"/>
          <w:tab w:val="left" w:pos="1134"/>
        </w:tabs>
        <w:ind w:left="284" w:hanging="284"/>
        <w:jc w:val="both"/>
        <w:rPr>
          <w:rFonts w:ascii="Arial" w:hAnsi="Arial"/>
          <w:b/>
        </w:rPr>
      </w:pPr>
    </w:p>
    <w:p w14:paraId="79E5C329" w14:textId="77777777" w:rsidR="00430124" w:rsidRPr="00B95763" w:rsidRDefault="00430124">
      <w:pPr>
        <w:tabs>
          <w:tab w:val="left" w:pos="284"/>
          <w:tab w:val="left" w:pos="1134"/>
        </w:tabs>
        <w:ind w:left="284" w:hanging="284"/>
        <w:jc w:val="both"/>
        <w:rPr>
          <w:rFonts w:ascii="Arial" w:hAnsi="Arial"/>
          <w:b/>
        </w:rPr>
      </w:pPr>
      <w:r w:rsidRPr="00B95763">
        <w:rPr>
          <w:rFonts w:ascii="Arial" w:hAnsi="Arial"/>
          <w:b/>
        </w:rPr>
        <w:tab/>
      </w:r>
      <w:r w:rsidR="00091259" w:rsidRPr="00B95763">
        <w:rPr>
          <w:rFonts w:ascii="Arial" w:hAnsi="Arial"/>
          <w:b/>
        </w:rPr>
        <w:t>1</w:t>
      </w:r>
      <w:r w:rsidR="00904847" w:rsidRPr="00B95763">
        <w:rPr>
          <w:rFonts w:ascii="Arial" w:hAnsi="Arial"/>
          <w:b/>
        </w:rPr>
        <w:t>0</w:t>
      </w:r>
      <w:r w:rsidRPr="00B95763">
        <w:rPr>
          <w:rFonts w:ascii="Arial" w:hAnsi="Arial"/>
          <w:b/>
        </w:rPr>
        <w:t>.5  odbyte szkolenia</w:t>
      </w:r>
    </w:p>
    <w:tbl>
      <w:tblPr>
        <w:tblW w:w="0" w:type="auto"/>
        <w:tblInd w:w="463" w:type="dxa"/>
        <w:tblLayout w:type="fixed"/>
        <w:tblLook w:val="0000" w:firstRow="0" w:lastRow="0" w:firstColumn="0" w:lastColumn="0" w:noHBand="0" w:noVBand="0"/>
      </w:tblPr>
      <w:tblGrid>
        <w:gridCol w:w="9143"/>
      </w:tblGrid>
      <w:tr w:rsidR="00430124" w:rsidRPr="00B95763" w14:paraId="1D52EC13" w14:textId="77777777">
        <w:trPr>
          <w:trHeight w:val="229"/>
        </w:trPr>
        <w:tc>
          <w:tcPr>
            <w:tcW w:w="9143" w:type="dxa"/>
            <w:tcBorders>
              <w:bottom w:val="single" w:sz="4" w:space="0" w:color="000000"/>
            </w:tcBorders>
            <w:vAlign w:val="bottom"/>
          </w:tcPr>
          <w:p w14:paraId="7E7D05C2" w14:textId="77777777" w:rsidR="00430124" w:rsidRPr="00B95763" w:rsidRDefault="00430124">
            <w:pPr>
              <w:snapToGrid w:val="0"/>
              <w:rPr>
                <w:rFonts w:ascii="Arial" w:hAnsi="Arial"/>
                <w:b/>
              </w:rPr>
            </w:pPr>
          </w:p>
        </w:tc>
      </w:tr>
      <w:tr w:rsidR="00430124" w:rsidRPr="00B95763" w14:paraId="11A3FA1E" w14:textId="77777777">
        <w:trPr>
          <w:trHeight w:val="280"/>
        </w:trPr>
        <w:tc>
          <w:tcPr>
            <w:tcW w:w="9143" w:type="dxa"/>
            <w:tcBorders>
              <w:bottom w:val="single" w:sz="4" w:space="0" w:color="000000"/>
            </w:tcBorders>
            <w:vAlign w:val="bottom"/>
          </w:tcPr>
          <w:p w14:paraId="11374D7A" w14:textId="77777777" w:rsidR="00430124" w:rsidRPr="00B95763" w:rsidRDefault="00430124">
            <w:pPr>
              <w:snapToGrid w:val="0"/>
              <w:rPr>
                <w:rFonts w:ascii="Arial" w:hAnsi="Arial"/>
                <w:b/>
              </w:rPr>
            </w:pPr>
          </w:p>
        </w:tc>
      </w:tr>
    </w:tbl>
    <w:p w14:paraId="5ABF1E99" w14:textId="77777777" w:rsidR="00FF183D" w:rsidRPr="00B95763" w:rsidRDefault="00430124">
      <w:pPr>
        <w:tabs>
          <w:tab w:val="left" w:pos="284"/>
          <w:tab w:val="left" w:pos="1134"/>
        </w:tabs>
        <w:ind w:left="284" w:hanging="284"/>
        <w:jc w:val="both"/>
        <w:rPr>
          <w:rFonts w:ascii="Arial" w:hAnsi="Arial"/>
          <w:b/>
        </w:rPr>
      </w:pPr>
      <w:r w:rsidRPr="00B95763">
        <w:rPr>
          <w:rFonts w:ascii="Arial" w:hAnsi="Arial"/>
          <w:b/>
        </w:rPr>
        <w:tab/>
      </w:r>
    </w:p>
    <w:p w14:paraId="7105BB48" w14:textId="77777777" w:rsidR="00430124" w:rsidRPr="00B95763" w:rsidRDefault="00091259">
      <w:pPr>
        <w:tabs>
          <w:tab w:val="left" w:pos="284"/>
          <w:tab w:val="left" w:pos="1134"/>
        </w:tabs>
        <w:ind w:left="284" w:hanging="284"/>
        <w:jc w:val="both"/>
        <w:rPr>
          <w:rFonts w:ascii="Arial" w:hAnsi="Arial"/>
          <w:b/>
        </w:rPr>
      </w:pPr>
      <w:r w:rsidRPr="00B95763">
        <w:rPr>
          <w:rFonts w:ascii="Arial" w:hAnsi="Arial"/>
          <w:b/>
        </w:rPr>
        <w:t>1</w:t>
      </w:r>
      <w:r w:rsidR="00904847" w:rsidRPr="00B95763">
        <w:rPr>
          <w:rFonts w:ascii="Arial" w:hAnsi="Arial"/>
          <w:b/>
        </w:rPr>
        <w:t>0</w:t>
      </w:r>
      <w:r w:rsidR="00430124" w:rsidRPr="00B95763">
        <w:rPr>
          <w:rFonts w:ascii="Arial" w:hAnsi="Arial"/>
          <w:b/>
        </w:rPr>
        <w:t>.6  uzyskane niezbędne uprawnienia do prowadzenia planowanej działalności</w:t>
      </w:r>
    </w:p>
    <w:tbl>
      <w:tblPr>
        <w:tblW w:w="0" w:type="auto"/>
        <w:tblInd w:w="463" w:type="dxa"/>
        <w:tblLayout w:type="fixed"/>
        <w:tblLook w:val="0000" w:firstRow="0" w:lastRow="0" w:firstColumn="0" w:lastColumn="0" w:noHBand="0" w:noVBand="0"/>
      </w:tblPr>
      <w:tblGrid>
        <w:gridCol w:w="9143"/>
      </w:tblGrid>
      <w:tr w:rsidR="00430124" w:rsidRPr="00B95763" w14:paraId="74C8F884" w14:textId="77777777">
        <w:trPr>
          <w:trHeight w:val="234"/>
        </w:trPr>
        <w:tc>
          <w:tcPr>
            <w:tcW w:w="9143" w:type="dxa"/>
            <w:tcBorders>
              <w:bottom w:val="single" w:sz="4" w:space="0" w:color="000000"/>
            </w:tcBorders>
            <w:vAlign w:val="bottom"/>
          </w:tcPr>
          <w:p w14:paraId="03EEA1FC" w14:textId="77777777" w:rsidR="00430124" w:rsidRPr="00B95763" w:rsidRDefault="00430124">
            <w:pPr>
              <w:snapToGrid w:val="0"/>
              <w:rPr>
                <w:rFonts w:ascii="Arial" w:hAnsi="Arial"/>
                <w:b/>
              </w:rPr>
            </w:pPr>
          </w:p>
        </w:tc>
      </w:tr>
      <w:tr w:rsidR="00430124" w:rsidRPr="00B95763" w14:paraId="6ABF652C" w14:textId="77777777">
        <w:trPr>
          <w:trHeight w:val="269"/>
        </w:trPr>
        <w:tc>
          <w:tcPr>
            <w:tcW w:w="914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5CF2D417" w14:textId="77777777" w:rsidR="00430124" w:rsidRPr="00B95763" w:rsidRDefault="00430124">
            <w:pPr>
              <w:snapToGrid w:val="0"/>
              <w:rPr>
                <w:rFonts w:ascii="Arial" w:hAnsi="Arial"/>
                <w:b/>
              </w:rPr>
            </w:pPr>
          </w:p>
        </w:tc>
      </w:tr>
      <w:tr w:rsidR="001B3633" w:rsidRPr="00B95763" w14:paraId="50913F84" w14:textId="77777777">
        <w:trPr>
          <w:trHeight w:val="269"/>
        </w:trPr>
        <w:tc>
          <w:tcPr>
            <w:tcW w:w="914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4B993BA0" w14:textId="77777777" w:rsidR="001B3633" w:rsidRPr="00B95763" w:rsidRDefault="001B3633">
            <w:pPr>
              <w:snapToGrid w:val="0"/>
              <w:rPr>
                <w:rFonts w:ascii="Arial" w:hAnsi="Arial"/>
                <w:b/>
              </w:rPr>
            </w:pPr>
          </w:p>
        </w:tc>
      </w:tr>
    </w:tbl>
    <w:p w14:paraId="6F3E9559" w14:textId="77777777" w:rsidR="005762FD" w:rsidRPr="00B95763" w:rsidRDefault="005762FD" w:rsidP="007F5CD9">
      <w:pPr>
        <w:tabs>
          <w:tab w:val="right" w:leader="dot" w:pos="9072"/>
        </w:tabs>
        <w:spacing w:line="360" w:lineRule="auto"/>
        <w:jc w:val="both"/>
        <w:rPr>
          <w:rFonts w:ascii="Arial" w:hAnsi="Arial" w:cs="Arial"/>
          <w:b/>
        </w:rPr>
      </w:pPr>
    </w:p>
    <w:p w14:paraId="4EF474D6" w14:textId="77777777" w:rsidR="00BA3148" w:rsidRPr="00B95763" w:rsidRDefault="007F5CD9" w:rsidP="007F5CD9">
      <w:pPr>
        <w:tabs>
          <w:tab w:val="right" w:leader="dot" w:pos="9072"/>
        </w:tabs>
        <w:spacing w:line="360" w:lineRule="auto"/>
        <w:jc w:val="both"/>
        <w:rPr>
          <w:rFonts w:ascii="Arial" w:hAnsi="Arial" w:cs="Arial"/>
        </w:rPr>
      </w:pPr>
      <w:r w:rsidRPr="00B95763">
        <w:rPr>
          <w:rFonts w:ascii="Arial" w:hAnsi="Arial" w:cs="Arial"/>
          <w:b/>
        </w:rPr>
        <w:t>1</w:t>
      </w:r>
      <w:r w:rsidR="00904847" w:rsidRPr="00B95763">
        <w:rPr>
          <w:rFonts w:ascii="Arial" w:hAnsi="Arial" w:cs="Arial"/>
          <w:b/>
        </w:rPr>
        <w:t>1</w:t>
      </w:r>
      <w:r w:rsidR="00BA3148" w:rsidRPr="00B95763">
        <w:rPr>
          <w:rFonts w:ascii="Arial" w:hAnsi="Arial" w:cs="Arial"/>
        </w:rPr>
        <w:t xml:space="preserve">. Analiza SWOT, czyli mocne i słabe strony przedsięwzięcia oraz szanse i zagrożenia, jakie ono stwarza.. To metoda określenia słabych i silnych stron firmy oraz szans i zagrożeń przed nią stojących, gdzie </w:t>
      </w:r>
      <w:r w:rsidR="00BA3148" w:rsidRPr="00B95763">
        <w:rPr>
          <w:rFonts w:ascii="Arial" w:hAnsi="Arial" w:cs="Arial"/>
          <w:b/>
        </w:rPr>
        <w:t>„S”</w:t>
      </w:r>
      <w:r w:rsidR="00BA3148" w:rsidRPr="00B95763">
        <w:rPr>
          <w:rFonts w:ascii="Arial" w:hAnsi="Arial" w:cs="Arial"/>
        </w:rPr>
        <w:t xml:space="preserve"> – to silne strony firmy w pozytywny sposób wyróżniające ją wśród konkurencji, </w:t>
      </w:r>
      <w:r w:rsidR="00BA3148" w:rsidRPr="00B95763">
        <w:rPr>
          <w:rFonts w:ascii="Arial" w:hAnsi="Arial" w:cs="Arial"/>
          <w:b/>
        </w:rPr>
        <w:t>„W”</w:t>
      </w:r>
      <w:r w:rsidR="00BA3148" w:rsidRPr="00B95763">
        <w:rPr>
          <w:rFonts w:ascii="Arial" w:hAnsi="Arial" w:cs="Arial"/>
        </w:rPr>
        <w:t xml:space="preserve"> – to słabe strony działania firmy, </w:t>
      </w:r>
      <w:r w:rsidR="00BA3148" w:rsidRPr="00B95763">
        <w:rPr>
          <w:rFonts w:ascii="Arial" w:hAnsi="Arial" w:cs="Arial"/>
          <w:b/>
        </w:rPr>
        <w:t>„O”</w:t>
      </w:r>
      <w:r w:rsidR="00BA3148" w:rsidRPr="00B95763">
        <w:rPr>
          <w:rFonts w:ascii="Arial" w:hAnsi="Arial" w:cs="Arial"/>
        </w:rPr>
        <w:t xml:space="preserve"> – to szanse rozwoju, </w:t>
      </w:r>
      <w:r w:rsidR="00BA3148" w:rsidRPr="00B95763">
        <w:rPr>
          <w:rFonts w:ascii="Arial" w:hAnsi="Arial" w:cs="Arial"/>
          <w:b/>
        </w:rPr>
        <w:t>„T”</w:t>
      </w:r>
      <w:r w:rsidR="00BA3148" w:rsidRPr="00B95763">
        <w:rPr>
          <w:rFonts w:ascii="Arial" w:hAnsi="Arial" w:cs="Arial"/>
        </w:rPr>
        <w:t xml:space="preserve"> – to trudności i bariery dla działania i rozwoju firmy:</w:t>
      </w:r>
    </w:p>
    <w:p w14:paraId="1333192D" w14:textId="77777777" w:rsidR="007F5CD9" w:rsidRPr="00B95763" w:rsidRDefault="007F5CD9" w:rsidP="007F5CD9">
      <w:pPr>
        <w:tabs>
          <w:tab w:val="right" w:leader="dot" w:pos="9072"/>
        </w:tabs>
        <w:spacing w:line="360" w:lineRule="auto"/>
        <w:jc w:val="both"/>
        <w:rPr>
          <w:rFonts w:ascii="Arial" w:hAnsi="Arial" w:cs="Arial"/>
        </w:rPr>
      </w:pPr>
    </w:p>
    <w:tbl>
      <w:tblPr>
        <w:tblW w:w="918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500"/>
      </w:tblGrid>
      <w:tr w:rsidR="00BA3148" w:rsidRPr="00B95763" w14:paraId="14500B78" w14:textId="77777777">
        <w:trPr>
          <w:trHeight w:val="611"/>
        </w:trPr>
        <w:tc>
          <w:tcPr>
            <w:tcW w:w="4680" w:type="dxa"/>
            <w:vAlign w:val="center"/>
          </w:tcPr>
          <w:p w14:paraId="2A598840" w14:textId="77777777" w:rsidR="00BA3148" w:rsidRPr="00B95763" w:rsidRDefault="00BA3148" w:rsidP="00D820F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95763">
              <w:rPr>
                <w:rFonts w:ascii="Arial" w:hAnsi="Arial" w:cs="Arial"/>
                <w:b/>
              </w:rPr>
              <w:t>S-</w:t>
            </w:r>
            <w:proofErr w:type="spellStart"/>
            <w:r w:rsidRPr="00B95763">
              <w:rPr>
                <w:rFonts w:ascii="Arial" w:hAnsi="Arial" w:cs="Arial"/>
                <w:b/>
              </w:rPr>
              <w:t>strong</w:t>
            </w:r>
            <w:proofErr w:type="spellEnd"/>
            <w:r w:rsidRPr="00B95763">
              <w:rPr>
                <w:rFonts w:ascii="Arial" w:hAnsi="Arial" w:cs="Arial"/>
                <w:b/>
              </w:rPr>
              <w:t xml:space="preserve"> (mocne strony)</w:t>
            </w:r>
          </w:p>
        </w:tc>
        <w:tc>
          <w:tcPr>
            <w:tcW w:w="4500" w:type="dxa"/>
            <w:vAlign w:val="center"/>
          </w:tcPr>
          <w:p w14:paraId="47CCBBDE" w14:textId="77777777" w:rsidR="00BA3148" w:rsidRPr="00B95763" w:rsidRDefault="00BA3148" w:rsidP="00D820F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95763">
              <w:rPr>
                <w:rFonts w:ascii="Arial" w:hAnsi="Arial" w:cs="Arial"/>
                <w:b/>
              </w:rPr>
              <w:t>W-</w:t>
            </w:r>
            <w:proofErr w:type="spellStart"/>
            <w:r w:rsidRPr="00B95763">
              <w:rPr>
                <w:rFonts w:ascii="Arial" w:hAnsi="Arial" w:cs="Arial"/>
                <w:b/>
              </w:rPr>
              <w:t>weak</w:t>
            </w:r>
            <w:proofErr w:type="spellEnd"/>
            <w:r w:rsidRPr="00B95763">
              <w:rPr>
                <w:rFonts w:ascii="Arial" w:hAnsi="Arial" w:cs="Arial"/>
                <w:b/>
              </w:rPr>
              <w:t xml:space="preserve"> (słabe strony)</w:t>
            </w:r>
          </w:p>
        </w:tc>
      </w:tr>
      <w:tr w:rsidR="00BA3148" w:rsidRPr="00B95763" w14:paraId="6741B191" w14:textId="77777777">
        <w:trPr>
          <w:trHeight w:hRule="exact" w:val="284"/>
        </w:trPr>
        <w:tc>
          <w:tcPr>
            <w:tcW w:w="4680" w:type="dxa"/>
          </w:tcPr>
          <w:p w14:paraId="5DD4A993" w14:textId="77777777" w:rsidR="00BA3148" w:rsidRPr="00B95763" w:rsidRDefault="00BA3148" w:rsidP="00D820F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00" w:type="dxa"/>
            <w:shd w:val="clear" w:color="auto" w:fill="auto"/>
          </w:tcPr>
          <w:p w14:paraId="427A41F8" w14:textId="77777777" w:rsidR="00BA3148" w:rsidRPr="00B95763" w:rsidRDefault="00BA3148" w:rsidP="00D820F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A3148" w:rsidRPr="00B95763" w14:paraId="555AA548" w14:textId="77777777">
        <w:trPr>
          <w:trHeight w:hRule="exact" w:val="284"/>
        </w:trPr>
        <w:tc>
          <w:tcPr>
            <w:tcW w:w="4680" w:type="dxa"/>
          </w:tcPr>
          <w:p w14:paraId="5E45E5C9" w14:textId="77777777" w:rsidR="00BA3148" w:rsidRPr="00B95763" w:rsidRDefault="00BA3148" w:rsidP="00D820F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00" w:type="dxa"/>
            <w:shd w:val="clear" w:color="auto" w:fill="auto"/>
          </w:tcPr>
          <w:p w14:paraId="3A8D2F41" w14:textId="77777777" w:rsidR="00BA3148" w:rsidRPr="00B95763" w:rsidRDefault="00BA3148" w:rsidP="00D820F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A3148" w:rsidRPr="00B95763" w14:paraId="602791E0" w14:textId="77777777">
        <w:trPr>
          <w:trHeight w:hRule="exact" w:val="284"/>
        </w:trPr>
        <w:tc>
          <w:tcPr>
            <w:tcW w:w="4680" w:type="dxa"/>
          </w:tcPr>
          <w:p w14:paraId="11839EBD" w14:textId="77777777" w:rsidR="00BA3148" w:rsidRPr="00B95763" w:rsidRDefault="00BA3148" w:rsidP="00D820F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00" w:type="dxa"/>
            <w:shd w:val="clear" w:color="auto" w:fill="auto"/>
          </w:tcPr>
          <w:p w14:paraId="016D7B80" w14:textId="77777777" w:rsidR="00BA3148" w:rsidRPr="00B95763" w:rsidRDefault="00BA3148" w:rsidP="00D820F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A3148" w:rsidRPr="00B95763" w14:paraId="7F8FEF20" w14:textId="77777777">
        <w:trPr>
          <w:trHeight w:hRule="exact" w:val="284"/>
        </w:trPr>
        <w:tc>
          <w:tcPr>
            <w:tcW w:w="4680" w:type="dxa"/>
          </w:tcPr>
          <w:p w14:paraId="691416F0" w14:textId="77777777" w:rsidR="00BA3148" w:rsidRPr="00B95763" w:rsidRDefault="00BA3148" w:rsidP="00D820F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00" w:type="dxa"/>
            <w:shd w:val="clear" w:color="auto" w:fill="auto"/>
          </w:tcPr>
          <w:p w14:paraId="42C0F551" w14:textId="77777777" w:rsidR="00BA3148" w:rsidRPr="00B95763" w:rsidRDefault="00BA3148" w:rsidP="00D820F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A3148" w:rsidRPr="00B95763" w14:paraId="7A7709F7" w14:textId="77777777">
        <w:trPr>
          <w:trHeight w:hRule="exact" w:val="284"/>
        </w:trPr>
        <w:tc>
          <w:tcPr>
            <w:tcW w:w="4680" w:type="dxa"/>
          </w:tcPr>
          <w:p w14:paraId="4FD5A280" w14:textId="77777777" w:rsidR="00BA3148" w:rsidRPr="00B95763" w:rsidRDefault="00BA3148" w:rsidP="00D820F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00" w:type="dxa"/>
            <w:shd w:val="clear" w:color="auto" w:fill="auto"/>
          </w:tcPr>
          <w:p w14:paraId="51C7D65A" w14:textId="77777777" w:rsidR="00BA3148" w:rsidRPr="00B95763" w:rsidRDefault="00BA3148" w:rsidP="00D820F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A3148" w:rsidRPr="00B95763" w14:paraId="4A715D8E" w14:textId="77777777">
        <w:trPr>
          <w:trHeight w:hRule="exact" w:val="284"/>
        </w:trPr>
        <w:tc>
          <w:tcPr>
            <w:tcW w:w="4680" w:type="dxa"/>
          </w:tcPr>
          <w:p w14:paraId="43C64FAD" w14:textId="77777777" w:rsidR="00BA3148" w:rsidRPr="00B95763" w:rsidRDefault="00BA3148" w:rsidP="00D820F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00" w:type="dxa"/>
            <w:shd w:val="clear" w:color="auto" w:fill="auto"/>
          </w:tcPr>
          <w:p w14:paraId="29EB7EEF" w14:textId="77777777" w:rsidR="00BA3148" w:rsidRPr="00B95763" w:rsidRDefault="00BA3148" w:rsidP="00D820F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A3148" w:rsidRPr="00B95763" w14:paraId="75835B5D" w14:textId="77777777">
        <w:trPr>
          <w:trHeight w:hRule="exact" w:val="284"/>
        </w:trPr>
        <w:tc>
          <w:tcPr>
            <w:tcW w:w="4680" w:type="dxa"/>
          </w:tcPr>
          <w:p w14:paraId="7A1EFC68" w14:textId="77777777" w:rsidR="00BA3148" w:rsidRPr="00B95763" w:rsidRDefault="00BA3148" w:rsidP="00D820F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00" w:type="dxa"/>
            <w:shd w:val="clear" w:color="auto" w:fill="auto"/>
          </w:tcPr>
          <w:p w14:paraId="11C60A3C" w14:textId="77777777" w:rsidR="00BA3148" w:rsidRPr="00B95763" w:rsidRDefault="00BA3148" w:rsidP="00D820F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A3148" w:rsidRPr="00B95763" w14:paraId="09B6219C" w14:textId="77777777">
        <w:trPr>
          <w:trHeight w:hRule="exact" w:val="322"/>
        </w:trPr>
        <w:tc>
          <w:tcPr>
            <w:tcW w:w="4680" w:type="dxa"/>
          </w:tcPr>
          <w:p w14:paraId="4B54E822" w14:textId="77777777" w:rsidR="00BA3148" w:rsidRPr="00B95763" w:rsidRDefault="00BA3148" w:rsidP="00D820F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00" w:type="dxa"/>
            <w:shd w:val="clear" w:color="auto" w:fill="auto"/>
          </w:tcPr>
          <w:p w14:paraId="135A492E" w14:textId="77777777" w:rsidR="00BA3148" w:rsidRPr="00B95763" w:rsidRDefault="00BA3148" w:rsidP="00D820F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A3148" w:rsidRPr="00B95763" w14:paraId="5EAFC980" w14:textId="77777777">
        <w:trPr>
          <w:trHeight w:val="664"/>
        </w:trPr>
        <w:tc>
          <w:tcPr>
            <w:tcW w:w="4680" w:type="dxa"/>
            <w:vAlign w:val="center"/>
          </w:tcPr>
          <w:p w14:paraId="2B34247B" w14:textId="77777777" w:rsidR="00BA3148" w:rsidRPr="00B95763" w:rsidRDefault="00BA3148" w:rsidP="00D820F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95763">
              <w:rPr>
                <w:rFonts w:ascii="Arial" w:hAnsi="Arial" w:cs="Arial"/>
                <w:b/>
              </w:rPr>
              <w:t>O-</w:t>
            </w:r>
            <w:proofErr w:type="spellStart"/>
            <w:r w:rsidRPr="00B95763">
              <w:rPr>
                <w:rFonts w:ascii="Arial" w:hAnsi="Arial" w:cs="Arial"/>
                <w:b/>
              </w:rPr>
              <w:t>opportunity</w:t>
            </w:r>
            <w:proofErr w:type="spellEnd"/>
            <w:r w:rsidRPr="00B95763">
              <w:rPr>
                <w:rFonts w:ascii="Arial" w:hAnsi="Arial" w:cs="Arial"/>
                <w:b/>
              </w:rPr>
              <w:t xml:space="preserve"> (szanse)</w:t>
            </w:r>
          </w:p>
        </w:tc>
        <w:tc>
          <w:tcPr>
            <w:tcW w:w="4500" w:type="dxa"/>
            <w:vAlign w:val="center"/>
          </w:tcPr>
          <w:p w14:paraId="0A684F1D" w14:textId="77777777" w:rsidR="00BA3148" w:rsidRPr="00B95763" w:rsidRDefault="00BA3148" w:rsidP="00D820F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95763">
              <w:rPr>
                <w:rFonts w:ascii="Arial" w:hAnsi="Arial" w:cs="Arial"/>
                <w:b/>
              </w:rPr>
              <w:t>T-</w:t>
            </w:r>
            <w:proofErr w:type="spellStart"/>
            <w:r w:rsidRPr="00B95763">
              <w:rPr>
                <w:rFonts w:ascii="Arial" w:hAnsi="Arial" w:cs="Arial"/>
                <w:b/>
              </w:rPr>
              <w:t>threat</w:t>
            </w:r>
            <w:proofErr w:type="spellEnd"/>
            <w:r w:rsidRPr="00B95763">
              <w:rPr>
                <w:rFonts w:ascii="Arial" w:hAnsi="Arial" w:cs="Arial"/>
                <w:b/>
              </w:rPr>
              <w:t xml:space="preserve"> (zagrożenia)</w:t>
            </w:r>
          </w:p>
        </w:tc>
      </w:tr>
      <w:tr w:rsidR="00BA3148" w:rsidRPr="00B95763" w14:paraId="5E0B2B0B" w14:textId="77777777">
        <w:trPr>
          <w:trHeight w:hRule="exact" w:val="284"/>
        </w:trPr>
        <w:tc>
          <w:tcPr>
            <w:tcW w:w="4680" w:type="dxa"/>
          </w:tcPr>
          <w:p w14:paraId="18D215A9" w14:textId="77777777" w:rsidR="00BA3148" w:rsidRPr="00B95763" w:rsidRDefault="00BA3148" w:rsidP="00D820F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00" w:type="dxa"/>
            <w:shd w:val="clear" w:color="auto" w:fill="auto"/>
          </w:tcPr>
          <w:p w14:paraId="4E95A5EC" w14:textId="77777777" w:rsidR="00BA3148" w:rsidRPr="00B95763" w:rsidRDefault="00BA3148" w:rsidP="00D820F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A3148" w:rsidRPr="00B95763" w14:paraId="26173550" w14:textId="77777777">
        <w:trPr>
          <w:trHeight w:hRule="exact" w:val="284"/>
        </w:trPr>
        <w:tc>
          <w:tcPr>
            <w:tcW w:w="4680" w:type="dxa"/>
          </w:tcPr>
          <w:p w14:paraId="6D7F3CCE" w14:textId="77777777" w:rsidR="00BA3148" w:rsidRPr="00B95763" w:rsidRDefault="00BA3148" w:rsidP="00D820F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00" w:type="dxa"/>
            <w:shd w:val="clear" w:color="auto" w:fill="auto"/>
          </w:tcPr>
          <w:p w14:paraId="454C95AF" w14:textId="77777777" w:rsidR="00BA3148" w:rsidRPr="00B95763" w:rsidRDefault="00BA3148" w:rsidP="00D820F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A3148" w:rsidRPr="00B95763" w14:paraId="0885D41B" w14:textId="77777777">
        <w:trPr>
          <w:trHeight w:hRule="exact" w:val="284"/>
        </w:trPr>
        <w:tc>
          <w:tcPr>
            <w:tcW w:w="4680" w:type="dxa"/>
          </w:tcPr>
          <w:p w14:paraId="636516A0" w14:textId="77777777" w:rsidR="00BA3148" w:rsidRPr="00B95763" w:rsidRDefault="00BA3148" w:rsidP="00D820F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00" w:type="dxa"/>
            <w:shd w:val="clear" w:color="auto" w:fill="auto"/>
          </w:tcPr>
          <w:p w14:paraId="3821ECCA" w14:textId="77777777" w:rsidR="00BA3148" w:rsidRPr="00B95763" w:rsidRDefault="00BA3148" w:rsidP="00D820F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A3148" w:rsidRPr="00B95763" w14:paraId="36B84874" w14:textId="77777777">
        <w:trPr>
          <w:trHeight w:hRule="exact" w:val="284"/>
        </w:trPr>
        <w:tc>
          <w:tcPr>
            <w:tcW w:w="4680" w:type="dxa"/>
          </w:tcPr>
          <w:p w14:paraId="1126D7AB" w14:textId="77777777" w:rsidR="00BA3148" w:rsidRPr="00B95763" w:rsidRDefault="00BA3148" w:rsidP="00D820F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00" w:type="dxa"/>
            <w:shd w:val="clear" w:color="auto" w:fill="auto"/>
          </w:tcPr>
          <w:p w14:paraId="1A2C7604" w14:textId="77777777" w:rsidR="00BA3148" w:rsidRPr="00B95763" w:rsidRDefault="00BA3148" w:rsidP="00D820F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A3148" w:rsidRPr="00B95763" w14:paraId="66ED7223" w14:textId="77777777">
        <w:trPr>
          <w:trHeight w:hRule="exact" w:val="284"/>
        </w:trPr>
        <w:tc>
          <w:tcPr>
            <w:tcW w:w="4680" w:type="dxa"/>
          </w:tcPr>
          <w:p w14:paraId="56C04B2D" w14:textId="77777777" w:rsidR="00BA3148" w:rsidRPr="00B95763" w:rsidRDefault="00BA3148" w:rsidP="00D820F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00" w:type="dxa"/>
            <w:shd w:val="clear" w:color="auto" w:fill="auto"/>
          </w:tcPr>
          <w:p w14:paraId="2A10F0AA" w14:textId="77777777" w:rsidR="00BA3148" w:rsidRPr="00B95763" w:rsidRDefault="00BA3148" w:rsidP="00D820F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A3148" w:rsidRPr="00B95763" w14:paraId="0A465659" w14:textId="77777777">
        <w:trPr>
          <w:trHeight w:hRule="exact" w:val="284"/>
        </w:trPr>
        <w:tc>
          <w:tcPr>
            <w:tcW w:w="4680" w:type="dxa"/>
          </w:tcPr>
          <w:p w14:paraId="3E409463" w14:textId="77777777" w:rsidR="00BA3148" w:rsidRPr="00B95763" w:rsidRDefault="00BA3148" w:rsidP="00D820F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00" w:type="dxa"/>
            <w:shd w:val="clear" w:color="auto" w:fill="auto"/>
          </w:tcPr>
          <w:p w14:paraId="4E89747A" w14:textId="77777777" w:rsidR="00BA3148" w:rsidRPr="00B95763" w:rsidRDefault="00BA3148" w:rsidP="00D820F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A3148" w:rsidRPr="00B95763" w14:paraId="788B4E32" w14:textId="77777777">
        <w:trPr>
          <w:trHeight w:hRule="exact" w:val="284"/>
        </w:trPr>
        <w:tc>
          <w:tcPr>
            <w:tcW w:w="4680" w:type="dxa"/>
          </w:tcPr>
          <w:p w14:paraId="476B48A2" w14:textId="77777777" w:rsidR="00BA3148" w:rsidRPr="00B95763" w:rsidRDefault="00BA3148" w:rsidP="00D820F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00" w:type="dxa"/>
            <w:shd w:val="clear" w:color="auto" w:fill="auto"/>
          </w:tcPr>
          <w:p w14:paraId="79CE4072" w14:textId="77777777" w:rsidR="00BA3148" w:rsidRPr="00B95763" w:rsidRDefault="00BA3148" w:rsidP="00D820F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A3148" w:rsidRPr="00B95763" w14:paraId="3E83337C" w14:textId="77777777">
        <w:trPr>
          <w:trHeight w:hRule="exact" w:val="284"/>
        </w:trPr>
        <w:tc>
          <w:tcPr>
            <w:tcW w:w="4680" w:type="dxa"/>
          </w:tcPr>
          <w:p w14:paraId="1343CCE0" w14:textId="77777777" w:rsidR="00BA3148" w:rsidRPr="00B95763" w:rsidRDefault="00BA3148" w:rsidP="00D820F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00" w:type="dxa"/>
            <w:shd w:val="clear" w:color="auto" w:fill="auto"/>
          </w:tcPr>
          <w:p w14:paraId="2B1778D4" w14:textId="77777777" w:rsidR="00BA3148" w:rsidRPr="00B95763" w:rsidRDefault="00BA3148" w:rsidP="00D820F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4A5AE70D" w14:textId="77777777" w:rsidR="00BA3148" w:rsidRPr="00B95763" w:rsidRDefault="00BA3148" w:rsidP="00BA3148">
      <w:pPr>
        <w:pStyle w:val="Tekstpodstawowy2"/>
        <w:spacing w:line="240" w:lineRule="auto"/>
        <w:rPr>
          <w:rFonts w:ascii="Arial" w:hAnsi="Arial" w:cs="Arial"/>
        </w:rPr>
      </w:pPr>
      <w:r w:rsidRPr="00B95763">
        <w:rPr>
          <w:rFonts w:ascii="Arial" w:hAnsi="Arial" w:cs="Arial"/>
        </w:rPr>
        <w:t>Analizę pros</w:t>
      </w:r>
      <w:r w:rsidR="007D71C2" w:rsidRPr="00B95763">
        <w:rPr>
          <w:rFonts w:ascii="Arial" w:hAnsi="Arial" w:cs="Arial"/>
        </w:rPr>
        <w:t>zę</w:t>
      </w:r>
      <w:r w:rsidRPr="00B95763">
        <w:rPr>
          <w:rFonts w:ascii="Arial" w:hAnsi="Arial" w:cs="Arial"/>
        </w:rPr>
        <w:t xml:space="preserve"> przeprowadzić według poniższych wskazówek:</w:t>
      </w:r>
    </w:p>
    <w:p w14:paraId="1C5EB0BF" w14:textId="77777777" w:rsidR="00BA3148" w:rsidRPr="00B95763" w:rsidRDefault="00BA3148" w:rsidP="007B4DC6">
      <w:pPr>
        <w:numPr>
          <w:ilvl w:val="0"/>
          <w:numId w:val="7"/>
        </w:numPr>
        <w:suppressAutoHyphens w:val="0"/>
        <w:jc w:val="both"/>
        <w:rPr>
          <w:rFonts w:ascii="Arial" w:hAnsi="Arial" w:cs="Arial"/>
        </w:rPr>
      </w:pPr>
      <w:r w:rsidRPr="00B95763">
        <w:rPr>
          <w:rFonts w:ascii="Arial" w:hAnsi="Arial" w:cs="Arial"/>
          <w:b/>
        </w:rPr>
        <w:t>Mocne strony</w:t>
      </w:r>
      <w:r w:rsidRPr="00B95763">
        <w:rPr>
          <w:rFonts w:ascii="Arial" w:hAnsi="Arial" w:cs="Arial"/>
        </w:rPr>
        <w:t xml:space="preserve"> – </w:t>
      </w:r>
      <w:r w:rsidRPr="00B95763">
        <w:rPr>
          <w:rFonts w:ascii="Arial" w:hAnsi="Arial" w:cs="Arial"/>
          <w:u w:val="single"/>
        </w:rPr>
        <w:t>wewnętrzne czynniki pozytywne</w:t>
      </w:r>
      <w:r w:rsidRPr="00B95763">
        <w:rPr>
          <w:rFonts w:ascii="Arial" w:hAnsi="Arial" w:cs="Arial"/>
        </w:rPr>
        <w:t xml:space="preserve"> - należy wymienić m. in. atuty swojego pomysłu, zalety proponowanych towarów/usług, charakterystyczne cechy, które odróżniają planowaną działalność od innych podobnych, własne umiejętności, które są niezbędne dla powodzenia przedsięwzięcia. </w:t>
      </w:r>
    </w:p>
    <w:p w14:paraId="77AF4CC0" w14:textId="77777777" w:rsidR="00BA3148" w:rsidRPr="00B95763" w:rsidRDefault="00BA3148" w:rsidP="007B4DC6">
      <w:pPr>
        <w:numPr>
          <w:ilvl w:val="0"/>
          <w:numId w:val="7"/>
        </w:numPr>
        <w:suppressAutoHyphens w:val="0"/>
        <w:jc w:val="both"/>
        <w:rPr>
          <w:rFonts w:ascii="Arial" w:hAnsi="Arial" w:cs="Arial"/>
        </w:rPr>
      </w:pPr>
      <w:r w:rsidRPr="00B95763">
        <w:rPr>
          <w:rFonts w:ascii="Arial" w:hAnsi="Arial" w:cs="Arial"/>
          <w:b/>
        </w:rPr>
        <w:t>Słabe strony</w:t>
      </w:r>
      <w:r w:rsidRPr="00B95763">
        <w:rPr>
          <w:rFonts w:ascii="Arial" w:hAnsi="Arial" w:cs="Arial"/>
        </w:rPr>
        <w:t xml:space="preserve"> – </w:t>
      </w:r>
      <w:r w:rsidRPr="00B95763">
        <w:rPr>
          <w:rFonts w:ascii="Arial" w:hAnsi="Arial" w:cs="Arial"/>
          <w:u w:val="single"/>
        </w:rPr>
        <w:t>wewnętrzne czynniki negatywne</w:t>
      </w:r>
      <w:r w:rsidRPr="00B95763">
        <w:rPr>
          <w:rFonts w:ascii="Arial" w:hAnsi="Arial" w:cs="Arial"/>
        </w:rPr>
        <w:t xml:space="preserve"> - należy wymienić m. in. czynniki, które stanowią o przewadze konkurencji, elementy, które powinny zostać usprawnione, błędy których należałoby się wystrzegać w przyszłości, ograniczenia wynikające z małych zasobów lub niedostatecznych kwalifikacji.</w:t>
      </w:r>
    </w:p>
    <w:p w14:paraId="1B2058E3" w14:textId="77777777" w:rsidR="00BA3148" w:rsidRPr="00B95763" w:rsidRDefault="00BA3148" w:rsidP="007B4DC6">
      <w:pPr>
        <w:numPr>
          <w:ilvl w:val="0"/>
          <w:numId w:val="7"/>
        </w:numPr>
        <w:suppressAutoHyphens w:val="0"/>
        <w:jc w:val="both"/>
        <w:rPr>
          <w:rFonts w:ascii="Arial" w:hAnsi="Arial" w:cs="Arial"/>
        </w:rPr>
      </w:pPr>
      <w:r w:rsidRPr="00B95763">
        <w:rPr>
          <w:rFonts w:ascii="Arial" w:hAnsi="Arial" w:cs="Arial"/>
          <w:b/>
        </w:rPr>
        <w:t xml:space="preserve">Szanse </w:t>
      </w:r>
      <w:r w:rsidRPr="00B95763">
        <w:rPr>
          <w:rFonts w:ascii="Arial" w:hAnsi="Arial" w:cs="Arial"/>
        </w:rPr>
        <w:t xml:space="preserve">– </w:t>
      </w:r>
      <w:r w:rsidRPr="00B95763">
        <w:rPr>
          <w:rFonts w:ascii="Arial" w:hAnsi="Arial" w:cs="Arial"/>
          <w:u w:val="single"/>
        </w:rPr>
        <w:t>zewnętrzne czynniki pozytywne</w:t>
      </w:r>
      <w:r w:rsidRPr="00B95763">
        <w:rPr>
          <w:rFonts w:ascii="Arial" w:hAnsi="Arial" w:cs="Arial"/>
        </w:rPr>
        <w:t xml:space="preserve"> – należy wymienić m.in. zjawiska i tendencje w otoczeniu, które, gdy odpowiednio wy</w:t>
      </w:r>
      <w:r w:rsidR="005E5221" w:rsidRPr="00B95763">
        <w:rPr>
          <w:rFonts w:ascii="Arial" w:hAnsi="Arial" w:cs="Arial"/>
        </w:rPr>
        <w:t xml:space="preserve">korzystane, staną się impulsem </w:t>
      </w:r>
      <w:r w:rsidRPr="00B95763">
        <w:rPr>
          <w:rFonts w:ascii="Arial" w:hAnsi="Arial" w:cs="Arial"/>
        </w:rPr>
        <w:t>do rozwoju, szanse wynikające z rozwoju technologii, ze struktury rynku pracy, struktury społeczeństwa, zmian w stylu życia, wzorów społecznych, rządowej oraz samorządowej polityki gospodarczej i finansowej.</w:t>
      </w:r>
    </w:p>
    <w:p w14:paraId="42FECF1C" w14:textId="77777777" w:rsidR="00BA3148" w:rsidRPr="00B95763" w:rsidRDefault="00BA3148" w:rsidP="007B4DC6">
      <w:pPr>
        <w:numPr>
          <w:ilvl w:val="0"/>
          <w:numId w:val="7"/>
        </w:numPr>
        <w:suppressAutoHyphens w:val="0"/>
        <w:jc w:val="both"/>
        <w:rPr>
          <w:rFonts w:ascii="Arial" w:hAnsi="Arial" w:cs="Arial"/>
        </w:rPr>
      </w:pPr>
      <w:r w:rsidRPr="00B95763">
        <w:rPr>
          <w:rFonts w:ascii="Arial" w:hAnsi="Arial" w:cs="Arial"/>
          <w:b/>
        </w:rPr>
        <w:t>Zagrożenia</w:t>
      </w:r>
      <w:r w:rsidRPr="00B95763">
        <w:rPr>
          <w:rFonts w:ascii="Arial" w:hAnsi="Arial" w:cs="Arial"/>
        </w:rPr>
        <w:t xml:space="preserve"> – </w:t>
      </w:r>
      <w:r w:rsidRPr="00B95763">
        <w:rPr>
          <w:rFonts w:ascii="Arial" w:hAnsi="Arial" w:cs="Arial"/>
          <w:u w:val="single"/>
        </w:rPr>
        <w:t>zewnętrzne czynniki negatywne</w:t>
      </w:r>
      <w:r w:rsidRPr="00B95763">
        <w:rPr>
          <w:rFonts w:ascii="Arial" w:hAnsi="Arial" w:cs="Arial"/>
        </w:rPr>
        <w:t xml:space="preserve"> – należy wymienić m. in. bariery rozwoju firmy wynikające np. z sytuacji makro i mikroekonomicznej, utrudnienia wynikające z przewagi konkurencji, zmiennych warunków na rynku towarów/usług, przeszkody wynikające z sytuacji politycznej i gospodarczej kraju, Europy, świata.</w:t>
      </w:r>
    </w:p>
    <w:p w14:paraId="445C4C6C" w14:textId="77777777" w:rsidR="00BA3148" w:rsidRPr="00B95763" w:rsidRDefault="00BA3148" w:rsidP="00BA3148">
      <w:pPr>
        <w:jc w:val="both"/>
        <w:rPr>
          <w:rFonts w:ascii="Arial" w:hAnsi="Arial" w:cs="Arial"/>
          <w:b/>
        </w:rPr>
      </w:pPr>
    </w:p>
    <w:p w14:paraId="23ECB09D" w14:textId="77777777" w:rsidR="00BA3148" w:rsidRPr="00B95763" w:rsidRDefault="00BA3148" w:rsidP="00DA4E2A">
      <w:pPr>
        <w:pStyle w:val="Tekstpodstawowy2"/>
        <w:spacing w:line="240" w:lineRule="auto"/>
        <w:jc w:val="both"/>
        <w:rPr>
          <w:rFonts w:ascii="Arial" w:hAnsi="Arial" w:cs="Arial"/>
        </w:rPr>
      </w:pPr>
      <w:r w:rsidRPr="00B95763">
        <w:rPr>
          <w:rFonts w:ascii="Arial" w:hAnsi="Arial" w:cs="Arial"/>
          <w:u w:val="single"/>
        </w:rPr>
        <w:t>Realistyczna analiza</w:t>
      </w:r>
      <w:r w:rsidRPr="00B95763">
        <w:rPr>
          <w:rFonts w:ascii="Arial" w:hAnsi="Arial" w:cs="Arial"/>
        </w:rPr>
        <w:t xml:space="preserve"> ww. czynników pozwoli na wyciągnięcie </w:t>
      </w:r>
      <w:r w:rsidRPr="00B95763">
        <w:rPr>
          <w:rFonts w:ascii="Arial" w:hAnsi="Arial" w:cs="Arial"/>
          <w:u w:val="single"/>
        </w:rPr>
        <w:t>wniosków</w:t>
      </w:r>
      <w:r w:rsidRPr="00B95763">
        <w:rPr>
          <w:rFonts w:ascii="Arial" w:hAnsi="Arial" w:cs="Arial"/>
        </w:rPr>
        <w:t>, które umożliwią osiągnięcie dwóch głównych celów:</w:t>
      </w:r>
    </w:p>
    <w:p w14:paraId="4A4047A8" w14:textId="77777777" w:rsidR="00BA3148" w:rsidRPr="00B95763" w:rsidRDefault="00BA3148" w:rsidP="00BA3148">
      <w:pPr>
        <w:ind w:firstLine="708"/>
        <w:jc w:val="both"/>
        <w:rPr>
          <w:rFonts w:ascii="Arial" w:hAnsi="Arial" w:cs="Arial"/>
        </w:rPr>
      </w:pPr>
      <w:r w:rsidRPr="00B95763">
        <w:rPr>
          <w:rFonts w:ascii="Arial" w:hAnsi="Arial" w:cs="Arial"/>
        </w:rPr>
        <w:lastRenderedPageBreak/>
        <w:t>→ wykorzystanie w pełni mocnych stron i pojawiających się szans;</w:t>
      </w:r>
    </w:p>
    <w:p w14:paraId="0F389B33" w14:textId="5507B22C" w:rsidR="003379DC" w:rsidRPr="00E113D4" w:rsidRDefault="00BA3148" w:rsidP="00E113D4">
      <w:pPr>
        <w:ind w:firstLine="708"/>
        <w:jc w:val="both"/>
        <w:rPr>
          <w:rFonts w:ascii="Arial" w:hAnsi="Arial" w:cs="Arial"/>
        </w:rPr>
      </w:pPr>
      <w:r w:rsidRPr="00B95763">
        <w:rPr>
          <w:rFonts w:ascii="Arial" w:hAnsi="Arial" w:cs="Arial"/>
        </w:rPr>
        <w:t>→ ograniczenie słabych stron i skutków zewnętrznych zagrożeń.</w:t>
      </w:r>
    </w:p>
    <w:p w14:paraId="09A6BA1D" w14:textId="77777777" w:rsidR="00EA004E" w:rsidRPr="00B95763" w:rsidRDefault="00EA004E" w:rsidP="00DF5BE0">
      <w:pPr>
        <w:jc w:val="both"/>
        <w:rPr>
          <w:rFonts w:ascii="Arial" w:hAnsi="Arial"/>
          <w:b/>
        </w:rPr>
      </w:pPr>
    </w:p>
    <w:p w14:paraId="5C3EA20E" w14:textId="77777777" w:rsidR="00430124" w:rsidRPr="00B95763" w:rsidRDefault="005351F3" w:rsidP="00DF5BE0">
      <w:pPr>
        <w:jc w:val="both"/>
        <w:rPr>
          <w:rFonts w:ascii="Arial" w:hAnsi="Arial" w:cs="Arial"/>
        </w:rPr>
      </w:pPr>
      <w:r w:rsidRPr="00B95763">
        <w:rPr>
          <w:rFonts w:ascii="Arial" w:hAnsi="Arial"/>
          <w:b/>
        </w:rPr>
        <w:t>1</w:t>
      </w:r>
      <w:r w:rsidR="00904847" w:rsidRPr="00B95763">
        <w:rPr>
          <w:rFonts w:ascii="Arial" w:hAnsi="Arial"/>
          <w:b/>
        </w:rPr>
        <w:t>2</w:t>
      </w:r>
      <w:r w:rsidRPr="00B95763">
        <w:rPr>
          <w:rFonts w:ascii="Arial" w:hAnsi="Arial"/>
          <w:b/>
        </w:rPr>
        <w:t xml:space="preserve">. </w:t>
      </w:r>
      <w:r w:rsidR="00430124" w:rsidRPr="00B95763">
        <w:rPr>
          <w:rFonts w:ascii="Arial" w:hAnsi="Arial"/>
          <w:b/>
        </w:rPr>
        <w:t>Forma zabezpieczenia zwrotu przez bezrobotnego środków otrzymanych na podjęcie działalności</w:t>
      </w:r>
    </w:p>
    <w:p w14:paraId="69DBE3C7" w14:textId="77777777" w:rsidR="00430124" w:rsidRPr="00B95763" w:rsidRDefault="00430124">
      <w:pPr>
        <w:jc w:val="both"/>
        <w:rPr>
          <w:rFonts w:ascii="Arial" w:hAnsi="Arial"/>
        </w:rPr>
      </w:pPr>
    </w:p>
    <w:p w14:paraId="33BE2A54" w14:textId="77777777" w:rsidR="005351F3" w:rsidRPr="00B95763" w:rsidRDefault="005351F3">
      <w:pPr>
        <w:jc w:val="both"/>
        <w:rPr>
          <w:rFonts w:ascii="Arial" w:hAnsi="Arial"/>
        </w:rPr>
      </w:pPr>
    </w:p>
    <w:p w14:paraId="216A949C" w14:textId="77777777" w:rsidR="00430124" w:rsidRPr="00B95763" w:rsidRDefault="00430124" w:rsidP="007B4DC6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/>
        </w:rPr>
      </w:pPr>
      <w:r w:rsidRPr="00B95763">
        <w:rPr>
          <w:rFonts w:ascii="Arial" w:hAnsi="Arial"/>
          <w:b/>
          <w:u w:val="single"/>
        </w:rPr>
        <w:t>Poręczenie</w:t>
      </w:r>
      <w:r w:rsidRPr="00B95763">
        <w:rPr>
          <w:rFonts w:ascii="Arial" w:hAnsi="Arial"/>
        </w:rPr>
        <w:t xml:space="preserve">         </w:t>
      </w:r>
      <w:r w:rsidRPr="00B95763">
        <w:rPr>
          <w:rFonts w:ascii="Arial" w:hAnsi="Arial"/>
          <w:sz w:val="18"/>
          <w:szCs w:val="18"/>
        </w:rPr>
        <w:t>(</w:t>
      </w:r>
      <w:r w:rsidRPr="00B95763">
        <w:rPr>
          <w:rFonts w:ascii="Arial" w:hAnsi="Arial"/>
          <w:sz w:val="16"/>
          <w:szCs w:val="16"/>
        </w:rPr>
        <w:t>nazwisko i imię poręczyciela, miejsce zamieszkania)</w:t>
      </w:r>
      <w:r w:rsidRPr="00B95763">
        <w:rPr>
          <w:rFonts w:ascii="Arial" w:hAnsi="Arial"/>
        </w:rPr>
        <w:t xml:space="preserve"> </w:t>
      </w:r>
    </w:p>
    <w:p w14:paraId="10D3F213" w14:textId="77777777" w:rsidR="00430124" w:rsidRPr="00B95763" w:rsidRDefault="00430124">
      <w:pPr>
        <w:jc w:val="both"/>
        <w:rPr>
          <w:rFonts w:ascii="Arial" w:hAnsi="Arial"/>
          <w:sz w:val="16"/>
          <w:szCs w:val="16"/>
        </w:rPr>
      </w:pPr>
    </w:p>
    <w:p w14:paraId="2DFA8EBB" w14:textId="77777777" w:rsidR="00430124" w:rsidRPr="00B95763" w:rsidRDefault="00430124">
      <w:pPr>
        <w:jc w:val="both"/>
        <w:rPr>
          <w:rFonts w:ascii="Arial" w:hAnsi="Arial"/>
          <w:sz w:val="16"/>
          <w:szCs w:val="16"/>
        </w:rPr>
      </w:pPr>
    </w:p>
    <w:p w14:paraId="00426EE2" w14:textId="77777777" w:rsidR="00430124" w:rsidRPr="00B95763" w:rsidRDefault="00430124">
      <w:pPr>
        <w:spacing w:line="480" w:lineRule="auto"/>
        <w:ind w:left="705"/>
        <w:jc w:val="both"/>
        <w:rPr>
          <w:rFonts w:ascii="Arial" w:hAnsi="Arial"/>
        </w:rPr>
      </w:pPr>
      <w:r w:rsidRPr="00B95763">
        <w:rPr>
          <w:rFonts w:ascii="Arial" w:hAnsi="Arial"/>
        </w:rPr>
        <w:t>………………………………………………………………………………………………………………..</w:t>
      </w:r>
    </w:p>
    <w:p w14:paraId="0FA48A81" w14:textId="77777777" w:rsidR="005351F3" w:rsidRPr="00B95763" w:rsidRDefault="005351F3" w:rsidP="005351F3">
      <w:pPr>
        <w:spacing w:line="480" w:lineRule="auto"/>
        <w:ind w:left="705"/>
        <w:jc w:val="both"/>
        <w:rPr>
          <w:rFonts w:ascii="Arial" w:hAnsi="Arial"/>
        </w:rPr>
      </w:pPr>
      <w:r w:rsidRPr="00B95763">
        <w:rPr>
          <w:rFonts w:ascii="Arial" w:hAnsi="Arial"/>
        </w:rPr>
        <w:t>………………………………………………………………………………………………………………..</w:t>
      </w:r>
    </w:p>
    <w:p w14:paraId="36622565" w14:textId="77777777" w:rsidR="00430124" w:rsidRPr="00B95763" w:rsidRDefault="00430124" w:rsidP="007B4DC6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/>
          <w:b/>
          <w:u w:val="single"/>
        </w:rPr>
      </w:pPr>
      <w:r w:rsidRPr="00B95763">
        <w:rPr>
          <w:rFonts w:ascii="Arial" w:hAnsi="Arial"/>
          <w:b/>
          <w:u w:val="single"/>
        </w:rPr>
        <w:t>Gwarancja bankowa</w:t>
      </w:r>
    </w:p>
    <w:p w14:paraId="6E41742E" w14:textId="77777777" w:rsidR="00430124" w:rsidRPr="00B95763" w:rsidRDefault="00430124">
      <w:pPr>
        <w:jc w:val="both"/>
        <w:rPr>
          <w:rFonts w:ascii="Arial" w:hAnsi="Arial"/>
          <w:sz w:val="16"/>
          <w:szCs w:val="16"/>
        </w:rPr>
      </w:pPr>
      <w:r w:rsidRPr="00B95763">
        <w:rPr>
          <w:rFonts w:ascii="Arial" w:hAnsi="Arial"/>
          <w:sz w:val="18"/>
          <w:szCs w:val="18"/>
        </w:rPr>
        <w:tab/>
      </w:r>
      <w:r w:rsidRPr="00B95763">
        <w:rPr>
          <w:rFonts w:ascii="Arial" w:hAnsi="Arial"/>
          <w:sz w:val="18"/>
          <w:szCs w:val="18"/>
        </w:rPr>
        <w:tab/>
      </w:r>
      <w:r w:rsidRPr="00B95763">
        <w:rPr>
          <w:rFonts w:ascii="Arial" w:hAnsi="Arial"/>
          <w:sz w:val="18"/>
          <w:szCs w:val="18"/>
        </w:rPr>
        <w:tab/>
      </w:r>
      <w:r w:rsidRPr="00B95763">
        <w:rPr>
          <w:rFonts w:ascii="Arial" w:hAnsi="Arial"/>
          <w:sz w:val="16"/>
          <w:szCs w:val="16"/>
        </w:rPr>
        <w:t>(</w:t>
      </w:r>
      <w:r w:rsidR="003F7B66" w:rsidRPr="00B95763">
        <w:rPr>
          <w:rFonts w:ascii="Arial" w:hAnsi="Arial"/>
          <w:sz w:val="16"/>
          <w:szCs w:val="16"/>
        </w:rPr>
        <w:t xml:space="preserve">kwota oraz </w:t>
      </w:r>
      <w:r w:rsidRPr="00B95763">
        <w:rPr>
          <w:rFonts w:ascii="Arial" w:hAnsi="Arial"/>
          <w:sz w:val="16"/>
          <w:szCs w:val="16"/>
        </w:rPr>
        <w:t>nazwa banku udzielającego gwarancji bankowej)</w:t>
      </w:r>
    </w:p>
    <w:p w14:paraId="6012E89E" w14:textId="77777777" w:rsidR="00430124" w:rsidRPr="00B95763" w:rsidRDefault="00430124">
      <w:pPr>
        <w:jc w:val="both"/>
        <w:rPr>
          <w:rFonts w:ascii="Arial" w:hAnsi="Arial"/>
          <w:sz w:val="16"/>
          <w:szCs w:val="16"/>
        </w:rPr>
      </w:pPr>
    </w:p>
    <w:p w14:paraId="5072E26B" w14:textId="77777777" w:rsidR="00430124" w:rsidRPr="00B95763" w:rsidRDefault="00430124">
      <w:pPr>
        <w:jc w:val="both"/>
        <w:rPr>
          <w:rFonts w:ascii="Arial" w:hAnsi="Arial"/>
          <w:sz w:val="16"/>
          <w:szCs w:val="16"/>
        </w:rPr>
      </w:pPr>
    </w:p>
    <w:p w14:paraId="626507B9" w14:textId="77777777" w:rsidR="00430124" w:rsidRPr="00B95763" w:rsidRDefault="00430124">
      <w:pPr>
        <w:spacing w:line="480" w:lineRule="auto"/>
        <w:jc w:val="both"/>
        <w:rPr>
          <w:rFonts w:ascii="Arial" w:hAnsi="Arial"/>
        </w:rPr>
      </w:pPr>
      <w:r w:rsidRPr="00B95763">
        <w:rPr>
          <w:rFonts w:ascii="Arial" w:hAnsi="Arial"/>
        </w:rPr>
        <w:t>….……………………………………………………………..…………………………………………………..</w:t>
      </w:r>
    </w:p>
    <w:p w14:paraId="58E630C7" w14:textId="77777777" w:rsidR="00C42165" w:rsidRPr="00B95763" w:rsidRDefault="00C42165" w:rsidP="00C42165">
      <w:pPr>
        <w:numPr>
          <w:ilvl w:val="0"/>
          <w:numId w:val="28"/>
        </w:numPr>
        <w:suppressAutoHyphens w:val="0"/>
        <w:jc w:val="both"/>
        <w:rPr>
          <w:rFonts w:ascii="Arial" w:hAnsi="Arial"/>
          <w:b/>
          <w:u w:val="single"/>
        </w:rPr>
      </w:pPr>
      <w:r w:rsidRPr="00B95763">
        <w:rPr>
          <w:rFonts w:ascii="Arial" w:hAnsi="Arial"/>
          <w:b/>
          <w:u w:val="single"/>
        </w:rPr>
        <w:t xml:space="preserve">Akt notarialny o poddaniu się egzekucji przez dłużnika   </w:t>
      </w:r>
    </w:p>
    <w:p w14:paraId="11EA23B4" w14:textId="77777777" w:rsidR="00430124" w:rsidRPr="00B95763" w:rsidRDefault="00430124">
      <w:pPr>
        <w:jc w:val="both"/>
        <w:rPr>
          <w:rFonts w:ascii="Arial" w:hAnsi="Arial"/>
        </w:rPr>
      </w:pPr>
      <w:r w:rsidRPr="00B95763">
        <w:rPr>
          <w:rFonts w:ascii="Arial" w:hAnsi="Arial"/>
        </w:rPr>
        <w:t xml:space="preserve">       </w:t>
      </w:r>
      <w:r w:rsidRPr="00B95763">
        <w:rPr>
          <w:rFonts w:ascii="Arial" w:hAnsi="Arial"/>
        </w:rPr>
        <w:tab/>
      </w:r>
      <w:r w:rsidRPr="00B95763">
        <w:rPr>
          <w:rFonts w:ascii="Arial" w:hAnsi="Arial"/>
        </w:rPr>
        <w:tab/>
      </w:r>
      <w:r w:rsidRPr="00B95763">
        <w:rPr>
          <w:rFonts w:ascii="Arial" w:hAnsi="Arial"/>
        </w:rPr>
        <w:tab/>
      </w:r>
    </w:p>
    <w:p w14:paraId="5E6868F6" w14:textId="77777777" w:rsidR="00430124" w:rsidRPr="00B95763" w:rsidRDefault="00430124">
      <w:pPr>
        <w:jc w:val="both"/>
        <w:rPr>
          <w:rFonts w:ascii="Arial" w:hAnsi="Arial"/>
        </w:rPr>
      </w:pPr>
    </w:p>
    <w:p w14:paraId="668F8486" w14:textId="77777777" w:rsidR="00430124" w:rsidRPr="00B95763" w:rsidRDefault="00430124">
      <w:pPr>
        <w:spacing w:line="480" w:lineRule="auto"/>
        <w:jc w:val="both"/>
        <w:rPr>
          <w:rFonts w:ascii="Arial" w:hAnsi="Arial"/>
        </w:rPr>
      </w:pPr>
      <w:r w:rsidRPr="00B95763">
        <w:rPr>
          <w:rFonts w:ascii="Arial" w:hAnsi="Arial"/>
        </w:rPr>
        <w:tab/>
        <w:t>….……………………………………………………………..…………………………………………………</w:t>
      </w:r>
    </w:p>
    <w:p w14:paraId="2ADBFCBF" w14:textId="77777777" w:rsidR="009E1BDD" w:rsidRPr="00B95763" w:rsidRDefault="009E1BDD" w:rsidP="009E1BDD">
      <w:pPr>
        <w:jc w:val="center"/>
        <w:rPr>
          <w:rFonts w:ascii="Arial" w:hAnsi="Arial"/>
          <w:b/>
          <w:u w:val="single"/>
        </w:rPr>
      </w:pPr>
      <w:r w:rsidRPr="00B95763">
        <w:rPr>
          <w:rFonts w:ascii="Arial" w:hAnsi="Arial"/>
          <w:b/>
          <w:u w:val="single"/>
        </w:rPr>
        <w:t>Koszty związane z zabezpieczeniem zwrotu dokonanej refundacji ponosi Wnioskodawca</w:t>
      </w:r>
    </w:p>
    <w:p w14:paraId="547BECB9" w14:textId="77777777" w:rsidR="009E1BDD" w:rsidRPr="00B95763" w:rsidRDefault="009E1BDD" w:rsidP="00275691">
      <w:pPr>
        <w:jc w:val="center"/>
        <w:rPr>
          <w:b/>
          <w:sz w:val="24"/>
          <w:szCs w:val="24"/>
        </w:rPr>
      </w:pPr>
    </w:p>
    <w:p w14:paraId="31355E08" w14:textId="77777777" w:rsidR="00275691" w:rsidRPr="00B95763" w:rsidRDefault="00275691" w:rsidP="00275691">
      <w:pPr>
        <w:jc w:val="center"/>
        <w:rPr>
          <w:rFonts w:ascii="Arial" w:hAnsi="Arial"/>
          <w:b/>
          <w:i/>
          <w:sz w:val="24"/>
          <w:szCs w:val="24"/>
          <w:highlight w:val="yellow"/>
        </w:rPr>
      </w:pPr>
      <w:r w:rsidRPr="00B95763">
        <w:rPr>
          <w:b/>
          <w:sz w:val="24"/>
          <w:szCs w:val="24"/>
        </w:rPr>
        <w:t>O wyborze formy zabezpieczenia ostateczną decyzję podejmuje Dyrektor Powiatowego Urzędu Pracy w Głubczycach mając na względzie skuteczność egzekucji.</w:t>
      </w:r>
    </w:p>
    <w:p w14:paraId="6765372A" w14:textId="77777777" w:rsidR="00045B30" w:rsidRPr="00B95763" w:rsidRDefault="00045B30" w:rsidP="00045B30"/>
    <w:p w14:paraId="3102336E" w14:textId="77777777" w:rsidR="00193BE4" w:rsidRPr="00B95763" w:rsidRDefault="00193BE4" w:rsidP="00193BE4">
      <w:pPr>
        <w:pStyle w:val="Nagwek9"/>
        <w:tabs>
          <w:tab w:val="clear" w:pos="1134"/>
        </w:tabs>
        <w:ind w:left="284"/>
        <w:rPr>
          <w:position w:val="0"/>
          <w:shd w:val="clear" w:color="auto" w:fill="FFFF00"/>
        </w:rPr>
      </w:pPr>
      <w:r w:rsidRPr="00B95763">
        <w:rPr>
          <w:position w:val="0"/>
          <w:u w:val="none"/>
          <w:shd w:val="clear" w:color="auto" w:fill="FFFF00"/>
        </w:rPr>
        <w:t xml:space="preserve">C.  </w:t>
      </w:r>
      <w:r w:rsidRPr="00B95763">
        <w:rPr>
          <w:position w:val="0"/>
          <w:shd w:val="clear" w:color="auto" w:fill="FFFF00"/>
        </w:rPr>
        <w:t>OPINIA  DORADCY ZAWODOWEGO</w:t>
      </w:r>
    </w:p>
    <w:p w14:paraId="3C7BCF63" w14:textId="77777777" w:rsidR="00193BE4" w:rsidRPr="00B95763" w:rsidRDefault="00193BE4" w:rsidP="00193BE4">
      <w:pPr>
        <w:tabs>
          <w:tab w:val="left" w:pos="284"/>
        </w:tabs>
        <w:ind w:left="284" w:hanging="284"/>
        <w:rPr>
          <w:rFonts w:ascii="Arial" w:hAnsi="Arial"/>
        </w:rPr>
      </w:pPr>
    </w:p>
    <w:p w14:paraId="74CFED4A" w14:textId="77777777" w:rsidR="00193BE4" w:rsidRPr="00B95763" w:rsidRDefault="007C1AAF" w:rsidP="007C1AAF">
      <w:pPr>
        <w:tabs>
          <w:tab w:val="left" w:pos="284"/>
        </w:tabs>
        <w:ind w:left="284"/>
        <w:jc w:val="both"/>
        <w:rPr>
          <w:rFonts w:ascii="Arial" w:hAnsi="Arial"/>
          <w:b/>
          <w:position w:val="-16"/>
          <w:sz w:val="18"/>
        </w:rPr>
      </w:pPr>
      <w:r w:rsidRPr="00B95763">
        <w:rPr>
          <w:rFonts w:ascii="Arial" w:hAnsi="Arial"/>
          <w:b/>
          <w:position w:val="-16"/>
          <w:sz w:val="18"/>
        </w:rPr>
        <w:t>UWAGA!</w:t>
      </w:r>
    </w:p>
    <w:p w14:paraId="67CF3866" w14:textId="77777777" w:rsidR="007C1AAF" w:rsidRPr="00B95763" w:rsidRDefault="007C1AAF" w:rsidP="007C1AAF">
      <w:pPr>
        <w:tabs>
          <w:tab w:val="left" w:pos="284"/>
        </w:tabs>
        <w:ind w:left="284"/>
        <w:jc w:val="both"/>
        <w:rPr>
          <w:rFonts w:ascii="Arial" w:hAnsi="Arial"/>
          <w:b/>
          <w:position w:val="-16"/>
          <w:sz w:val="18"/>
        </w:rPr>
      </w:pPr>
      <w:r w:rsidRPr="00B95763">
        <w:rPr>
          <w:rFonts w:ascii="Arial" w:hAnsi="Arial"/>
          <w:position w:val="-16"/>
          <w:sz w:val="18"/>
        </w:rPr>
        <w:t>Osoba bezrobotna zobligowana jest do zgłoszenia się u doradcy zawodowego</w:t>
      </w:r>
      <w:r w:rsidR="00C30F7B" w:rsidRPr="00B95763">
        <w:rPr>
          <w:rFonts w:ascii="Arial" w:hAnsi="Arial"/>
          <w:position w:val="-16"/>
          <w:sz w:val="18"/>
        </w:rPr>
        <w:t xml:space="preserve"> celem przeprowadzenia rozmowy doradczej </w:t>
      </w:r>
      <w:r w:rsidR="00C30F7B" w:rsidRPr="00B95763">
        <w:rPr>
          <w:rFonts w:ascii="Arial" w:hAnsi="Arial"/>
          <w:b/>
          <w:position w:val="-16"/>
          <w:sz w:val="18"/>
          <w:szCs w:val="18"/>
          <w:u w:val="single"/>
        </w:rPr>
        <w:t xml:space="preserve">w pokoju nr </w:t>
      </w:r>
      <w:r w:rsidR="00FF183D" w:rsidRPr="00B95763">
        <w:rPr>
          <w:rFonts w:ascii="Arial" w:hAnsi="Arial"/>
          <w:b/>
          <w:position w:val="-16"/>
          <w:sz w:val="18"/>
          <w:szCs w:val="18"/>
          <w:u w:val="single"/>
        </w:rPr>
        <w:t>3</w:t>
      </w:r>
      <w:r w:rsidR="00C30F7B" w:rsidRPr="00B95763">
        <w:rPr>
          <w:rFonts w:ascii="Arial" w:hAnsi="Arial"/>
          <w:b/>
          <w:position w:val="-16"/>
          <w:sz w:val="18"/>
          <w:szCs w:val="18"/>
          <w:u w:val="single"/>
        </w:rPr>
        <w:t xml:space="preserve"> PUP w Głubczycach</w:t>
      </w:r>
      <w:r w:rsidR="00C30F7B" w:rsidRPr="00B95763">
        <w:rPr>
          <w:rFonts w:ascii="Arial" w:hAnsi="Arial"/>
          <w:position w:val="-16"/>
          <w:sz w:val="18"/>
        </w:rPr>
        <w:t xml:space="preserve"> pod rygorem nierozpatrzenia wniosku</w:t>
      </w:r>
      <w:r w:rsidR="00C30F7B" w:rsidRPr="00B95763">
        <w:rPr>
          <w:rFonts w:ascii="Arial" w:hAnsi="Arial"/>
          <w:b/>
          <w:position w:val="-16"/>
          <w:sz w:val="18"/>
        </w:rPr>
        <w:t>.</w:t>
      </w:r>
    </w:p>
    <w:p w14:paraId="13B39F76" w14:textId="77777777" w:rsidR="00B26B18" w:rsidRPr="00B95763" w:rsidRDefault="00193BE4" w:rsidP="005E5221">
      <w:pPr>
        <w:pStyle w:val="Tekstpodstawowywcity31"/>
        <w:tabs>
          <w:tab w:val="clear" w:pos="1134"/>
        </w:tabs>
        <w:spacing w:line="360" w:lineRule="auto"/>
        <w:ind w:left="0" w:firstLine="0"/>
        <w:jc w:val="both"/>
        <w:rPr>
          <w:position w:val="-18"/>
        </w:rPr>
      </w:pPr>
      <w:r w:rsidRPr="00B95763">
        <w:rPr>
          <w:position w:val="-18"/>
        </w:rPr>
        <w:t xml:space="preserve"> …………………………………………………………………………</w:t>
      </w:r>
      <w:r w:rsidR="005E5221" w:rsidRPr="00B95763">
        <w:rPr>
          <w:position w:val="-18"/>
        </w:rPr>
        <w:t>.</w:t>
      </w:r>
      <w:r w:rsidRPr="00B95763">
        <w:rPr>
          <w:position w:val="-18"/>
        </w:rPr>
        <w:t>…………………………………………………………………….………………………………………………………………………………………………………………………….………………………………………………………………………………………………………………………….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</w:t>
      </w:r>
      <w:r w:rsidR="00EF65A2" w:rsidRPr="00B95763">
        <w:rPr>
          <w:position w:val="-18"/>
        </w:rPr>
        <w:t>…………………………….………………………………………………………………………</w:t>
      </w:r>
      <w:r w:rsidR="005E5221" w:rsidRPr="00B95763">
        <w:rPr>
          <w:position w:val="-18"/>
        </w:rPr>
        <w:t>………………………………………....</w:t>
      </w:r>
      <w:r w:rsidR="00DA4E2A" w:rsidRPr="00B95763">
        <w:rPr>
          <w:position w:val="-18"/>
        </w:rPr>
        <w:t>............................................................</w:t>
      </w:r>
      <w:r w:rsidR="00EF65A2" w:rsidRPr="00B95763">
        <w:rPr>
          <w:position w:val="-18"/>
        </w:rPr>
        <w:t>……</w:t>
      </w:r>
    </w:p>
    <w:p w14:paraId="6CF935C0" w14:textId="77777777" w:rsidR="005E5221" w:rsidRPr="00B95763" w:rsidRDefault="00EF65A2" w:rsidP="005E5221">
      <w:pPr>
        <w:pStyle w:val="Tekstpodstawowywcity31"/>
        <w:tabs>
          <w:tab w:val="clear" w:pos="1134"/>
        </w:tabs>
        <w:spacing w:line="360" w:lineRule="auto"/>
        <w:jc w:val="both"/>
        <w:rPr>
          <w:position w:val="-18"/>
        </w:rPr>
      </w:pPr>
      <w:r w:rsidRPr="00B95763">
        <w:rPr>
          <w:position w:val="-18"/>
        </w:rPr>
        <w:t>…………………………….…………</w:t>
      </w:r>
      <w:r w:rsidR="005E5221" w:rsidRPr="00B95763">
        <w:rPr>
          <w:position w:val="-18"/>
        </w:rPr>
        <w:t>……</w:t>
      </w:r>
      <w:r w:rsidRPr="00B95763">
        <w:rPr>
          <w:position w:val="-18"/>
        </w:rPr>
        <w:t>……………………………………</w:t>
      </w:r>
      <w:r w:rsidR="00DA4E2A" w:rsidRPr="00B95763">
        <w:rPr>
          <w:position w:val="-18"/>
        </w:rPr>
        <w:t>.......</w:t>
      </w:r>
      <w:r w:rsidRPr="00B95763">
        <w:rPr>
          <w:position w:val="-18"/>
        </w:rPr>
        <w:t>…………………………………………</w:t>
      </w:r>
      <w:r w:rsidR="005E5221" w:rsidRPr="00B95763">
        <w:rPr>
          <w:position w:val="-18"/>
        </w:rPr>
        <w:t>.</w:t>
      </w:r>
    </w:p>
    <w:p w14:paraId="2F8FF652" w14:textId="77777777" w:rsidR="00EF65A2" w:rsidRPr="00B95763" w:rsidRDefault="00EF65A2" w:rsidP="005E5221">
      <w:pPr>
        <w:pStyle w:val="Tekstpodstawowywcity31"/>
        <w:tabs>
          <w:tab w:val="clear" w:pos="1134"/>
        </w:tabs>
        <w:spacing w:line="360" w:lineRule="auto"/>
        <w:jc w:val="both"/>
        <w:rPr>
          <w:position w:val="-18"/>
        </w:rPr>
      </w:pPr>
      <w:r w:rsidRPr="00B95763">
        <w:rPr>
          <w:position w:val="-18"/>
        </w:rPr>
        <w:t>…………………………….…………………………………………………………</w:t>
      </w:r>
      <w:r w:rsidR="00DA4E2A" w:rsidRPr="00B95763">
        <w:rPr>
          <w:position w:val="-18"/>
        </w:rPr>
        <w:t>.......</w:t>
      </w:r>
      <w:r w:rsidRPr="00B95763">
        <w:rPr>
          <w:position w:val="-18"/>
        </w:rPr>
        <w:t>……………</w:t>
      </w:r>
      <w:r w:rsidR="005E5221" w:rsidRPr="00B95763">
        <w:rPr>
          <w:position w:val="-18"/>
        </w:rPr>
        <w:t>…….</w:t>
      </w:r>
      <w:r w:rsidRPr="00B95763">
        <w:rPr>
          <w:position w:val="-18"/>
        </w:rPr>
        <w:t>…</w:t>
      </w:r>
      <w:r w:rsidR="005E5221" w:rsidRPr="00B95763">
        <w:rPr>
          <w:position w:val="-18"/>
        </w:rPr>
        <w:t>……</w:t>
      </w:r>
      <w:r w:rsidRPr="00B95763">
        <w:rPr>
          <w:position w:val="-18"/>
        </w:rPr>
        <w:t>…………</w:t>
      </w:r>
    </w:p>
    <w:p w14:paraId="40E96D19" w14:textId="77777777" w:rsidR="005E5221" w:rsidRPr="00B95763" w:rsidRDefault="005E5221" w:rsidP="005E5221">
      <w:pPr>
        <w:pStyle w:val="Tekstpodstawowywcity31"/>
        <w:tabs>
          <w:tab w:val="clear" w:pos="1134"/>
        </w:tabs>
        <w:spacing w:line="360" w:lineRule="auto"/>
        <w:jc w:val="both"/>
        <w:rPr>
          <w:position w:val="-18"/>
        </w:rPr>
      </w:pPr>
      <w:r w:rsidRPr="00B95763">
        <w:rPr>
          <w:position w:val="-18"/>
        </w:rPr>
        <w:t>…………………………….………………………………………………………………</w:t>
      </w:r>
      <w:r w:rsidR="00DA4E2A" w:rsidRPr="00B95763">
        <w:rPr>
          <w:position w:val="-18"/>
        </w:rPr>
        <w:t>.......</w:t>
      </w:r>
      <w:r w:rsidRPr="00B95763">
        <w:rPr>
          <w:position w:val="-18"/>
        </w:rPr>
        <w:t>……………………………….</w:t>
      </w:r>
    </w:p>
    <w:p w14:paraId="560B3298" w14:textId="77777777" w:rsidR="005E5221" w:rsidRPr="00B95763" w:rsidRDefault="005E5221" w:rsidP="005E5221">
      <w:pPr>
        <w:pStyle w:val="Tekstpodstawowywcity31"/>
        <w:tabs>
          <w:tab w:val="clear" w:pos="1134"/>
        </w:tabs>
        <w:spacing w:line="360" w:lineRule="auto"/>
        <w:jc w:val="both"/>
        <w:rPr>
          <w:position w:val="-18"/>
        </w:rPr>
      </w:pPr>
      <w:r w:rsidRPr="00B95763">
        <w:rPr>
          <w:position w:val="-18"/>
        </w:rPr>
        <w:t>…………………………….……………………………………………………………………</w:t>
      </w:r>
      <w:r w:rsidR="00DA4E2A" w:rsidRPr="00B95763">
        <w:rPr>
          <w:position w:val="-18"/>
        </w:rPr>
        <w:t>.......</w:t>
      </w:r>
      <w:r w:rsidRPr="00B95763">
        <w:rPr>
          <w:position w:val="-18"/>
        </w:rPr>
        <w:t>………………………….</w:t>
      </w:r>
    </w:p>
    <w:p w14:paraId="06A0DB3F" w14:textId="77777777" w:rsidR="005E5221" w:rsidRPr="00B95763" w:rsidRDefault="005E5221" w:rsidP="005E5221">
      <w:pPr>
        <w:pStyle w:val="Tekstpodstawowywcity31"/>
        <w:tabs>
          <w:tab w:val="clear" w:pos="1134"/>
        </w:tabs>
        <w:spacing w:line="360" w:lineRule="auto"/>
        <w:jc w:val="both"/>
        <w:rPr>
          <w:position w:val="-18"/>
        </w:rPr>
      </w:pPr>
      <w:r w:rsidRPr="00B95763">
        <w:rPr>
          <w:position w:val="-18"/>
        </w:rPr>
        <w:t>…………………………….……………………………………………………………………………………</w:t>
      </w:r>
      <w:r w:rsidR="00DA4E2A" w:rsidRPr="00B95763">
        <w:rPr>
          <w:position w:val="-18"/>
        </w:rPr>
        <w:t>.......</w:t>
      </w:r>
      <w:r w:rsidRPr="00B95763">
        <w:rPr>
          <w:position w:val="-18"/>
        </w:rPr>
        <w:t>………….</w:t>
      </w:r>
    </w:p>
    <w:p w14:paraId="6407B42F" w14:textId="77777777" w:rsidR="005E5221" w:rsidRPr="00B95763" w:rsidRDefault="005E5221" w:rsidP="005E5221">
      <w:pPr>
        <w:pStyle w:val="Tekstpodstawowywcity31"/>
        <w:tabs>
          <w:tab w:val="clear" w:pos="1134"/>
        </w:tabs>
        <w:spacing w:line="360" w:lineRule="auto"/>
        <w:jc w:val="both"/>
        <w:rPr>
          <w:position w:val="-18"/>
        </w:rPr>
      </w:pPr>
      <w:r w:rsidRPr="00B95763">
        <w:rPr>
          <w:position w:val="-18"/>
        </w:rPr>
        <w:t>…………………………….…………………………………………………………………………………………</w:t>
      </w:r>
      <w:r w:rsidR="00DA4E2A" w:rsidRPr="00B95763">
        <w:rPr>
          <w:position w:val="-18"/>
        </w:rPr>
        <w:t>.......</w:t>
      </w:r>
      <w:r w:rsidRPr="00B95763">
        <w:rPr>
          <w:position w:val="-18"/>
        </w:rPr>
        <w:t>…….</w:t>
      </w:r>
    </w:p>
    <w:p w14:paraId="6FB596B0" w14:textId="3A29971C" w:rsidR="005E5221" w:rsidRPr="00B95763" w:rsidRDefault="005E5221" w:rsidP="005561F0">
      <w:pPr>
        <w:pStyle w:val="Tekstpodstawowywcity31"/>
        <w:tabs>
          <w:tab w:val="clear" w:pos="1134"/>
        </w:tabs>
        <w:spacing w:line="360" w:lineRule="auto"/>
        <w:ind w:left="0" w:firstLine="0"/>
        <w:jc w:val="both"/>
        <w:rPr>
          <w:position w:val="-18"/>
        </w:rPr>
      </w:pPr>
    </w:p>
    <w:p w14:paraId="7ED169C1" w14:textId="77777777" w:rsidR="00193BE4" w:rsidRPr="00B95763" w:rsidRDefault="00193BE4" w:rsidP="005561F0">
      <w:pPr>
        <w:pStyle w:val="Tekstpodstawowywcity31"/>
        <w:tabs>
          <w:tab w:val="clear" w:pos="1134"/>
        </w:tabs>
        <w:ind w:left="0" w:firstLine="0"/>
        <w:rPr>
          <w:position w:val="-18"/>
        </w:rPr>
      </w:pPr>
    </w:p>
    <w:p w14:paraId="42D30DF2" w14:textId="77777777" w:rsidR="00193BE4" w:rsidRPr="00B95763" w:rsidRDefault="00193BE4" w:rsidP="00DF5BE0">
      <w:pPr>
        <w:pStyle w:val="Tekstpodstawowywcity31"/>
        <w:tabs>
          <w:tab w:val="clear" w:pos="1134"/>
        </w:tabs>
        <w:ind w:left="0" w:firstLine="0"/>
        <w:rPr>
          <w:position w:val="-18"/>
        </w:rPr>
      </w:pPr>
    </w:p>
    <w:p w14:paraId="35CAC811" w14:textId="77777777" w:rsidR="00193BE4" w:rsidRPr="00B95763" w:rsidRDefault="00193BE4" w:rsidP="00193BE4">
      <w:pPr>
        <w:tabs>
          <w:tab w:val="left" w:pos="284"/>
        </w:tabs>
        <w:ind w:left="284" w:hanging="284"/>
        <w:rPr>
          <w:rFonts w:ascii="Arial" w:hAnsi="Arial"/>
        </w:rPr>
      </w:pPr>
    </w:p>
    <w:p w14:paraId="3F6A1522" w14:textId="77777777" w:rsidR="00193BE4" w:rsidRPr="00B95763" w:rsidRDefault="00193BE4" w:rsidP="00193BE4">
      <w:pPr>
        <w:tabs>
          <w:tab w:val="left" w:pos="284"/>
        </w:tabs>
        <w:ind w:left="284" w:hanging="284"/>
        <w:rPr>
          <w:rFonts w:ascii="Arial" w:hAnsi="Arial"/>
        </w:rPr>
      </w:pPr>
    </w:p>
    <w:p w14:paraId="63B994D6" w14:textId="77777777" w:rsidR="00193BE4" w:rsidRPr="00B95763" w:rsidRDefault="00193BE4" w:rsidP="00193BE4">
      <w:pPr>
        <w:tabs>
          <w:tab w:val="left" w:pos="284"/>
        </w:tabs>
        <w:ind w:left="284" w:hanging="284"/>
        <w:rPr>
          <w:rFonts w:ascii="Arial" w:hAnsi="Arial"/>
        </w:rPr>
      </w:pPr>
      <w:r w:rsidRPr="00B95763">
        <w:rPr>
          <w:rFonts w:ascii="Arial" w:hAnsi="Arial"/>
        </w:rPr>
        <w:t xml:space="preserve"> </w:t>
      </w:r>
      <w:r w:rsidRPr="00B95763">
        <w:rPr>
          <w:rFonts w:ascii="Arial" w:hAnsi="Arial"/>
        </w:rPr>
        <w:tab/>
        <w:t>data ………………….......                                                             ……………………………………………...</w:t>
      </w:r>
    </w:p>
    <w:p w14:paraId="618FCDA0" w14:textId="77777777" w:rsidR="00193BE4" w:rsidRPr="00B95763" w:rsidRDefault="00193BE4" w:rsidP="00193BE4">
      <w:pPr>
        <w:tabs>
          <w:tab w:val="left" w:pos="284"/>
        </w:tabs>
        <w:ind w:left="284" w:hanging="284"/>
        <w:rPr>
          <w:rFonts w:ascii="Arial" w:hAnsi="Arial"/>
        </w:rPr>
      </w:pPr>
      <w:r w:rsidRPr="00B95763">
        <w:rPr>
          <w:rFonts w:ascii="Arial" w:hAnsi="Arial"/>
        </w:rPr>
        <w:t xml:space="preserve">                                                                                                         pieczątka i podpis </w:t>
      </w:r>
      <w:r w:rsidR="00B26B18" w:rsidRPr="00B95763">
        <w:rPr>
          <w:rFonts w:ascii="Arial" w:hAnsi="Arial"/>
        </w:rPr>
        <w:t>doradcy zawodowego</w:t>
      </w:r>
      <w:r w:rsidRPr="00B95763">
        <w:br w:type="page"/>
      </w:r>
      <w:r w:rsidR="00052512" w:rsidRPr="00D51C8F">
        <w:rPr>
          <w:rFonts w:ascii="Arial" w:hAnsi="Arial"/>
          <w:b/>
          <w:i/>
          <w:sz w:val="24"/>
          <w:shd w:val="clear" w:color="auto" w:fill="FFFF00"/>
        </w:rPr>
        <w:lastRenderedPageBreak/>
        <w:t xml:space="preserve">D.   </w:t>
      </w:r>
      <w:r w:rsidR="00052512" w:rsidRPr="00D51C8F">
        <w:rPr>
          <w:rFonts w:ascii="Arial" w:hAnsi="Arial"/>
          <w:b/>
          <w:i/>
          <w:sz w:val="24"/>
          <w:u w:val="single"/>
          <w:shd w:val="clear" w:color="auto" w:fill="FFFF00"/>
        </w:rPr>
        <w:t>ANALIZA FINANSOWA</w:t>
      </w:r>
      <w:r w:rsidR="00052512" w:rsidRPr="00D51C8F">
        <w:rPr>
          <w:rFonts w:ascii="Arial" w:hAnsi="Arial"/>
          <w:b/>
          <w:i/>
          <w:sz w:val="24"/>
          <w:u w:val="single"/>
        </w:rPr>
        <w:t xml:space="preserve">  </w:t>
      </w:r>
    </w:p>
    <w:p w14:paraId="64D064F0" w14:textId="77777777" w:rsidR="00052512" w:rsidRPr="00D51C8F" w:rsidRDefault="00052512" w:rsidP="00052512">
      <w:pPr>
        <w:tabs>
          <w:tab w:val="left" w:pos="284"/>
          <w:tab w:val="left" w:pos="1134"/>
        </w:tabs>
        <w:ind w:left="720"/>
        <w:rPr>
          <w:sz w:val="18"/>
          <w:szCs w:val="18"/>
        </w:rPr>
      </w:pPr>
      <w:r w:rsidRPr="00D51C8F">
        <w:rPr>
          <w:sz w:val="18"/>
          <w:szCs w:val="18"/>
        </w:rPr>
        <w:tab/>
      </w:r>
    </w:p>
    <w:tbl>
      <w:tblPr>
        <w:tblW w:w="106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1711"/>
        <w:gridCol w:w="3818"/>
      </w:tblGrid>
      <w:tr w:rsidR="00052512" w:rsidRPr="00D51C8F" w14:paraId="48C7BB6E" w14:textId="77777777" w:rsidTr="00F1742B">
        <w:trPr>
          <w:trHeight w:val="454"/>
        </w:trPr>
        <w:tc>
          <w:tcPr>
            <w:tcW w:w="5103" w:type="dxa"/>
            <w:vAlign w:val="bottom"/>
          </w:tcPr>
          <w:p w14:paraId="29BD4805" w14:textId="77777777" w:rsidR="00052512" w:rsidRPr="00D51C8F" w:rsidRDefault="00052512" w:rsidP="00F1742B">
            <w:pPr>
              <w:tabs>
                <w:tab w:val="left" w:pos="176"/>
              </w:tabs>
              <w:snapToGrid w:val="0"/>
              <w:ind w:left="-108"/>
              <w:rPr>
                <w:rFonts w:ascii="Arial" w:hAnsi="Arial"/>
                <w:b/>
              </w:rPr>
            </w:pPr>
            <w:r w:rsidRPr="00D51C8F">
              <w:rPr>
                <w:rFonts w:ascii="Arial" w:hAnsi="Arial"/>
                <w:b/>
              </w:rPr>
              <w:t>1.</w:t>
            </w:r>
            <w:r w:rsidRPr="00D51C8F">
              <w:rPr>
                <w:rFonts w:ascii="Arial" w:hAnsi="Arial"/>
              </w:rPr>
              <w:t xml:space="preserve">  </w:t>
            </w:r>
            <w:r w:rsidRPr="00D51C8F">
              <w:rPr>
                <w:rFonts w:ascii="Arial" w:hAnsi="Arial"/>
                <w:b/>
              </w:rPr>
              <w:t>Wnioskowana kwota środków</w:t>
            </w:r>
            <w:r w:rsidRPr="00D51C8F">
              <w:rPr>
                <w:rFonts w:ascii="Arial" w:hAnsi="Arial"/>
              </w:rPr>
              <w:t xml:space="preserve"> </w:t>
            </w:r>
            <w:r w:rsidRPr="00D51C8F">
              <w:rPr>
                <w:rFonts w:ascii="Arial" w:hAnsi="Arial"/>
                <w:b/>
              </w:rPr>
              <w:t>Funduszu Pracy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D80B2D1" w14:textId="77777777" w:rsidR="00052512" w:rsidRPr="00D51C8F" w:rsidRDefault="00052512" w:rsidP="00F1742B">
            <w:pPr>
              <w:tabs>
                <w:tab w:val="left" w:pos="34"/>
              </w:tabs>
              <w:snapToGrid w:val="0"/>
              <w:ind w:left="34"/>
              <w:rPr>
                <w:b/>
                <w:sz w:val="18"/>
                <w:szCs w:val="18"/>
              </w:rPr>
            </w:pPr>
          </w:p>
        </w:tc>
        <w:tc>
          <w:tcPr>
            <w:tcW w:w="3818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14:paraId="2D58F550" w14:textId="77777777" w:rsidR="00052512" w:rsidRPr="00D51C8F" w:rsidRDefault="00052512" w:rsidP="00F1742B">
            <w:pPr>
              <w:snapToGri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052512" w:rsidRPr="00D51C8F" w14:paraId="6CF66DCA" w14:textId="77777777" w:rsidTr="00F1742B">
        <w:trPr>
          <w:trHeight w:val="326"/>
        </w:trPr>
        <w:tc>
          <w:tcPr>
            <w:tcW w:w="10632" w:type="dxa"/>
            <w:gridSpan w:val="3"/>
            <w:tcBorders>
              <w:bottom w:val="single" w:sz="4" w:space="0" w:color="000000"/>
            </w:tcBorders>
            <w:vAlign w:val="bottom"/>
          </w:tcPr>
          <w:p w14:paraId="316E3BBC" w14:textId="77777777" w:rsidR="00052512" w:rsidRPr="00D51C8F" w:rsidRDefault="00052512" w:rsidP="00F1742B">
            <w:pPr>
              <w:tabs>
                <w:tab w:val="left" w:pos="284"/>
              </w:tabs>
              <w:snapToGrid w:val="0"/>
              <w:jc w:val="center"/>
              <w:rPr>
                <w:rFonts w:ascii="Arial" w:hAnsi="Arial" w:cs="Arial"/>
                <w:i/>
              </w:rPr>
            </w:pPr>
            <w:r w:rsidRPr="00D51C8F">
              <w:rPr>
                <w:i/>
                <w:sz w:val="18"/>
                <w:szCs w:val="18"/>
              </w:rPr>
              <w:t>(maksymalnie 6-krotność przeciętnego wynagrodzenia)</w:t>
            </w:r>
          </w:p>
        </w:tc>
      </w:tr>
    </w:tbl>
    <w:p w14:paraId="44DEDE10" w14:textId="77777777" w:rsidR="00052512" w:rsidRPr="00D51C8F" w:rsidRDefault="00052512" w:rsidP="00052512">
      <w:pPr>
        <w:tabs>
          <w:tab w:val="left" w:pos="284"/>
          <w:tab w:val="left" w:pos="1134"/>
        </w:tabs>
        <w:ind w:left="720"/>
        <w:rPr>
          <w:rFonts w:ascii="Arial" w:hAnsi="Arial"/>
          <w:b/>
        </w:rPr>
      </w:pPr>
    </w:p>
    <w:p w14:paraId="34F9D312" w14:textId="77777777" w:rsidR="00052512" w:rsidRDefault="00052512" w:rsidP="00052512">
      <w:r w:rsidRPr="00D51C8F">
        <w:rPr>
          <w:rFonts w:ascii="Arial" w:hAnsi="Arial"/>
          <w:b/>
        </w:rPr>
        <w:t>2.  Kalkulacja kosztów związanych z podjęciem działalności gospodarczej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"/>
        <w:gridCol w:w="2259"/>
        <w:gridCol w:w="1156"/>
        <w:gridCol w:w="1348"/>
        <w:gridCol w:w="1348"/>
        <w:gridCol w:w="1241"/>
        <w:gridCol w:w="1156"/>
        <w:gridCol w:w="1187"/>
      </w:tblGrid>
      <w:tr w:rsidR="00052512" w14:paraId="301B4B30" w14:textId="77777777" w:rsidTr="00F1742B">
        <w:tc>
          <w:tcPr>
            <w:tcW w:w="502" w:type="dxa"/>
            <w:shd w:val="clear" w:color="auto" w:fill="D9D9D9"/>
          </w:tcPr>
          <w:p w14:paraId="6F232969" w14:textId="77777777" w:rsidR="00052512" w:rsidRDefault="00052512" w:rsidP="00F1742B"/>
          <w:p w14:paraId="32F8931D" w14:textId="77777777" w:rsidR="00052512" w:rsidRDefault="00052512" w:rsidP="00F1742B">
            <w:r>
              <w:t>Lp.</w:t>
            </w:r>
          </w:p>
        </w:tc>
        <w:tc>
          <w:tcPr>
            <w:tcW w:w="2259" w:type="dxa"/>
            <w:shd w:val="clear" w:color="auto" w:fill="D9D9D9"/>
          </w:tcPr>
          <w:p w14:paraId="05307DA8" w14:textId="77777777" w:rsidR="00052512" w:rsidRPr="00F1742B" w:rsidRDefault="00052512" w:rsidP="00F1742B">
            <w:pPr>
              <w:jc w:val="center"/>
              <w:rPr>
                <w:rFonts w:ascii="Arial" w:hAnsi="Arial"/>
                <w:b/>
              </w:rPr>
            </w:pPr>
          </w:p>
          <w:p w14:paraId="30513966" w14:textId="77777777" w:rsidR="00052512" w:rsidRDefault="00052512" w:rsidP="00F1742B">
            <w:pPr>
              <w:jc w:val="center"/>
            </w:pPr>
            <w:r w:rsidRPr="00F1742B">
              <w:rPr>
                <w:rFonts w:ascii="Arial" w:hAnsi="Arial"/>
                <w:b/>
              </w:rPr>
              <w:t>Wyszczególnienie – nazwa (rodzaj) towaru lub usługi</w:t>
            </w:r>
          </w:p>
        </w:tc>
        <w:tc>
          <w:tcPr>
            <w:tcW w:w="1156" w:type="dxa"/>
            <w:shd w:val="clear" w:color="auto" w:fill="D9D9D9"/>
          </w:tcPr>
          <w:p w14:paraId="3713CDB4" w14:textId="77777777" w:rsidR="00052512" w:rsidRPr="00F1742B" w:rsidRDefault="00052512" w:rsidP="00F1742B">
            <w:pPr>
              <w:snapToGrid w:val="0"/>
              <w:jc w:val="center"/>
              <w:rPr>
                <w:rFonts w:ascii="Arial" w:hAnsi="Arial"/>
                <w:b/>
              </w:rPr>
            </w:pPr>
          </w:p>
          <w:p w14:paraId="0DC74F74" w14:textId="77777777" w:rsidR="00052512" w:rsidRPr="00F1742B" w:rsidRDefault="00052512" w:rsidP="00F1742B">
            <w:pPr>
              <w:snapToGrid w:val="0"/>
              <w:jc w:val="center"/>
              <w:rPr>
                <w:rFonts w:ascii="Arial" w:hAnsi="Arial"/>
                <w:b/>
              </w:rPr>
            </w:pPr>
            <w:r w:rsidRPr="00F1742B">
              <w:rPr>
                <w:rFonts w:ascii="Arial" w:hAnsi="Arial"/>
                <w:b/>
              </w:rPr>
              <w:t>Środki  własne</w:t>
            </w:r>
          </w:p>
          <w:p w14:paraId="323FDF8C" w14:textId="77777777" w:rsidR="00052512" w:rsidRDefault="00052512" w:rsidP="00F1742B">
            <w:pPr>
              <w:jc w:val="center"/>
            </w:pPr>
            <w:r w:rsidRPr="00F1742B">
              <w:rPr>
                <w:rFonts w:ascii="Arial" w:hAnsi="Arial"/>
                <w:b/>
              </w:rPr>
              <w:t>w zł</w:t>
            </w:r>
          </w:p>
        </w:tc>
        <w:tc>
          <w:tcPr>
            <w:tcW w:w="1348" w:type="dxa"/>
            <w:shd w:val="clear" w:color="auto" w:fill="D9D9D9"/>
          </w:tcPr>
          <w:p w14:paraId="576FBF7F" w14:textId="77777777" w:rsidR="00052512" w:rsidRPr="00F1742B" w:rsidRDefault="00052512" w:rsidP="00F1742B">
            <w:pPr>
              <w:snapToGrid w:val="0"/>
              <w:jc w:val="center"/>
              <w:rPr>
                <w:rFonts w:ascii="Arial" w:hAnsi="Arial"/>
                <w:b/>
              </w:rPr>
            </w:pPr>
            <w:r w:rsidRPr="00F1742B">
              <w:rPr>
                <w:rFonts w:ascii="Arial" w:hAnsi="Arial"/>
                <w:b/>
              </w:rPr>
              <w:t>Środki</w:t>
            </w:r>
          </w:p>
          <w:p w14:paraId="75124978" w14:textId="77777777" w:rsidR="00052512" w:rsidRPr="00F1742B" w:rsidRDefault="00052512" w:rsidP="00F1742B">
            <w:pPr>
              <w:jc w:val="center"/>
              <w:rPr>
                <w:rFonts w:ascii="Arial" w:hAnsi="Arial"/>
                <w:b/>
              </w:rPr>
            </w:pPr>
            <w:r w:rsidRPr="00F1742B">
              <w:rPr>
                <w:rFonts w:ascii="Arial" w:hAnsi="Arial"/>
                <w:b/>
              </w:rPr>
              <w:t>z Funduszu  Pracy</w:t>
            </w:r>
          </w:p>
          <w:p w14:paraId="599974BB" w14:textId="77777777" w:rsidR="00052512" w:rsidRDefault="00052512" w:rsidP="00F1742B">
            <w:pPr>
              <w:jc w:val="center"/>
            </w:pPr>
            <w:r w:rsidRPr="00F1742B">
              <w:rPr>
                <w:rFonts w:ascii="Arial" w:hAnsi="Arial"/>
                <w:b/>
              </w:rPr>
              <w:t>w kwocie brutto zł</w:t>
            </w:r>
          </w:p>
        </w:tc>
        <w:tc>
          <w:tcPr>
            <w:tcW w:w="1348" w:type="dxa"/>
            <w:shd w:val="clear" w:color="auto" w:fill="D9D9D9"/>
          </w:tcPr>
          <w:p w14:paraId="6F2018C0" w14:textId="77777777" w:rsidR="00052512" w:rsidRPr="00F1742B" w:rsidRDefault="00052512" w:rsidP="00F1742B">
            <w:pPr>
              <w:snapToGrid w:val="0"/>
              <w:jc w:val="center"/>
              <w:rPr>
                <w:rFonts w:ascii="Arial" w:hAnsi="Arial"/>
                <w:b/>
              </w:rPr>
            </w:pPr>
            <w:r w:rsidRPr="00F1742B">
              <w:rPr>
                <w:rFonts w:ascii="Arial" w:hAnsi="Arial"/>
                <w:b/>
              </w:rPr>
              <w:t>Środki</w:t>
            </w:r>
          </w:p>
          <w:p w14:paraId="3D627064" w14:textId="77777777" w:rsidR="00052512" w:rsidRPr="00F1742B" w:rsidRDefault="00052512" w:rsidP="00F1742B">
            <w:pPr>
              <w:jc w:val="center"/>
              <w:rPr>
                <w:rFonts w:ascii="Arial" w:hAnsi="Arial"/>
                <w:b/>
              </w:rPr>
            </w:pPr>
            <w:r w:rsidRPr="00F1742B">
              <w:rPr>
                <w:rFonts w:ascii="Arial" w:hAnsi="Arial"/>
                <w:b/>
              </w:rPr>
              <w:t>z Funduszu  Pracy</w:t>
            </w:r>
          </w:p>
          <w:p w14:paraId="047E82E0" w14:textId="77777777" w:rsidR="00052512" w:rsidRDefault="00052512" w:rsidP="00F1742B">
            <w:pPr>
              <w:jc w:val="center"/>
            </w:pPr>
            <w:r w:rsidRPr="00F1742B">
              <w:rPr>
                <w:rFonts w:ascii="Arial" w:hAnsi="Arial"/>
                <w:b/>
              </w:rPr>
              <w:t>w kwocie netto zł</w:t>
            </w:r>
          </w:p>
        </w:tc>
        <w:tc>
          <w:tcPr>
            <w:tcW w:w="1241" w:type="dxa"/>
            <w:shd w:val="clear" w:color="auto" w:fill="D9D9D9"/>
          </w:tcPr>
          <w:p w14:paraId="046F76FD" w14:textId="77777777" w:rsidR="00052512" w:rsidRPr="00F1742B" w:rsidRDefault="00052512" w:rsidP="00F1742B">
            <w:pPr>
              <w:snapToGrid w:val="0"/>
              <w:jc w:val="center"/>
              <w:rPr>
                <w:rFonts w:ascii="Arial" w:hAnsi="Arial"/>
                <w:b/>
              </w:rPr>
            </w:pPr>
          </w:p>
          <w:p w14:paraId="43347072" w14:textId="77777777" w:rsidR="00052512" w:rsidRPr="00F1742B" w:rsidRDefault="00052512" w:rsidP="00F1742B">
            <w:pPr>
              <w:snapToGrid w:val="0"/>
              <w:jc w:val="center"/>
              <w:rPr>
                <w:rFonts w:ascii="Arial" w:hAnsi="Arial"/>
                <w:b/>
              </w:rPr>
            </w:pPr>
            <w:r w:rsidRPr="00F1742B">
              <w:rPr>
                <w:rFonts w:ascii="Arial" w:hAnsi="Arial"/>
                <w:b/>
              </w:rPr>
              <w:t xml:space="preserve">Wartość podatku VAT </w:t>
            </w:r>
          </w:p>
          <w:p w14:paraId="4DCAA985" w14:textId="77777777" w:rsidR="00052512" w:rsidRDefault="00052512" w:rsidP="00F1742B">
            <w:pPr>
              <w:snapToGrid w:val="0"/>
              <w:jc w:val="center"/>
            </w:pPr>
            <w:r w:rsidRPr="00F1742B">
              <w:rPr>
                <w:rFonts w:ascii="Arial" w:hAnsi="Arial"/>
                <w:b/>
              </w:rPr>
              <w:t>w zł</w:t>
            </w:r>
          </w:p>
          <w:p w14:paraId="72D62091" w14:textId="77777777" w:rsidR="00052512" w:rsidRDefault="00052512" w:rsidP="00F1742B"/>
        </w:tc>
        <w:tc>
          <w:tcPr>
            <w:tcW w:w="1156" w:type="dxa"/>
            <w:shd w:val="clear" w:color="auto" w:fill="D9D9D9"/>
          </w:tcPr>
          <w:p w14:paraId="1BAC3EEF" w14:textId="77777777" w:rsidR="00052512" w:rsidRPr="00F1742B" w:rsidRDefault="00052512" w:rsidP="00F1742B">
            <w:pPr>
              <w:snapToGrid w:val="0"/>
              <w:jc w:val="center"/>
              <w:rPr>
                <w:rFonts w:ascii="Arial" w:hAnsi="Arial"/>
                <w:b/>
              </w:rPr>
            </w:pPr>
          </w:p>
          <w:p w14:paraId="39F70BCD" w14:textId="77777777" w:rsidR="00052512" w:rsidRPr="00F1742B" w:rsidRDefault="00052512" w:rsidP="00F1742B">
            <w:pPr>
              <w:snapToGrid w:val="0"/>
              <w:jc w:val="center"/>
              <w:rPr>
                <w:rFonts w:ascii="Arial" w:hAnsi="Arial"/>
                <w:b/>
              </w:rPr>
            </w:pPr>
            <w:r w:rsidRPr="00F1742B">
              <w:rPr>
                <w:rFonts w:ascii="Arial" w:hAnsi="Arial"/>
                <w:b/>
              </w:rPr>
              <w:t>Inne</w:t>
            </w:r>
          </w:p>
          <w:p w14:paraId="558C7B0F" w14:textId="77777777" w:rsidR="00052512" w:rsidRPr="00F1742B" w:rsidRDefault="00052512" w:rsidP="00F1742B">
            <w:pPr>
              <w:jc w:val="center"/>
              <w:rPr>
                <w:rFonts w:ascii="Arial" w:hAnsi="Arial"/>
                <w:b/>
              </w:rPr>
            </w:pPr>
            <w:r w:rsidRPr="00F1742B">
              <w:rPr>
                <w:rFonts w:ascii="Arial" w:hAnsi="Arial"/>
                <w:b/>
              </w:rPr>
              <w:t>źródła*</w:t>
            </w:r>
          </w:p>
          <w:p w14:paraId="0959C226" w14:textId="77777777" w:rsidR="00052512" w:rsidRDefault="00052512" w:rsidP="00F1742B">
            <w:pPr>
              <w:jc w:val="center"/>
            </w:pPr>
            <w:r w:rsidRPr="00F1742B">
              <w:rPr>
                <w:rFonts w:ascii="Arial" w:hAnsi="Arial"/>
                <w:b/>
              </w:rPr>
              <w:t>w zł</w:t>
            </w:r>
          </w:p>
        </w:tc>
        <w:tc>
          <w:tcPr>
            <w:tcW w:w="1187" w:type="dxa"/>
            <w:shd w:val="clear" w:color="auto" w:fill="D9D9D9"/>
          </w:tcPr>
          <w:p w14:paraId="5379DB29" w14:textId="77777777" w:rsidR="00052512" w:rsidRPr="00F1742B" w:rsidRDefault="00052512" w:rsidP="00F1742B">
            <w:pPr>
              <w:snapToGrid w:val="0"/>
              <w:jc w:val="center"/>
              <w:rPr>
                <w:rFonts w:ascii="Arial" w:hAnsi="Arial"/>
                <w:b/>
              </w:rPr>
            </w:pPr>
          </w:p>
          <w:p w14:paraId="04D985F2" w14:textId="77777777" w:rsidR="00052512" w:rsidRPr="00F1742B" w:rsidRDefault="00052512" w:rsidP="00F1742B">
            <w:pPr>
              <w:snapToGrid w:val="0"/>
              <w:jc w:val="center"/>
              <w:rPr>
                <w:rFonts w:ascii="Arial" w:hAnsi="Arial"/>
                <w:b/>
              </w:rPr>
            </w:pPr>
            <w:r w:rsidRPr="00F1742B">
              <w:rPr>
                <w:rFonts w:ascii="Arial" w:hAnsi="Arial"/>
                <w:b/>
              </w:rPr>
              <w:t>RAZEM</w:t>
            </w:r>
          </w:p>
          <w:p w14:paraId="27F4446C" w14:textId="77777777" w:rsidR="00052512" w:rsidRPr="00F1742B" w:rsidRDefault="00052512" w:rsidP="00F1742B">
            <w:pPr>
              <w:snapToGrid w:val="0"/>
              <w:jc w:val="center"/>
              <w:rPr>
                <w:rFonts w:ascii="Arial" w:hAnsi="Arial"/>
                <w:b/>
              </w:rPr>
            </w:pPr>
            <w:r w:rsidRPr="00F1742B">
              <w:rPr>
                <w:rFonts w:ascii="Arial" w:hAnsi="Arial"/>
                <w:b/>
              </w:rPr>
              <w:t>(rubr. 3+4+7)</w:t>
            </w:r>
          </w:p>
          <w:p w14:paraId="60F19CDA" w14:textId="77777777" w:rsidR="00052512" w:rsidRDefault="00052512" w:rsidP="00F1742B">
            <w:pPr>
              <w:jc w:val="center"/>
            </w:pPr>
            <w:r w:rsidRPr="00F1742B">
              <w:rPr>
                <w:rFonts w:ascii="Arial" w:hAnsi="Arial"/>
                <w:b/>
              </w:rPr>
              <w:t>w zł</w:t>
            </w:r>
          </w:p>
        </w:tc>
      </w:tr>
      <w:tr w:rsidR="00052512" w14:paraId="164B5FFE" w14:textId="77777777" w:rsidTr="00F1742B">
        <w:trPr>
          <w:trHeight w:val="526"/>
        </w:trPr>
        <w:tc>
          <w:tcPr>
            <w:tcW w:w="502" w:type="dxa"/>
            <w:shd w:val="clear" w:color="auto" w:fill="auto"/>
          </w:tcPr>
          <w:p w14:paraId="22202ACF" w14:textId="77777777" w:rsidR="00052512" w:rsidRDefault="00052512" w:rsidP="00F1742B">
            <w:pPr>
              <w:jc w:val="center"/>
            </w:pPr>
            <w:r>
              <w:t>1.</w:t>
            </w:r>
          </w:p>
        </w:tc>
        <w:tc>
          <w:tcPr>
            <w:tcW w:w="2259" w:type="dxa"/>
            <w:shd w:val="clear" w:color="auto" w:fill="auto"/>
          </w:tcPr>
          <w:p w14:paraId="47170DC8" w14:textId="77777777" w:rsidR="00052512" w:rsidRDefault="00052512" w:rsidP="00F1742B"/>
        </w:tc>
        <w:tc>
          <w:tcPr>
            <w:tcW w:w="1156" w:type="dxa"/>
            <w:shd w:val="clear" w:color="auto" w:fill="auto"/>
          </w:tcPr>
          <w:p w14:paraId="5A788F8A" w14:textId="77777777" w:rsidR="00052512" w:rsidRDefault="00052512" w:rsidP="00F1742B"/>
        </w:tc>
        <w:tc>
          <w:tcPr>
            <w:tcW w:w="1348" w:type="dxa"/>
            <w:shd w:val="clear" w:color="auto" w:fill="auto"/>
          </w:tcPr>
          <w:p w14:paraId="5E2791D3" w14:textId="77777777" w:rsidR="00052512" w:rsidRDefault="00052512" w:rsidP="00F1742B"/>
        </w:tc>
        <w:tc>
          <w:tcPr>
            <w:tcW w:w="1348" w:type="dxa"/>
            <w:shd w:val="clear" w:color="auto" w:fill="auto"/>
          </w:tcPr>
          <w:p w14:paraId="2F122CB0" w14:textId="77777777" w:rsidR="00052512" w:rsidRDefault="00052512" w:rsidP="00F1742B"/>
        </w:tc>
        <w:tc>
          <w:tcPr>
            <w:tcW w:w="1241" w:type="dxa"/>
            <w:shd w:val="clear" w:color="auto" w:fill="auto"/>
          </w:tcPr>
          <w:p w14:paraId="67491807" w14:textId="77777777" w:rsidR="00052512" w:rsidRDefault="00052512" w:rsidP="00F1742B"/>
        </w:tc>
        <w:tc>
          <w:tcPr>
            <w:tcW w:w="1156" w:type="dxa"/>
            <w:shd w:val="clear" w:color="auto" w:fill="auto"/>
          </w:tcPr>
          <w:p w14:paraId="7A2BB84E" w14:textId="77777777" w:rsidR="00052512" w:rsidRDefault="00052512" w:rsidP="00F1742B"/>
        </w:tc>
        <w:tc>
          <w:tcPr>
            <w:tcW w:w="1187" w:type="dxa"/>
            <w:shd w:val="clear" w:color="auto" w:fill="auto"/>
          </w:tcPr>
          <w:p w14:paraId="7A4A7A86" w14:textId="77777777" w:rsidR="00052512" w:rsidRDefault="00052512" w:rsidP="00F1742B"/>
        </w:tc>
      </w:tr>
      <w:tr w:rsidR="00052512" w14:paraId="729B2B16" w14:textId="77777777" w:rsidTr="00F1742B">
        <w:trPr>
          <w:trHeight w:val="561"/>
        </w:trPr>
        <w:tc>
          <w:tcPr>
            <w:tcW w:w="502" w:type="dxa"/>
            <w:shd w:val="clear" w:color="auto" w:fill="auto"/>
          </w:tcPr>
          <w:p w14:paraId="64AE49BF" w14:textId="77777777" w:rsidR="00052512" w:rsidRDefault="00052512" w:rsidP="00F1742B">
            <w:pPr>
              <w:jc w:val="center"/>
            </w:pPr>
            <w:r>
              <w:t>2.</w:t>
            </w:r>
          </w:p>
        </w:tc>
        <w:tc>
          <w:tcPr>
            <w:tcW w:w="2259" w:type="dxa"/>
            <w:shd w:val="clear" w:color="auto" w:fill="auto"/>
          </w:tcPr>
          <w:p w14:paraId="0D500041" w14:textId="77777777" w:rsidR="00052512" w:rsidRDefault="00052512" w:rsidP="00F1742B"/>
        </w:tc>
        <w:tc>
          <w:tcPr>
            <w:tcW w:w="1156" w:type="dxa"/>
            <w:shd w:val="clear" w:color="auto" w:fill="auto"/>
          </w:tcPr>
          <w:p w14:paraId="51266540" w14:textId="77777777" w:rsidR="00052512" w:rsidRDefault="00052512" w:rsidP="00F1742B"/>
        </w:tc>
        <w:tc>
          <w:tcPr>
            <w:tcW w:w="1348" w:type="dxa"/>
            <w:shd w:val="clear" w:color="auto" w:fill="auto"/>
          </w:tcPr>
          <w:p w14:paraId="49072576" w14:textId="77777777" w:rsidR="00052512" w:rsidRDefault="00052512" w:rsidP="00F1742B"/>
        </w:tc>
        <w:tc>
          <w:tcPr>
            <w:tcW w:w="1348" w:type="dxa"/>
            <w:shd w:val="clear" w:color="auto" w:fill="auto"/>
          </w:tcPr>
          <w:p w14:paraId="3234F835" w14:textId="77777777" w:rsidR="00052512" w:rsidRDefault="00052512" w:rsidP="00F1742B"/>
        </w:tc>
        <w:tc>
          <w:tcPr>
            <w:tcW w:w="1241" w:type="dxa"/>
            <w:shd w:val="clear" w:color="auto" w:fill="auto"/>
          </w:tcPr>
          <w:p w14:paraId="3522E903" w14:textId="77777777" w:rsidR="00052512" w:rsidRDefault="00052512" w:rsidP="00F1742B"/>
        </w:tc>
        <w:tc>
          <w:tcPr>
            <w:tcW w:w="1156" w:type="dxa"/>
            <w:shd w:val="clear" w:color="auto" w:fill="auto"/>
          </w:tcPr>
          <w:p w14:paraId="1751F72D" w14:textId="77777777" w:rsidR="00052512" w:rsidRDefault="00052512" w:rsidP="00F1742B"/>
        </w:tc>
        <w:tc>
          <w:tcPr>
            <w:tcW w:w="1187" w:type="dxa"/>
            <w:shd w:val="clear" w:color="auto" w:fill="auto"/>
          </w:tcPr>
          <w:p w14:paraId="3E844015" w14:textId="77777777" w:rsidR="00052512" w:rsidRDefault="00052512" w:rsidP="00F1742B"/>
        </w:tc>
      </w:tr>
      <w:tr w:rsidR="00052512" w14:paraId="6B2630B1" w14:textId="77777777" w:rsidTr="00F1742B">
        <w:trPr>
          <w:trHeight w:val="556"/>
        </w:trPr>
        <w:tc>
          <w:tcPr>
            <w:tcW w:w="502" w:type="dxa"/>
            <w:shd w:val="clear" w:color="auto" w:fill="auto"/>
          </w:tcPr>
          <w:p w14:paraId="45D0D371" w14:textId="77777777" w:rsidR="00052512" w:rsidRDefault="00052512" w:rsidP="00F1742B">
            <w:pPr>
              <w:jc w:val="center"/>
            </w:pPr>
            <w:r>
              <w:t>3.</w:t>
            </w:r>
          </w:p>
        </w:tc>
        <w:tc>
          <w:tcPr>
            <w:tcW w:w="2259" w:type="dxa"/>
            <w:shd w:val="clear" w:color="auto" w:fill="auto"/>
          </w:tcPr>
          <w:p w14:paraId="774C77FB" w14:textId="77777777" w:rsidR="00052512" w:rsidRDefault="00052512" w:rsidP="00F1742B"/>
        </w:tc>
        <w:tc>
          <w:tcPr>
            <w:tcW w:w="1156" w:type="dxa"/>
            <w:shd w:val="clear" w:color="auto" w:fill="auto"/>
          </w:tcPr>
          <w:p w14:paraId="4BA3C188" w14:textId="77777777" w:rsidR="00052512" w:rsidRDefault="00052512" w:rsidP="00F1742B"/>
        </w:tc>
        <w:tc>
          <w:tcPr>
            <w:tcW w:w="1348" w:type="dxa"/>
            <w:shd w:val="clear" w:color="auto" w:fill="auto"/>
          </w:tcPr>
          <w:p w14:paraId="6444673B" w14:textId="77777777" w:rsidR="00052512" w:rsidRDefault="00052512" w:rsidP="00F1742B"/>
        </w:tc>
        <w:tc>
          <w:tcPr>
            <w:tcW w:w="1348" w:type="dxa"/>
            <w:shd w:val="clear" w:color="auto" w:fill="auto"/>
          </w:tcPr>
          <w:p w14:paraId="2F3920B2" w14:textId="77777777" w:rsidR="00052512" w:rsidRDefault="00052512" w:rsidP="00F1742B"/>
        </w:tc>
        <w:tc>
          <w:tcPr>
            <w:tcW w:w="1241" w:type="dxa"/>
            <w:shd w:val="clear" w:color="auto" w:fill="auto"/>
          </w:tcPr>
          <w:p w14:paraId="3DA81379" w14:textId="77777777" w:rsidR="00052512" w:rsidRDefault="00052512" w:rsidP="00F1742B"/>
        </w:tc>
        <w:tc>
          <w:tcPr>
            <w:tcW w:w="1156" w:type="dxa"/>
            <w:shd w:val="clear" w:color="auto" w:fill="auto"/>
          </w:tcPr>
          <w:p w14:paraId="73FFD562" w14:textId="77777777" w:rsidR="00052512" w:rsidRDefault="00052512" w:rsidP="00F1742B"/>
        </w:tc>
        <w:tc>
          <w:tcPr>
            <w:tcW w:w="1187" w:type="dxa"/>
            <w:shd w:val="clear" w:color="auto" w:fill="auto"/>
          </w:tcPr>
          <w:p w14:paraId="38A9F4EE" w14:textId="77777777" w:rsidR="00052512" w:rsidRDefault="00052512" w:rsidP="00F1742B"/>
        </w:tc>
      </w:tr>
      <w:tr w:rsidR="00052512" w14:paraId="0D563D6E" w14:textId="77777777" w:rsidTr="00F1742B">
        <w:trPr>
          <w:trHeight w:val="550"/>
        </w:trPr>
        <w:tc>
          <w:tcPr>
            <w:tcW w:w="502" w:type="dxa"/>
            <w:shd w:val="clear" w:color="auto" w:fill="auto"/>
          </w:tcPr>
          <w:p w14:paraId="3326D529" w14:textId="77777777" w:rsidR="00052512" w:rsidRDefault="00052512" w:rsidP="00F1742B">
            <w:pPr>
              <w:jc w:val="center"/>
            </w:pPr>
            <w:r>
              <w:t>4.</w:t>
            </w:r>
          </w:p>
        </w:tc>
        <w:tc>
          <w:tcPr>
            <w:tcW w:w="2259" w:type="dxa"/>
            <w:shd w:val="clear" w:color="auto" w:fill="auto"/>
          </w:tcPr>
          <w:p w14:paraId="73CC5E3B" w14:textId="77777777" w:rsidR="00052512" w:rsidRDefault="00052512" w:rsidP="00F1742B"/>
        </w:tc>
        <w:tc>
          <w:tcPr>
            <w:tcW w:w="1156" w:type="dxa"/>
            <w:shd w:val="clear" w:color="auto" w:fill="auto"/>
          </w:tcPr>
          <w:p w14:paraId="0248038F" w14:textId="77777777" w:rsidR="00052512" w:rsidRDefault="00052512" w:rsidP="00F1742B"/>
        </w:tc>
        <w:tc>
          <w:tcPr>
            <w:tcW w:w="1348" w:type="dxa"/>
            <w:shd w:val="clear" w:color="auto" w:fill="auto"/>
          </w:tcPr>
          <w:p w14:paraId="1FBD3DD2" w14:textId="77777777" w:rsidR="00052512" w:rsidRDefault="00052512" w:rsidP="00F1742B"/>
        </w:tc>
        <w:tc>
          <w:tcPr>
            <w:tcW w:w="1348" w:type="dxa"/>
            <w:shd w:val="clear" w:color="auto" w:fill="auto"/>
          </w:tcPr>
          <w:p w14:paraId="39F975F6" w14:textId="77777777" w:rsidR="00052512" w:rsidRDefault="00052512" w:rsidP="00F1742B"/>
        </w:tc>
        <w:tc>
          <w:tcPr>
            <w:tcW w:w="1241" w:type="dxa"/>
            <w:shd w:val="clear" w:color="auto" w:fill="auto"/>
          </w:tcPr>
          <w:p w14:paraId="322F3296" w14:textId="77777777" w:rsidR="00052512" w:rsidRDefault="00052512" w:rsidP="00F1742B"/>
        </w:tc>
        <w:tc>
          <w:tcPr>
            <w:tcW w:w="1156" w:type="dxa"/>
            <w:shd w:val="clear" w:color="auto" w:fill="auto"/>
          </w:tcPr>
          <w:p w14:paraId="57B484A0" w14:textId="77777777" w:rsidR="00052512" w:rsidRDefault="00052512" w:rsidP="00F1742B"/>
        </w:tc>
        <w:tc>
          <w:tcPr>
            <w:tcW w:w="1187" w:type="dxa"/>
            <w:shd w:val="clear" w:color="auto" w:fill="auto"/>
          </w:tcPr>
          <w:p w14:paraId="4350C9B0" w14:textId="77777777" w:rsidR="00052512" w:rsidRDefault="00052512" w:rsidP="00F1742B"/>
        </w:tc>
      </w:tr>
      <w:tr w:rsidR="00052512" w14:paraId="08A6491A" w14:textId="77777777" w:rsidTr="00F1742B">
        <w:trPr>
          <w:trHeight w:val="571"/>
        </w:trPr>
        <w:tc>
          <w:tcPr>
            <w:tcW w:w="502" w:type="dxa"/>
            <w:shd w:val="clear" w:color="auto" w:fill="auto"/>
          </w:tcPr>
          <w:p w14:paraId="407F6C4B" w14:textId="77777777" w:rsidR="00052512" w:rsidRDefault="00052512" w:rsidP="00F1742B">
            <w:pPr>
              <w:jc w:val="center"/>
            </w:pPr>
            <w:r>
              <w:t>5.</w:t>
            </w:r>
          </w:p>
        </w:tc>
        <w:tc>
          <w:tcPr>
            <w:tcW w:w="2259" w:type="dxa"/>
            <w:shd w:val="clear" w:color="auto" w:fill="auto"/>
          </w:tcPr>
          <w:p w14:paraId="736A5016" w14:textId="77777777" w:rsidR="00052512" w:rsidRDefault="00052512" w:rsidP="00F1742B"/>
        </w:tc>
        <w:tc>
          <w:tcPr>
            <w:tcW w:w="1156" w:type="dxa"/>
            <w:shd w:val="clear" w:color="auto" w:fill="auto"/>
          </w:tcPr>
          <w:p w14:paraId="508F49D6" w14:textId="77777777" w:rsidR="00052512" w:rsidRDefault="00052512" w:rsidP="00F1742B"/>
        </w:tc>
        <w:tc>
          <w:tcPr>
            <w:tcW w:w="1348" w:type="dxa"/>
            <w:shd w:val="clear" w:color="auto" w:fill="auto"/>
          </w:tcPr>
          <w:p w14:paraId="24107BAC" w14:textId="77777777" w:rsidR="00052512" w:rsidRDefault="00052512" w:rsidP="00F1742B"/>
        </w:tc>
        <w:tc>
          <w:tcPr>
            <w:tcW w:w="1348" w:type="dxa"/>
            <w:shd w:val="clear" w:color="auto" w:fill="auto"/>
          </w:tcPr>
          <w:p w14:paraId="276542AA" w14:textId="77777777" w:rsidR="00052512" w:rsidRDefault="00052512" w:rsidP="00F1742B"/>
        </w:tc>
        <w:tc>
          <w:tcPr>
            <w:tcW w:w="1241" w:type="dxa"/>
            <w:shd w:val="clear" w:color="auto" w:fill="auto"/>
          </w:tcPr>
          <w:p w14:paraId="72BB2AAD" w14:textId="77777777" w:rsidR="00052512" w:rsidRDefault="00052512" w:rsidP="00F1742B"/>
        </w:tc>
        <w:tc>
          <w:tcPr>
            <w:tcW w:w="1156" w:type="dxa"/>
            <w:shd w:val="clear" w:color="auto" w:fill="auto"/>
          </w:tcPr>
          <w:p w14:paraId="11613486" w14:textId="77777777" w:rsidR="00052512" w:rsidRDefault="00052512" w:rsidP="00F1742B"/>
        </w:tc>
        <w:tc>
          <w:tcPr>
            <w:tcW w:w="1187" w:type="dxa"/>
            <w:shd w:val="clear" w:color="auto" w:fill="auto"/>
          </w:tcPr>
          <w:p w14:paraId="5928ADF4" w14:textId="77777777" w:rsidR="00052512" w:rsidRDefault="00052512" w:rsidP="00F1742B"/>
        </w:tc>
      </w:tr>
      <w:tr w:rsidR="00052512" w14:paraId="4EB27A4C" w14:textId="77777777" w:rsidTr="00F1742B">
        <w:trPr>
          <w:trHeight w:val="552"/>
        </w:trPr>
        <w:tc>
          <w:tcPr>
            <w:tcW w:w="502" w:type="dxa"/>
            <w:shd w:val="clear" w:color="auto" w:fill="auto"/>
          </w:tcPr>
          <w:p w14:paraId="6E4F2DA7" w14:textId="77777777" w:rsidR="00052512" w:rsidRDefault="00052512" w:rsidP="00F1742B">
            <w:pPr>
              <w:jc w:val="center"/>
            </w:pPr>
            <w:r>
              <w:t>6.</w:t>
            </w:r>
          </w:p>
        </w:tc>
        <w:tc>
          <w:tcPr>
            <w:tcW w:w="2259" w:type="dxa"/>
            <w:shd w:val="clear" w:color="auto" w:fill="auto"/>
          </w:tcPr>
          <w:p w14:paraId="6E975D3F" w14:textId="77777777" w:rsidR="00052512" w:rsidRDefault="00052512" w:rsidP="00F1742B"/>
        </w:tc>
        <w:tc>
          <w:tcPr>
            <w:tcW w:w="1156" w:type="dxa"/>
            <w:shd w:val="clear" w:color="auto" w:fill="auto"/>
          </w:tcPr>
          <w:p w14:paraId="3FE12436" w14:textId="77777777" w:rsidR="00052512" w:rsidRDefault="00052512" w:rsidP="00F1742B"/>
        </w:tc>
        <w:tc>
          <w:tcPr>
            <w:tcW w:w="1348" w:type="dxa"/>
            <w:shd w:val="clear" w:color="auto" w:fill="auto"/>
          </w:tcPr>
          <w:p w14:paraId="3B36FBDE" w14:textId="77777777" w:rsidR="00052512" w:rsidRDefault="00052512" w:rsidP="00F1742B"/>
        </w:tc>
        <w:tc>
          <w:tcPr>
            <w:tcW w:w="1348" w:type="dxa"/>
            <w:shd w:val="clear" w:color="auto" w:fill="auto"/>
          </w:tcPr>
          <w:p w14:paraId="47693BBB" w14:textId="77777777" w:rsidR="00052512" w:rsidRDefault="00052512" w:rsidP="00F1742B"/>
        </w:tc>
        <w:tc>
          <w:tcPr>
            <w:tcW w:w="1241" w:type="dxa"/>
            <w:shd w:val="clear" w:color="auto" w:fill="auto"/>
          </w:tcPr>
          <w:p w14:paraId="2B2544BC" w14:textId="77777777" w:rsidR="00052512" w:rsidRDefault="00052512" w:rsidP="00F1742B"/>
        </w:tc>
        <w:tc>
          <w:tcPr>
            <w:tcW w:w="1156" w:type="dxa"/>
            <w:shd w:val="clear" w:color="auto" w:fill="auto"/>
          </w:tcPr>
          <w:p w14:paraId="4FCAA4EE" w14:textId="77777777" w:rsidR="00052512" w:rsidRDefault="00052512" w:rsidP="00F1742B"/>
        </w:tc>
        <w:tc>
          <w:tcPr>
            <w:tcW w:w="1187" w:type="dxa"/>
            <w:shd w:val="clear" w:color="auto" w:fill="auto"/>
          </w:tcPr>
          <w:p w14:paraId="2C2626FD" w14:textId="77777777" w:rsidR="00052512" w:rsidRDefault="00052512" w:rsidP="00F1742B"/>
        </w:tc>
      </w:tr>
      <w:tr w:rsidR="00052512" w14:paraId="2A9E2D5D" w14:textId="77777777" w:rsidTr="00F1742B">
        <w:trPr>
          <w:trHeight w:val="559"/>
        </w:trPr>
        <w:tc>
          <w:tcPr>
            <w:tcW w:w="502" w:type="dxa"/>
            <w:shd w:val="clear" w:color="auto" w:fill="auto"/>
          </w:tcPr>
          <w:p w14:paraId="300A8CE7" w14:textId="77777777" w:rsidR="00052512" w:rsidRDefault="00052512" w:rsidP="00F1742B">
            <w:pPr>
              <w:jc w:val="center"/>
            </w:pPr>
            <w:r>
              <w:t>7.</w:t>
            </w:r>
          </w:p>
        </w:tc>
        <w:tc>
          <w:tcPr>
            <w:tcW w:w="2259" w:type="dxa"/>
            <w:shd w:val="clear" w:color="auto" w:fill="auto"/>
          </w:tcPr>
          <w:p w14:paraId="1FCC44D9" w14:textId="77777777" w:rsidR="00052512" w:rsidRDefault="00052512" w:rsidP="00F1742B"/>
        </w:tc>
        <w:tc>
          <w:tcPr>
            <w:tcW w:w="1156" w:type="dxa"/>
            <w:shd w:val="clear" w:color="auto" w:fill="auto"/>
          </w:tcPr>
          <w:p w14:paraId="7A7A04E2" w14:textId="77777777" w:rsidR="00052512" w:rsidRDefault="00052512" w:rsidP="00F1742B"/>
        </w:tc>
        <w:tc>
          <w:tcPr>
            <w:tcW w:w="1348" w:type="dxa"/>
            <w:shd w:val="clear" w:color="auto" w:fill="auto"/>
          </w:tcPr>
          <w:p w14:paraId="361A39F4" w14:textId="77777777" w:rsidR="00052512" w:rsidRDefault="00052512" w:rsidP="00F1742B"/>
        </w:tc>
        <w:tc>
          <w:tcPr>
            <w:tcW w:w="1348" w:type="dxa"/>
            <w:shd w:val="clear" w:color="auto" w:fill="auto"/>
          </w:tcPr>
          <w:p w14:paraId="272E1631" w14:textId="77777777" w:rsidR="00052512" w:rsidRDefault="00052512" w:rsidP="00F1742B"/>
        </w:tc>
        <w:tc>
          <w:tcPr>
            <w:tcW w:w="1241" w:type="dxa"/>
            <w:shd w:val="clear" w:color="auto" w:fill="auto"/>
          </w:tcPr>
          <w:p w14:paraId="2E161365" w14:textId="77777777" w:rsidR="00052512" w:rsidRDefault="00052512" w:rsidP="00F1742B"/>
        </w:tc>
        <w:tc>
          <w:tcPr>
            <w:tcW w:w="1156" w:type="dxa"/>
            <w:shd w:val="clear" w:color="auto" w:fill="auto"/>
          </w:tcPr>
          <w:p w14:paraId="1FF2C902" w14:textId="77777777" w:rsidR="00052512" w:rsidRDefault="00052512" w:rsidP="00F1742B"/>
        </w:tc>
        <w:tc>
          <w:tcPr>
            <w:tcW w:w="1187" w:type="dxa"/>
            <w:shd w:val="clear" w:color="auto" w:fill="auto"/>
          </w:tcPr>
          <w:p w14:paraId="401617DC" w14:textId="77777777" w:rsidR="00052512" w:rsidRDefault="00052512" w:rsidP="00F1742B"/>
        </w:tc>
      </w:tr>
      <w:tr w:rsidR="00052512" w14:paraId="706D5BB1" w14:textId="77777777" w:rsidTr="00F1742B">
        <w:trPr>
          <w:trHeight w:val="559"/>
        </w:trPr>
        <w:tc>
          <w:tcPr>
            <w:tcW w:w="502" w:type="dxa"/>
            <w:shd w:val="clear" w:color="auto" w:fill="auto"/>
          </w:tcPr>
          <w:p w14:paraId="113F057B" w14:textId="77777777" w:rsidR="00052512" w:rsidRDefault="00052512" w:rsidP="00F1742B">
            <w:pPr>
              <w:jc w:val="center"/>
            </w:pPr>
            <w:r>
              <w:t>8.</w:t>
            </w:r>
          </w:p>
        </w:tc>
        <w:tc>
          <w:tcPr>
            <w:tcW w:w="2259" w:type="dxa"/>
            <w:shd w:val="clear" w:color="auto" w:fill="auto"/>
          </w:tcPr>
          <w:p w14:paraId="39C1F81B" w14:textId="77777777" w:rsidR="00052512" w:rsidRDefault="00052512" w:rsidP="00F1742B"/>
        </w:tc>
        <w:tc>
          <w:tcPr>
            <w:tcW w:w="1156" w:type="dxa"/>
            <w:shd w:val="clear" w:color="auto" w:fill="auto"/>
          </w:tcPr>
          <w:p w14:paraId="6157F507" w14:textId="77777777" w:rsidR="00052512" w:rsidRDefault="00052512" w:rsidP="00F1742B"/>
        </w:tc>
        <w:tc>
          <w:tcPr>
            <w:tcW w:w="1348" w:type="dxa"/>
            <w:shd w:val="clear" w:color="auto" w:fill="auto"/>
          </w:tcPr>
          <w:p w14:paraId="066009DA" w14:textId="77777777" w:rsidR="00052512" w:rsidRDefault="00052512" w:rsidP="00F1742B"/>
        </w:tc>
        <w:tc>
          <w:tcPr>
            <w:tcW w:w="1348" w:type="dxa"/>
            <w:shd w:val="clear" w:color="auto" w:fill="auto"/>
          </w:tcPr>
          <w:p w14:paraId="2D66B0C9" w14:textId="77777777" w:rsidR="00052512" w:rsidRDefault="00052512" w:rsidP="00F1742B"/>
        </w:tc>
        <w:tc>
          <w:tcPr>
            <w:tcW w:w="1241" w:type="dxa"/>
            <w:shd w:val="clear" w:color="auto" w:fill="auto"/>
          </w:tcPr>
          <w:p w14:paraId="5798D886" w14:textId="77777777" w:rsidR="00052512" w:rsidRDefault="00052512" w:rsidP="00F1742B"/>
        </w:tc>
        <w:tc>
          <w:tcPr>
            <w:tcW w:w="1156" w:type="dxa"/>
            <w:shd w:val="clear" w:color="auto" w:fill="auto"/>
          </w:tcPr>
          <w:p w14:paraId="1DB76DCA" w14:textId="77777777" w:rsidR="00052512" w:rsidRDefault="00052512" w:rsidP="00F1742B"/>
        </w:tc>
        <w:tc>
          <w:tcPr>
            <w:tcW w:w="1187" w:type="dxa"/>
            <w:shd w:val="clear" w:color="auto" w:fill="auto"/>
          </w:tcPr>
          <w:p w14:paraId="20FBA172" w14:textId="77777777" w:rsidR="00052512" w:rsidRDefault="00052512" w:rsidP="00F1742B"/>
        </w:tc>
      </w:tr>
      <w:tr w:rsidR="00052512" w14:paraId="394EC7A4" w14:textId="77777777" w:rsidTr="00F1742B">
        <w:trPr>
          <w:trHeight w:val="559"/>
        </w:trPr>
        <w:tc>
          <w:tcPr>
            <w:tcW w:w="502" w:type="dxa"/>
            <w:shd w:val="clear" w:color="auto" w:fill="auto"/>
          </w:tcPr>
          <w:p w14:paraId="2E6387DE" w14:textId="77777777" w:rsidR="00052512" w:rsidRDefault="00052512" w:rsidP="00F1742B">
            <w:pPr>
              <w:jc w:val="center"/>
            </w:pPr>
            <w:r>
              <w:t>9.</w:t>
            </w:r>
          </w:p>
        </w:tc>
        <w:tc>
          <w:tcPr>
            <w:tcW w:w="2259" w:type="dxa"/>
            <w:shd w:val="clear" w:color="auto" w:fill="auto"/>
          </w:tcPr>
          <w:p w14:paraId="3B601F26" w14:textId="77777777" w:rsidR="00052512" w:rsidRDefault="00052512" w:rsidP="00F1742B"/>
        </w:tc>
        <w:tc>
          <w:tcPr>
            <w:tcW w:w="1156" w:type="dxa"/>
            <w:shd w:val="clear" w:color="auto" w:fill="auto"/>
          </w:tcPr>
          <w:p w14:paraId="7197C3ED" w14:textId="77777777" w:rsidR="00052512" w:rsidRDefault="00052512" w:rsidP="00F1742B"/>
        </w:tc>
        <w:tc>
          <w:tcPr>
            <w:tcW w:w="1348" w:type="dxa"/>
            <w:shd w:val="clear" w:color="auto" w:fill="auto"/>
          </w:tcPr>
          <w:p w14:paraId="6644541B" w14:textId="77777777" w:rsidR="00052512" w:rsidRDefault="00052512" w:rsidP="00F1742B"/>
        </w:tc>
        <w:tc>
          <w:tcPr>
            <w:tcW w:w="1348" w:type="dxa"/>
            <w:shd w:val="clear" w:color="auto" w:fill="auto"/>
          </w:tcPr>
          <w:p w14:paraId="665B7722" w14:textId="77777777" w:rsidR="00052512" w:rsidRDefault="00052512" w:rsidP="00F1742B"/>
        </w:tc>
        <w:tc>
          <w:tcPr>
            <w:tcW w:w="1241" w:type="dxa"/>
            <w:shd w:val="clear" w:color="auto" w:fill="auto"/>
          </w:tcPr>
          <w:p w14:paraId="5DF63FB2" w14:textId="77777777" w:rsidR="00052512" w:rsidRDefault="00052512" w:rsidP="00F1742B"/>
        </w:tc>
        <w:tc>
          <w:tcPr>
            <w:tcW w:w="1156" w:type="dxa"/>
            <w:shd w:val="clear" w:color="auto" w:fill="auto"/>
          </w:tcPr>
          <w:p w14:paraId="4AF68287" w14:textId="77777777" w:rsidR="00052512" w:rsidRDefault="00052512" w:rsidP="00F1742B"/>
        </w:tc>
        <w:tc>
          <w:tcPr>
            <w:tcW w:w="1187" w:type="dxa"/>
            <w:shd w:val="clear" w:color="auto" w:fill="auto"/>
          </w:tcPr>
          <w:p w14:paraId="6DFA6056" w14:textId="77777777" w:rsidR="00052512" w:rsidRDefault="00052512" w:rsidP="00F1742B"/>
        </w:tc>
      </w:tr>
      <w:tr w:rsidR="00052512" w14:paraId="3B7713C3" w14:textId="77777777" w:rsidTr="00F1742B">
        <w:trPr>
          <w:trHeight w:val="559"/>
        </w:trPr>
        <w:tc>
          <w:tcPr>
            <w:tcW w:w="502" w:type="dxa"/>
            <w:shd w:val="clear" w:color="auto" w:fill="auto"/>
          </w:tcPr>
          <w:p w14:paraId="1E4DB6EC" w14:textId="77777777" w:rsidR="00052512" w:rsidRDefault="00052512" w:rsidP="00F1742B">
            <w:pPr>
              <w:jc w:val="center"/>
            </w:pPr>
            <w:r>
              <w:t>10.</w:t>
            </w:r>
          </w:p>
        </w:tc>
        <w:tc>
          <w:tcPr>
            <w:tcW w:w="2259" w:type="dxa"/>
            <w:shd w:val="clear" w:color="auto" w:fill="auto"/>
          </w:tcPr>
          <w:p w14:paraId="266F3522" w14:textId="77777777" w:rsidR="00052512" w:rsidRDefault="00052512" w:rsidP="00F1742B"/>
        </w:tc>
        <w:tc>
          <w:tcPr>
            <w:tcW w:w="1156" w:type="dxa"/>
            <w:shd w:val="clear" w:color="auto" w:fill="auto"/>
          </w:tcPr>
          <w:p w14:paraId="13561213" w14:textId="77777777" w:rsidR="00052512" w:rsidRDefault="00052512" w:rsidP="00F1742B"/>
        </w:tc>
        <w:tc>
          <w:tcPr>
            <w:tcW w:w="1348" w:type="dxa"/>
            <w:shd w:val="clear" w:color="auto" w:fill="auto"/>
          </w:tcPr>
          <w:p w14:paraId="680029A2" w14:textId="77777777" w:rsidR="00052512" w:rsidRDefault="00052512" w:rsidP="00F1742B"/>
        </w:tc>
        <w:tc>
          <w:tcPr>
            <w:tcW w:w="1348" w:type="dxa"/>
            <w:shd w:val="clear" w:color="auto" w:fill="auto"/>
          </w:tcPr>
          <w:p w14:paraId="694A17AC" w14:textId="77777777" w:rsidR="00052512" w:rsidRDefault="00052512" w:rsidP="00F1742B"/>
        </w:tc>
        <w:tc>
          <w:tcPr>
            <w:tcW w:w="1241" w:type="dxa"/>
            <w:shd w:val="clear" w:color="auto" w:fill="auto"/>
          </w:tcPr>
          <w:p w14:paraId="5A7B09EF" w14:textId="77777777" w:rsidR="00052512" w:rsidRDefault="00052512" w:rsidP="00F1742B"/>
        </w:tc>
        <w:tc>
          <w:tcPr>
            <w:tcW w:w="1156" w:type="dxa"/>
            <w:shd w:val="clear" w:color="auto" w:fill="auto"/>
          </w:tcPr>
          <w:p w14:paraId="3D38F79B" w14:textId="77777777" w:rsidR="00052512" w:rsidRDefault="00052512" w:rsidP="00F1742B"/>
        </w:tc>
        <w:tc>
          <w:tcPr>
            <w:tcW w:w="1187" w:type="dxa"/>
            <w:shd w:val="clear" w:color="auto" w:fill="auto"/>
          </w:tcPr>
          <w:p w14:paraId="4D7FD0B8" w14:textId="77777777" w:rsidR="00052512" w:rsidRDefault="00052512" w:rsidP="00F1742B"/>
        </w:tc>
      </w:tr>
      <w:tr w:rsidR="00052512" w14:paraId="5776A08D" w14:textId="77777777" w:rsidTr="00F1742B">
        <w:trPr>
          <w:trHeight w:val="559"/>
        </w:trPr>
        <w:tc>
          <w:tcPr>
            <w:tcW w:w="502" w:type="dxa"/>
            <w:shd w:val="clear" w:color="auto" w:fill="auto"/>
          </w:tcPr>
          <w:p w14:paraId="623DEF69" w14:textId="77777777" w:rsidR="00052512" w:rsidRDefault="00052512" w:rsidP="00F1742B">
            <w:pPr>
              <w:jc w:val="center"/>
            </w:pPr>
            <w:r>
              <w:t>11.</w:t>
            </w:r>
          </w:p>
        </w:tc>
        <w:tc>
          <w:tcPr>
            <w:tcW w:w="2259" w:type="dxa"/>
            <w:shd w:val="clear" w:color="auto" w:fill="auto"/>
          </w:tcPr>
          <w:p w14:paraId="7D168B99" w14:textId="77777777" w:rsidR="00052512" w:rsidRDefault="00052512" w:rsidP="00F1742B"/>
        </w:tc>
        <w:tc>
          <w:tcPr>
            <w:tcW w:w="1156" w:type="dxa"/>
            <w:shd w:val="clear" w:color="auto" w:fill="auto"/>
          </w:tcPr>
          <w:p w14:paraId="64F66178" w14:textId="77777777" w:rsidR="00052512" w:rsidRDefault="00052512" w:rsidP="00F1742B"/>
        </w:tc>
        <w:tc>
          <w:tcPr>
            <w:tcW w:w="1348" w:type="dxa"/>
            <w:shd w:val="clear" w:color="auto" w:fill="auto"/>
          </w:tcPr>
          <w:p w14:paraId="5B062038" w14:textId="77777777" w:rsidR="00052512" w:rsidRDefault="00052512" w:rsidP="00F1742B"/>
        </w:tc>
        <w:tc>
          <w:tcPr>
            <w:tcW w:w="1348" w:type="dxa"/>
            <w:shd w:val="clear" w:color="auto" w:fill="auto"/>
          </w:tcPr>
          <w:p w14:paraId="150EE634" w14:textId="77777777" w:rsidR="00052512" w:rsidRDefault="00052512" w:rsidP="00F1742B"/>
        </w:tc>
        <w:tc>
          <w:tcPr>
            <w:tcW w:w="1241" w:type="dxa"/>
            <w:shd w:val="clear" w:color="auto" w:fill="auto"/>
          </w:tcPr>
          <w:p w14:paraId="77A214E8" w14:textId="77777777" w:rsidR="00052512" w:rsidRDefault="00052512" w:rsidP="00F1742B"/>
        </w:tc>
        <w:tc>
          <w:tcPr>
            <w:tcW w:w="1156" w:type="dxa"/>
            <w:shd w:val="clear" w:color="auto" w:fill="auto"/>
          </w:tcPr>
          <w:p w14:paraId="2008F514" w14:textId="77777777" w:rsidR="00052512" w:rsidRDefault="00052512" w:rsidP="00F1742B"/>
        </w:tc>
        <w:tc>
          <w:tcPr>
            <w:tcW w:w="1187" w:type="dxa"/>
            <w:shd w:val="clear" w:color="auto" w:fill="auto"/>
          </w:tcPr>
          <w:p w14:paraId="12AED038" w14:textId="77777777" w:rsidR="00052512" w:rsidRDefault="00052512" w:rsidP="00F1742B"/>
        </w:tc>
      </w:tr>
      <w:tr w:rsidR="00052512" w14:paraId="15F07C1A" w14:textId="77777777" w:rsidTr="00F1742B">
        <w:trPr>
          <w:trHeight w:val="559"/>
        </w:trPr>
        <w:tc>
          <w:tcPr>
            <w:tcW w:w="502" w:type="dxa"/>
            <w:shd w:val="clear" w:color="auto" w:fill="auto"/>
          </w:tcPr>
          <w:p w14:paraId="7CFA2181" w14:textId="77777777" w:rsidR="00052512" w:rsidRDefault="00052512" w:rsidP="00F1742B">
            <w:pPr>
              <w:jc w:val="center"/>
            </w:pPr>
            <w:r>
              <w:t>12.</w:t>
            </w:r>
          </w:p>
        </w:tc>
        <w:tc>
          <w:tcPr>
            <w:tcW w:w="2259" w:type="dxa"/>
            <w:shd w:val="clear" w:color="auto" w:fill="auto"/>
          </w:tcPr>
          <w:p w14:paraId="22E43B5D" w14:textId="77777777" w:rsidR="00052512" w:rsidRDefault="00052512" w:rsidP="00F1742B"/>
        </w:tc>
        <w:tc>
          <w:tcPr>
            <w:tcW w:w="1156" w:type="dxa"/>
            <w:shd w:val="clear" w:color="auto" w:fill="auto"/>
          </w:tcPr>
          <w:p w14:paraId="28C62F09" w14:textId="77777777" w:rsidR="00052512" w:rsidRDefault="00052512" w:rsidP="00F1742B"/>
        </w:tc>
        <w:tc>
          <w:tcPr>
            <w:tcW w:w="1348" w:type="dxa"/>
            <w:shd w:val="clear" w:color="auto" w:fill="auto"/>
          </w:tcPr>
          <w:p w14:paraId="56073459" w14:textId="77777777" w:rsidR="00052512" w:rsidRDefault="00052512" w:rsidP="00F1742B"/>
        </w:tc>
        <w:tc>
          <w:tcPr>
            <w:tcW w:w="1348" w:type="dxa"/>
            <w:shd w:val="clear" w:color="auto" w:fill="auto"/>
          </w:tcPr>
          <w:p w14:paraId="6D70307E" w14:textId="77777777" w:rsidR="00052512" w:rsidRDefault="00052512" w:rsidP="00F1742B"/>
        </w:tc>
        <w:tc>
          <w:tcPr>
            <w:tcW w:w="1241" w:type="dxa"/>
            <w:shd w:val="clear" w:color="auto" w:fill="auto"/>
          </w:tcPr>
          <w:p w14:paraId="04013CC6" w14:textId="77777777" w:rsidR="00052512" w:rsidRDefault="00052512" w:rsidP="00F1742B"/>
        </w:tc>
        <w:tc>
          <w:tcPr>
            <w:tcW w:w="1156" w:type="dxa"/>
            <w:shd w:val="clear" w:color="auto" w:fill="auto"/>
          </w:tcPr>
          <w:p w14:paraId="3E853A17" w14:textId="77777777" w:rsidR="00052512" w:rsidRDefault="00052512" w:rsidP="00F1742B"/>
        </w:tc>
        <w:tc>
          <w:tcPr>
            <w:tcW w:w="1187" w:type="dxa"/>
            <w:shd w:val="clear" w:color="auto" w:fill="auto"/>
          </w:tcPr>
          <w:p w14:paraId="18126D1C" w14:textId="77777777" w:rsidR="00052512" w:rsidRDefault="00052512" w:rsidP="00F1742B"/>
        </w:tc>
      </w:tr>
      <w:tr w:rsidR="00052512" w14:paraId="5035534F" w14:textId="77777777" w:rsidTr="00F1742B">
        <w:trPr>
          <w:trHeight w:val="559"/>
        </w:trPr>
        <w:tc>
          <w:tcPr>
            <w:tcW w:w="502" w:type="dxa"/>
            <w:shd w:val="clear" w:color="auto" w:fill="auto"/>
          </w:tcPr>
          <w:p w14:paraId="45D5BC60" w14:textId="77777777" w:rsidR="00052512" w:rsidRDefault="00052512" w:rsidP="00F1742B">
            <w:pPr>
              <w:jc w:val="center"/>
            </w:pPr>
            <w:r>
              <w:t>13.</w:t>
            </w:r>
          </w:p>
        </w:tc>
        <w:tc>
          <w:tcPr>
            <w:tcW w:w="2259" w:type="dxa"/>
            <w:shd w:val="clear" w:color="auto" w:fill="auto"/>
          </w:tcPr>
          <w:p w14:paraId="33A87AEE" w14:textId="77777777" w:rsidR="00052512" w:rsidRDefault="00052512" w:rsidP="00F1742B"/>
        </w:tc>
        <w:tc>
          <w:tcPr>
            <w:tcW w:w="1156" w:type="dxa"/>
            <w:shd w:val="clear" w:color="auto" w:fill="auto"/>
          </w:tcPr>
          <w:p w14:paraId="6180BDF2" w14:textId="77777777" w:rsidR="00052512" w:rsidRDefault="00052512" w:rsidP="00F1742B"/>
        </w:tc>
        <w:tc>
          <w:tcPr>
            <w:tcW w:w="1348" w:type="dxa"/>
            <w:shd w:val="clear" w:color="auto" w:fill="auto"/>
          </w:tcPr>
          <w:p w14:paraId="2303E3AD" w14:textId="77777777" w:rsidR="00052512" w:rsidRDefault="00052512" w:rsidP="00F1742B"/>
        </w:tc>
        <w:tc>
          <w:tcPr>
            <w:tcW w:w="1348" w:type="dxa"/>
            <w:shd w:val="clear" w:color="auto" w:fill="auto"/>
          </w:tcPr>
          <w:p w14:paraId="674239DD" w14:textId="77777777" w:rsidR="00052512" w:rsidRDefault="00052512" w:rsidP="00F1742B"/>
        </w:tc>
        <w:tc>
          <w:tcPr>
            <w:tcW w:w="1241" w:type="dxa"/>
            <w:shd w:val="clear" w:color="auto" w:fill="auto"/>
          </w:tcPr>
          <w:p w14:paraId="72B2C134" w14:textId="77777777" w:rsidR="00052512" w:rsidRDefault="00052512" w:rsidP="00F1742B"/>
        </w:tc>
        <w:tc>
          <w:tcPr>
            <w:tcW w:w="1156" w:type="dxa"/>
            <w:shd w:val="clear" w:color="auto" w:fill="auto"/>
          </w:tcPr>
          <w:p w14:paraId="4EAAD3A3" w14:textId="77777777" w:rsidR="00052512" w:rsidRDefault="00052512" w:rsidP="00F1742B"/>
        </w:tc>
        <w:tc>
          <w:tcPr>
            <w:tcW w:w="1187" w:type="dxa"/>
            <w:shd w:val="clear" w:color="auto" w:fill="auto"/>
          </w:tcPr>
          <w:p w14:paraId="0A85F5DA" w14:textId="77777777" w:rsidR="00052512" w:rsidRDefault="00052512" w:rsidP="00F1742B"/>
        </w:tc>
      </w:tr>
      <w:tr w:rsidR="00052512" w14:paraId="15B56138" w14:textId="77777777" w:rsidTr="00F1742B">
        <w:trPr>
          <w:trHeight w:val="559"/>
        </w:trPr>
        <w:tc>
          <w:tcPr>
            <w:tcW w:w="502" w:type="dxa"/>
            <w:shd w:val="clear" w:color="auto" w:fill="auto"/>
          </w:tcPr>
          <w:p w14:paraId="28C9D07F" w14:textId="77777777" w:rsidR="00052512" w:rsidRDefault="00052512" w:rsidP="00F1742B">
            <w:pPr>
              <w:jc w:val="center"/>
            </w:pPr>
            <w:r>
              <w:t>14.</w:t>
            </w:r>
          </w:p>
        </w:tc>
        <w:tc>
          <w:tcPr>
            <w:tcW w:w="2259" w:type="dxa"/>
            <w:shd w:val="clear" w:color="auto" w:fill="auto"/>
          </w:tcPr>
          <w:p w14:paraId="615066F6" w14:textId="77777777" w:rsidR="00052512" w:rsidRDefault="00052512" w:rsidP="00F1742B"/>
        </w:tc>
        <w:tc>
          <w:tcPr>
            <w:tcW w:w="1156" w:type="dxa"/>
            <w:shd w:val="clear" w:color="auto" w:fill="auto"/>
          </w:tcPr>
          <w:p w14:paraId="648AC880" w14:textId="77777777" w:rsidR="00052512" w:rsidRDefault="00052512" w:rsidP="00F1742B"/>
        </w:tc>
        <w:tc>
          <w:tcPr>
            <w:tcW w:w="1348" w:type="dxa"/>
            <w:shd w:val="clear" w:color="auto" w:fill="auto"/>
          </w:tcPr>
          <w:p w14:paraId="3B3ACE3C" w14:textId="77777777" w:rsidR="00052512" w:rsidRDefault="00052512" w:rsidP="00F1742B"/>
        </w:tc>
        <w:tc>
          <w:tcPr>
            <w:tcW w:w="1348" w:type="dxa"/>
            <w:shd w:val="clear" w:color="auto" w:fill="auto"/>
          </w:tcPr>
          <w:p w14:paraId="5A06B7AD" w14:textId="77777777" w:rsidR="00052512" w:rsidRDefault="00052512" w:rsidP="00F1742B"/>
        </w:tc>
        <w:tc>
          <w:tcPr>
            <w:tcW w:w="1241" w:type="dxa"/>
            <w:shd w:val="clear" w:color="auto" w:fill="auto"/>
          </w:tcPr>
          <w:p w14:paraId="4EC1468E" w14:textId="77777777" w:rsidR="00052512" w:rsidRDefault="00052512" w:rsidP="00F1742B"/>
        </w:tc>
        <w:tc>
          <w:tcPr>
            <w:tcW w:w="1156" w:type="dxa"/>
            <w:shd w:val="clear" w:color="auto" w:fill="auto"/>
          </w:tcPr>
          <w:p w14:paraId="67BCA633" w14:textId="77777777" w:rsidR="00052512" w:rsidRDefault="00052512" w:rsidP="00F1742B"/>
        </w:tc>
        <w:tc>
          <w:tcPr>
            <w:tcW w:w="1187" w:type="dxa"/>
            <w:shd w:val="clear" w:color="auto" w:fill="auto"/>
          </w:tcPr>
          <w:p w14:paraId="4B40F2F4" w14:textId="77777777" w:rsidR="00052512" w:rsidRDefault="00052512" w:rsidP="00F1742B"/>
        </w:tc>
      </w:tr>
      <w:tr w:rsidR="00052512" w14:paraId="1D10A212" w14:textId="77777777" w:rsidTr="00F1742B">
        <w:trPr>
          <w:trHeight w:val="559"/>
        </w:trPr>
        <w:tc>
          <w:tcPr>
            <w:tcW w:w="502" w:type="dxa"/>
            <w:shd w:val="clear" w:color="auto" w:fill="auto"/>
          </w:tcPr>
          <w:p w14:paraId="6A5F6E5E" w14:textId="77777777" w:rsidR="00052512" w:rsidRDefault="00052512" w:rsidP="00F1742B">
            <w:pPr>
              <w:jc w:val="center"/>
            </w:pPr>
            <w:r>
              <w:t>15.</w:t>
            </w:r>
          </w:p>
        </w:tc>
        <w:tc>
          <w:tcPr>
            <w:tcW w:w="2259" w:type="dxa"/>
            <w:shd w:val="clear" w:color="auto" w:fill="auto"/>
          </w:tcPr>
          <w:p w14:paraId="6A1A01DC" w14:textId="77777777" w:rsidR="00052512" w:rsidRDefault="00052512" w:rsidP="00F1742B"/>
        </w:tc>
        <w:tc>
          <w:tcPr>
            <w:tcW w:w="1156" w:type="dxa"/>
            <w:shd w:val="clear" w:color="auto" w:fill="auto"/>
          </w:tcPr>
          <w:p w14:paraId="02C63C7A" w14:textId="77777777" w:rsidR="00052512" w:rsidRDefault="00052512" w:rsidP="00F1742B"/>
        </w:tc>
        <w:tc>
          <w:tcPr>
            <w:tcW w:w="1348" w:type="dxa"/>
            <w:shd w:val="clear" w:color="auto" w:fill="auto"/>
          </w:tcPr>
          <w:p w14:paraId="0A0AC8D9" w14:textId="77777777" w:rsidR="00052512" w:rsidRDefault="00052512" w:rsidP="00F1742B"/>
        </w:tc>
        <w:tc>
          <w:tcPr>
            <w:tcW w:w="1348" w:type="dxa"/>
            <w:shd w:val="clear" w:color="auto" w:fill="auto"/>
          </w:tcPr>
          <w:p w14:paraId="5AC7ECF9" w14:textId="77777777" w:rsidR="00052512" w:rsidRDefault="00052512" w:rsidP="00F1742B"/>
        </w:tc>
        <w:tc>
          <w:tcPr>
            <w:tcW w:w="1241" w:type="dxa"/>
            <w:shd w:val="clear" w:color="auto" w:fill="auto"/>
          </w:tcPr>
          <w:p w14:paraId="42DAE982" w14:textId="77777777" w:rsidR="00052512" w:rsidRDefault="00052512" w:rsidP="00F1742B"/>
        </w:tc>
        <w:tc>
          <w:tcPr>
            <w:tcW w:w="1156" w:type="dxa"/>
            <w:shd w:val="clear" w:color="auto" w:fill="auto"/>
          </w:tcPr>
          <w:p w14:paraId="633D01B5" w14:textId="77777777" w:rsidR="00052512" w:rsidRDefault="00052512" w:rsidP="00F1742B"/>
        </w:tc>
        <w:tc>
          <w:tcPr>
            <w:tcW w:w="1187" w:type="dxa"/>
            <w:shd w:val="clear" w:color="auto" w:fill="auto"/>
          </w:tcPr>
          <w:p w14:paraId="367762A8" w14:textId="77777777" w:rsidR="00052512" w:rsidRDefault="00052512" w:rsidP="00F1742B"/>
        </w:tc>
      </w:tr>
      <w:tr w:rsidR="00052512" w14:paraId="229C5AEF" w14:textId="77777777" w:rsidTr="00F1742B">
        <w:trPr>
          <w:trHeight w:val="559"/>
        </w:trPr>
        <w:tc>
          <w:tcPr>
            <w:tcW w:w="502" w:type="dxa"/>
            <w:shd w:val="clear" w:color="auto" w:fill="auto"/>
          </w:tcPr>
          <w:p w14:paraId="22265A9E" w14:textId="77777777" w:rsidR="00052512" w:rsidRDefault="00052512" w:rsidP="00F1742B">
            <w:pPr>
              <w:jc w:val="center"/>
            </w:pPr>
            <w:r>
              <w:t>16.</w:t>
            </w:r>
          </w:p>
        </w:tc>
        <w:tc>
          <w:tcPr>
            <w:tcW w:w="2259" w:type="dxa"/>
            <w:shd w:val="clear" w:color="auto" w:fill="auto"/>
          </w:tcPr>
          <w:p w14:paraId="346F1D37" w14:textId="77777777" w:rsidR="00052512" w:rsidRDefault="00052512" w:rsidP="00F1742B"/>
        </w:tc>
        <w:tc>
          <w:tcPr>
            <w:tcW w:w="1156" w:type="dxa"/>
            <w:shd w:val="clear" w:color="auto" w:fill="auto"/>
          </w:tcPr>
          <w:p w14:paraId="25C09B34" w14:textId="77777777" w:rsidR="00052512" w:rsidRDefault="00052512" w:rsidP="00F1742B"/>
        </w:tc>
        <w:tc>
          <w:tcPr>
            <w:tcW w:w="1348" w:type="dxa"/>
            <w:shd w:val="clear" w:color="auto" w:fill="auto"/>
          </w:tcPr>
          <w:p w14:paraId="690ED3A8" w14:textId="77777777" w:rsidR="00052512" w:rsidRDefault="00052512" w:rsidP="00F1742B"/>
        </w:tc>
        <w:tc>
          <w:tcPr>
            <w:tcW w:w="1348" w:type="dxa"/>
            <w:shd w:val="clear" w:color="auto" w:fill="auto"/>
          </w:tcPr>
          <w:p w14:paraId="78DAD5F4" w14:textId="77777777" w:rsidR="00052512" w:rsidRDefault="00052512" w:rsidP="00F1742B"/>
        </w:tc>
        <w:tc>
          <w:tcPr>
            <w:tcW w:w="1241" w:type="dxa"/>
            <w:shd w:val="clear" w:color="auto" w:fill="auto"/>
          </w:tcPr>
          <w:p w14:paraId="7E4EF07E" w14:textId="77777777" w:rsidR="00052512" w:rsidRDefault="00052512" w:rsidP="00F1742B"/>
        </w:tc>
        <w:tc>
          <w:tcPr>
            <w:tcW w:w="1156" w:type="dxa"/>
            <w:shd w:val="clear" w:color="auto" w:fill="auto"/>
          </w:tcPr>
          <w:p w14:paraId="356CFF8B" w14:textId="77777777" w:rsidR="00052512" w:rsidRDefault="00052512" w:rsidP="00F1742B"/>
        </w:tc>
        <w:tc>
          <w:tcPr>
            <w:tcW w:w="1187" w:type="dxa"/>
            <w:shd w:val="clear" w:color="auto" w:fill="auto"/>
          </w:tcPr>
          <w:p w14:paraId="31945562" w14:textId="77777777" w:rsidR="00052512" w:rsidRDefault="00052512" w:rsidP="00F1742B"/>
        </w:tc>
      </w:tr>
      <w:tr w:rsidR="00052512" w14:paraId="4DF85259" w14:textId="77777777" w:rsidTr="00F1742B">
        <w:trPr>
          <w:trHeight w:val="559"/>
        </w:trPr>
        <w:tc>
          <w:tcPr>
            <w:tcW w:w="502" w:type="dxa"/>
            <w:shd w:val="clear" w:color="auto" w:fill="auto"/>
          </w:tcPr>
          <w:p w14:paraId="63593D7E" w14:textId="77777777" w:rsidR="00052512" w:rsidRDefault="00052512" w:rsidP="00F1742B">
            <w:pPr>
              <w:jc w:val="center"/>
            </w:pPr>
            <w:r>
              <w:t>17.</w:t>
            </w:r>
          </w:p>
        </w:tc>
        <w:tc>
          <w:tcPr>
            <w:tcW w:w="2259" w:type="dxa"/>
            <w:shd w:val="clear" w:color="auto" w:fill="auto"/>
          </w:tcPr>
          <w:p w14:paraId="7198ED3A" w14:textId="77777777" w:rsidR="00052512" w:rsidRDefault="00052512" w:rsidP="00F1742B"/>
        </w:tc>
        <w:tc>
          <w:tcPr>
            <w:tcW w:w="1156" w:type="dxa"/>
            <w:shd w:val="clear" w:color="auto" w:fill="auto"/>
          </w:tcPr>
          <w:p w14:paraId="12D1BDD6" w14:textId="77777777" w:rsidR="00052512" w:rsidRDefault="00052512" w:rsidP="00F1742B"/>
        </w:tc>
        <w:tc>
          <w:tcPr>
            <w:tcW w:w="1348" w:type="dxa"/>
            <w:shd w:val="clear" w:color="auto" w:fill="auto"/>
          </w:tcPr>
          <w:p w14:paraId="136C86A6" w14:textId="77777777" w:rsidR="00052512" w:rsidRDefault="00052512" w:rsidP="00F1742B"/>
        </w:tc>
        <w:tc>
          <w:tcPr>
            <w:tcW w:w="1348" w:type="dxa"/>
            <w:shd w:val="clear" w:color="auto" w:fill="auto"/>
          </w:tcPr>
          <w:p w14:paraId="457641DB" w14:textId="77777777" w:rsidR="00052512" w:rsidRDefault="00052512" w:rsidP="00F1742B"/>
        </w:tc>
        <w:tc>
          <w:tcPr>
            <w:tcW w:w="1241" w:type="dxa"/>
            <w:shd w:val="clear" w:color="auto" w:fill="auto"/>
          </w:tcPr>
          <w:p w14:paraId="64C94732" w14:textId="77777777" w:rsidR="00052512" w:rsidRDefault="00052512" w:rsidP="00F1742B"/>
        </w:tc>
        <w:tc>
          <w:tcPr>
            <w:tcW w:w="1156" w:type="dxa"/>
            <w:shd w:val="clear" w:color="auto" w:fill="auto"/>
          </w:tcPr>
          <w:p w14:paraId="18BD44CC" w14:textId="77777777" w:rsidR="00052512" w:rsidRDefault="00052512" w:rsidP="00F1742B"/>
        </w:tc>
        <w:tc>
          <w:tcPr>
            <w:tcW w:w="1187" w:type="dxa"/>
            <w:shd w:val="clear" w:color="auto" w:fill="auto"/>
          </w:tcPr>
          <w:p w14:paraId="300514B6" w14:textId="77777777" w:rsidR="00052512" w:rsidRDefault="00052512" w:rsidP="00F1742B"/>
        </w:tc>
      </w:tr>
      <w:tr w:rsidR="00052512" w14:paraId="2142E796" w14:textId="77777777" w:rsidTr="00F1742B">
        <w:trPr>
          <w:trHeight w:val="559"/>
        </w:trPr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</w:tcPr>
          <w:p w14:paraId="4A7BFE11" w14:textId="77777777" w:rsidR="00052512" w:rsidRDefault="00052512" w:rsidP="00F1742B">
            <w:pPr>
              <w:jc w:val="center"/>
            </w:pPr>
            <w:r>
              <w:t>18.</w:t>
            </w:r>
          </w:p>
        </w:tc>
        <w:tc>
          <w:tcPr>
            <w:tcW w:w="2259" w:type="dxa"/>
            <w:tcBorders>
              <w:bottom w:val="single" w:sz="4" w:space="0" w:color="auto"/>
            </w:tcBorders>
            <w:shd w:val="clear" w:color="auto" w:fill="auto"/>
          </w:tcPr>
          <w:p w14:paraId="11CEB4EF" w14:textId="77777777" w:rsidR="00052512" w:rsidRDefault="00052512" w:rsidP="00F1742B"/>
        </w:tc>
        <w:tc>
          <w:tcPr>
            <w:tcW w:w="1156" w:type="dxa"/>
            <w:shd w:val="clear" w:color="auto" w:fill="auto"/>
          </w:tcPr>
          <w:p w14:paraId="41FFF7BC" w14:textId="77777777" w:rsidR="00052512" w:rsidRDefault="00052512" w:rsidP="00F1742B"/>
        </w:tc>
        <w:tc>
          <w:tcPr>
            <w:tcW w:w="1348" w:type="dxa"/>
            <w:shd w:val="clear" w:color="auto" w:fill="auto"/>
          </w:tcPr>
          <w:p w14:paraId="13CFC902" w14:textId="77777777" w:rsidR="00052512" w:rsidRDefault="00052512" w:rsidP="00F1742B"/>
        </w:tc>
        <w:tc>
          <w:tcPr>
            <w:tcW w:w="1348" w:type="dxa"/>
            <w:shd w:val="clear" w:color="auto" w:fill="auto"/>
          </w:tcPr>
          <w:p w14:paraId="255EFFCF" w14:textId="77777777" w:rsidR="00052512" w:rsidRDefault="00052512" w:rsidP="00F1742B"/>
        </w:tc>
        <w:tc>
          <w:tcPr>
            <w:tcW w:w="1241" w:type="dxa"/>
            <w:shd w:val="clear" w:color="auto" w:fill="auto"/>
          </w:tcPr>
          <w:p w14:paraId="488876E0" w14:textId="77777777" w:rsidR="00052512" w:rsidRDefault="00052512" w:rsidP="00F1742B"/>
        </w:tc>
        <w:tc>
          <w:tcPr>
            <w:tcW w:w="1156" w:type="dxa"/>
            <w:shd w:val="clear" w:color="auto" w:fill="auto"/>
          </w:tcPr>
          <w:p w14:paraId="36453E93" w14:textId="77777777" w:rsidR="00052512" w:rsidRDefault="00052512" w:rsidP="00F1742B"/>
        </w:tc>
        <w:tc>
          <w:tcPr>
            <w:tcW w:w="1187" w:type="dxa"/>
            <w:shd w:val="clear" w:color="auto" w:fill="auto"/>
          </w:tcPr>
          <w:p w14:paraId="197E6705" w14:textId="77777777" w:rsidR="00052512" w:rsidRDefault="00052512" w:rsidP="00F1742B"/>
        </w:tc>
      </w:tr>
      <w:tr w:rsidR="00052512" w14:paraId="64F7DC23" w14:textId="77777777" w:rsidTr="00F1742B">
        <w:trPr>
          <w:trHeight w:val="559"/>
        </w:trPr>
        <w:tc>
          <w:tcPr>
            <w:tcW w:w="502" w:type="dxa"/>
            <w:tcBorders>
              <w:right w:val="nil"/>
            </w:tcBorders>
            <w:shd w:val="clear" w:color="auto" w:fill="auto"/>
          </w:tcPr>
          <w:p w14:paraId="1EBB24E2" w14:textId="77777777" w:rsidR="00052512" w:rsidRDefault="00052512" w:rsidP="00F1742B">
            <w:pPr>
              <w:jc w:val="center"/>
            </w:pPr>
          </w:p>
        </w:tc>
        <w:tc>
          <w:tcPr>
            <w:tcW w:w="2259" w:type="dxa"/>
            <w:tcBorders>
              <w:left w:val="nil"/>
            </w:tcBorders>
            <w:shd w:val="clear" w:color="auto" w:fill="auto"/>
          </w:tcPr>
          <w:p w14:paraId="0C82BF35" w14:textId="77777777" w:rsidR="00052512" w:rsidRPr="00F1742B" w:rsidRDefault="00052512" w:rsidP="00F1742B">
            <w:pPr>
              <w:jc w:val="right"/>
              <w:rPr>
                <w:b/>
              </w:rPr>
            </w:pPr>
            <w:r>
              <w:t xml:space="preserve">                                   </w:t>
            </w:r>
            <w:r w:rsidRPr="00F1742B">
              <w:rPr>
                <w:b/>
              </w:rPr>
              <w:t>RAZEM:</w:t>
            </w:r>
          </w:p>
        </w:tc>
        <w:tc>
          <w:tcPr>
            <w:tcW w:w="1156" w:type="dxa"/>
            <w:shd w:val="clear" w:color="auto" w:fill="auto"/>
          </w:tcPr>
          <w:p w14:paraId="0EEE0436" w14:textId="77777777" w:rsidR="00052512" w:rsidRDefault="00052512" w:rsidP="00F1742B"/>
        </w:tc>
        <w:tc>
          <w:tcPr>
            <w:tcW w:w="1348" w:type="dxa"/>
            <w:shd w:val="clear" w:color="auto" w:fill="auto"/>
          </w:tcPr>
          <w:p w14:paraId="5C2448AF" w14:textId="77777777" w:rsidR="00052512" w:rsidRDefault="00052512" w:rsidP="00F1742B"/>
        </w:tc>
        <w:tc>
          <w:tcPr>
            <w:tcW w:w="1348" w:type="dxa"/>
            <w:shd w:val="clear" w:color="auto" w:fill="auto"/>
          </w:tcPr>
          <w:p w14:paraId="77053CD5" w14:textId="77777777" w:rsidR="00052512" w:rsidRDefault="00052512" w:rsidP="00F1742B"/>
        </w:tc>
        <w:tc>
          <w:tcPr>
            <w:tcW w:w="1241" w:type="dxa"/>
            <w:shd w:val="clear" w:color="auto" w:fill="auto"/>
          </w:tcPr>
          <w:p w14:paraId="1EFBC0BA" w14:textId="77777777" w:rsidR="00052512" w:rsidRDefault="00052512" w:rsidP="00F1742B"/>
        </w:tc>
        <w:tc>
          <w:tcPr>
            <w:tcW w:w="1156" w:type="dxa"/>
            <w:shd w:val="clear" w:color="auto" w:fill="auto"/>
          </w:tcPr>
          <w:p w14:paraId="3B1D5119" w14:textId="77777777" w:rsidR="00052512" w:rsidRDefault="00052512" w:rsidP="00F1742B"/>
        </w:tc>
        <w:tc>
          <w:tcPr>
            <w:tcW w:w="1187" w:type="dxa"/>
            <w:shd w:val="clear" w:color="auto" w:fill="auto"/>
          </w:tcPr>
          <w:p w14:paraId="6EBD0864" w14:textId="77777777" w:rsidR="00052512" w:rsidRDefault="00052512" w:rsidP="00F1742B"/>
        </w:tc>
      </w:tr>
    </w:tbl>
    <w:p w14:paraId="13C515A4" w14:textId="77777777" w:rsidR="00052512" w:rsidRDefault="00052512" w:rsidP="00052512">
      <w:pPr>
        <w:pStyle w:val="Bezodstpw"/>
      </w:pPr>
    </w:p>
    <w:p w14:paraId="0ADBEFC6" w14:textId="77777777" w:rsidR="00052512" w:rsidRPr="00D51C8F" w:rsidRDefault="00052512" w:rsidP="00052512">
      <w:pPr>
        <w:jc w:val="both"/>
        <w:rPr>
          <w:rFonts w:ascii="Arial" w:hAnsi="Arial"/>
        </w:rPr>
      </w:pPr>
      <w:r w:rsidRPr="00D51C8F">
        <w:rPr>
          <w:rFonts w:ascii="Arial" w:hAnsi="Arial"/>
          <w:b/>
        </w:rPr>
        <w:t xml:space="preserve">* Inne źródła </w:t>
      </w:r>
      <w:r w:rsidRPr="00D51C8F">
        <w:rPr>
          <w:rFonts w:ascii="Arial" w:hAnsi="Arial"/>
        </w:rPr>
        <w:t>(proszę podać jakie) ……………………………………………………………………………………..</w:t>
      </w:r>
    </w:p>
    <w:p w14:paraId="328A4570" w14:textId="77777777" w:rsidR="00052512" w:rsidRDefault="00052512" w:rsidP="00052512">
      <w:pPr>
        <w:rPr>
          <w:rFonts w:ascii="Arial" w:hAnsi="Arial"/>
          <w:b/>
          <w:u w:val="single"/>
        </w:rPr>
      </w:pPr>
      <w:r w:rsidRPr="00D51C8F">
        <w:rPr>
          <w:rFonts w:ascii="Arial" w:hAnsi="Arial"/>
          <w:b/>
          <w:u w:val="single"/>
        </w:rPr>
        <w:t>Proszę o sprawdzenie, czy wartości w wierszach i kolumnach zostały poprawnie zsumowane.</w:t>
      </w:r>
    </w:p>
    <w:p w14:paraId="7D96B09A" w14:textId="77777777" w:rsidR="00052512" w:rsidRDefault="00052512" w:rsidP="00052512">
      <w:pPr>
        <w:rPr>
          <w:rFonts w:ascii="Arial" w:hAnsi="Arial"/>
          <w:b/>
          <w:u w:val="single"/>
        </w:rPr>
      </w:pPr>
    </w:p>
    <w:p w14:paraId="1901F8C3" w14:textId="77777777" w:rsidR="00430124" w:rsidRPr="00B95763" w:rsidRDefault="002C478E" w:rsidP="007B4DC6">
      <w:pPr>
        <w:numPr>
          <w:ilvl w:val="0"/>
          <w:numId w:val="5"/>
        </w:numPr>
        <w:tabs>
          <w:tab w:val="left" w:pos="720"/>
        </w:tabs>
        <w:rPr>
          <w:rFonts w:ascii="Arial" w:hAnsi="Arial"/>
          <w:b/>
        </w:rPr>
      </w:pPr>
      <w:r w:rsidRPr="00B95763">
        <w:rPr>
          <w:rFonts w:ascii="Arial" w:hAnsi="Arial"/>
          <w:b/>
        </w:rPr>
        <w:t>Specyfikacja</w:t>
      </w:r>
      <w:r w:rsidR="00430124" w:rsidRPr="00B95763">
        <w:rPr>
          <w:rFonts w:ascii="Arial" w:hAnsi="Arial"/>
          <w:b/>
        </w:rPr>
        <w:t xml:space="preserve"> wydatków  w ramach wnioskowanych</w:t>
      </w:r>
      <w:r w:rsidR="00640D7E" w:rsidRPr="00B95763">
        <w:rPr>
          <w:rFonts w:ascii="Arial" w:hAnsi="Arial"/>
          <w:b/>
        </w:rPr>
        <w:t xml:space="preserve"> z Funduszu Pracy</w:t>
      </w:r>
      <w:r w:rsidR="00430124" w:rsidRPr="00B95763">
        <w:rPr>
          <w:rFonts w:ascii="Arial" w:hAnsi="Arial"/>
          <w:b/>
        </w:rPr>
        <w:t xml:space="preserve"> środków </w:t>
      </w:r>
      <w:r w:rsidRPr="00B95763">
        <w:rPr>
          <w:rFonts w:ascii="Arial" w:hAnsi="Arial"/>
        </w:rPr>
        <w:t>(podać tylko pozycje, dla których wskazano finansowanie ze środków Funduszu Pracy)</w:t>
      </w:r>
    </w:p>
    <w:tbl>
      <w:tblPr>
        <w:tblW w:w="995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134"/>
        <w:gridCol w:w="2268"/>
        <w:gridCol w:w="2304"/>
      </w:tblGrid>
      <w:tr w:rsidR="003F7B66" w:rsidRPr="00B95763" w14:paraId="6ACF1BCA" w14:textId="77777777">
        <w:trPr>
          <w:trHeight w:val="1294"/>
        </w:trPr>
        <w:tc>
          <w:tcPr>
            <w:tcW w:w="567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7BB10B35" w14:textId="77777777" w:rsidR="003F7B66" w:rsidRPr="00B95763" w:rsidRDefault="003F7B66">
            <w:pPr>
              <w:snapToGrid w:val="0"/>
              <w:jc w:val="center"/>
              <w:rPr>
                <w:rFonts w:ascii="Arial" w:hAnsi="Arial"/>
                <w:b/>
              </w:rPr>
            </w:pPr>
            <w:r w:rsidRPr="00B95763">
              <w:rPr>
                <w:rFonts w:ascii="Arial" w:hAnsi="Arial"/>
                <w:b/>
              </w:rPr>
              <w:t>Lp.</w:t>
            </w:r>
          </w:p>
        </w:tc>
        <w:tc>
          <w:tcPr>
            <w:tcW w:w="368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5207DD33" w14:textId="77777777" w:rsidR="003F7B66" w:rsidRPr="00B95763" w:rsidRDefault="00F46A06">
            <w:pPr>
              <w:snapToGrid w:val="0"/>
              <w:jc w:val="center"/>
              <w:rPr>
                <w:rFonts w:ascii="Arial" w:hAnsi="Arial"/>
                <w:b/>
              </w:rPr>
            </w:pPr>
            <w:r w:rsidRPr="00B95763">
              <w:rPr>
                <w:rFonts w:ascii="Arial" w:hAnsi="Arial"/>
                <w:b/>
              </w:rPr>
              <w:t>Wyszczególnienie – nazwa (rodzaj) towaru lub usługi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2BDCB91" w14:textId="77777777" w:rsidR="003F7B66" w:rsidRPr="00B95763" w:rsidRDefault="003F7B66" w:rsidP="003F7B66">
            <w:pPr>
              <w:snapToGrid w:val="0"/>
              <w:jc w:val="center"/>
              <w:rPr>
                <w:rFonts w:ascii="Arial" w:hAnsi="Arial"/>
                <w:b/>
              </w:rPr>
            </w:pPr>
            <w:r w:rsidRPr="00B95763">
              <w:rPr>
                <w:rFonts w:ascii="Arial" w:hAnsi="Arial"/>
                <w:b/>
              </w:rPr>
              <w:t xml:space="preserve">nowe – N, używane </w:t>
            </w:r>
            <w:r w:rsidR="00F46A06" w:rsidRPr="00B95763">
              <w:rPr>
                <w:rFonts w:ascii="Arial" w:hAnsi="Arial"/>
                <w:b/>
              </w:rPr>
              <w:t>–</w:t>
            </w:r>
            <w:r w:rsidRPr="00B95763">
              <w:rPr>
                <w:rFonts w:ascii="Arial" w:hAnsi="Arial"/>
                <w:b/>
              </w:rPr>
              <w:t xml:space="preserve"> U</w:t>
            </w:r>
            <w:r w:rsidR="00F46A06" w:rsidRPr="00B95763">
              <w:rPr>
                <w:rFonts w:ascii="Arial" w:hAnsi="Arial"/>
                <w:b/>
              </w:rPr>
              <w:t>*</w:t>
            </w:r>
          </w:p>
        </w:tc>
        <w:tc>
          <w:tcPr>
            <w:tcW w:w="226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6372B95" w14:textId="77777777" w:rsidR="003F7B66" w:rsidRPr="00B95763" w:rsidRDefault="003F7B66">
            <w:pPr>
              <w:snapToGrid w:val="0"/>
              <w:jc w:val="center"/>
              <w:rPr>
                <w:rFonts w:ascii="Arial" w:hAnsi="Arial"/>
                <w:b/>
              </w:rPr>
            </w:pPr>
            <w:r w:rsidRPr="00B95763">
              <w:rPr>
                <w:rFonts w:ascii="Arial" w:hAnsi="Arial"/>
                <w:b/>
              </w:rPr>
              <w:t>Planowany termin zakupu</w:t>
            </w:r>
          </w:p>
        </w:tc>
        <w:tc>
          <w:tcPr>
            <w:tcW w:w="230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E6E6E6"/>
            <w:vAlign w:val="center"/>
          </w:tcPr>
          <w:p w14:paraId="5D8FA58E" w14:textId="77777777" w:rsidR="003F7B66" w:rsidRPr="00B95763" w:rsidRDefault="003F7B66">
            <w:pPr>
              <w:snapToGrid w:val="0"/>
              <w:jc w:val="center"/>
              <w:rPr>
                <w:rFonts w:ascii="Arial" w:hAnsi="Arial"/>
                <w:b/>
              </w:rPr>
            </w:pPr>
            <w:r w:rsidRPr="00B95763">
              <w:rPr>
                <w:rFonts w:ascii="Arial" w:hAnsi="Arial"/>
                <w:b/>
              </w:rPr>
              <w:t>Kwota w zł</w:t>
            </w:r>
          </w:p>
        </w:tc>
      </w:tr>
      <w:tr w:rsidR="003F7B66" w:rsidRPr="00B95763" w14:paraId="1E2A05A5" w14:textId="77777777">
        <w:trPr>
          <w:trHeight w:val="700"/>
        </w:trPr>
        <w:tc>
          <w:tcPr>
            <w:tcW w:w="567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14:paraId="266A011B" w14:textId="77777777" w:rsidR="003F7B66" w:rsidRPr="00B95763" w:rsidRDefault="003F7B66" w:rsidP="003F7B66">
            <w:pPr>
              <w:snapToGrid w:val="0"/>
              <w:jc w:val="center"/>
              <w:rPr>
                <w:rFonts w:ascii="Arial" w:hAnsi="Arial"/>
              </w:rPr>
            </w:pPr>
            <w:r w:rsidRPr="00B95763">
              <w:rPr>
                <w:rFonts w:ascii="Arial" w:hAnsi="Arial"/>
              </w:rPr>
              <w:t>1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14:paraId="4BB931DD" w14:textId="77777777" w:rsidR="003F7B66" w:rsidRPr="00B95763" w:rsidRDefault="003F7B66">
            <w:pPr>
              <w:snapToGrid w:val="0"/>
              <w:rPr>
                <w:rFonts w:ascii="Arial" w:hAnsi="Arial"/>
              </w:rPr>
            </w:pPr>
          </w:p>
          <w:p w14:paraId="1ABAC8F3" w14:textId="77777777" w:rsidR="003F7B66" w:rsidRPr="00B95763" w:rsidRDefault="003F7B66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BBC7B4" w14:textId="77777777"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E90B6C" w14:textId="77777777"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304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  <w:vAlign w:val="center"/>
          </w:tcPr>
          <w:p w14:paraId="67680F90" w14:textId="77777777"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3F7B66" w:rsidRPr="00B95763" w14:paraId="6078F45C" w14:textId="77777777">
        <w:trPr>
          <w:trHeight w:val="700"/>
        </w:trPr>
        <w:tc>
          <w:tcPr>
            <w:tcW w:w="567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14:paraId="4D2747DC" w14:textId="77777777" w:rsidR="003F7B66" w:rsidRPr="00B95763" w:rsidRDefault="003F7B66" w:rsidP="003F7B66">
            <w:pPr>
              <w:snapToGrid w:val="0"/>
              <w:jc w:val="center"/>
              <w:rPr>
                <w:rFonts w:ascii="Arial" w:hAnsi="Arial"/>
              </w:rPr>
            </w:pPr>
            <w:r w:rsidRPr="00B95763">
              <w:rPr>
                <w:rFonts w:ascii="Arial" w:hAnsi="Arial"/>
              </w:rPr>
              <w:t>2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14:paraId="76FC903F" w14:textId="77777777" w:rsidR="003F7B66" w:rsidRPr="00B95763" w:rsidRDefault="003F7B66">
            <w:pPr>
              <w:snapToGrid w:val="0"/>
              <w:rPr>
                <w:rFonts w:ascii="Arial" w:hAnsi="Arial"/>
              </w:rPr>
            </w:pPr>
          </w:p>
          <w:p w14:paraId="5236AC1C" w14:textId="77777777" w:rsidR="003F7B66" w:rsidRPr="00B95763" w:rsidRDefault="003F7B66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758551" w14:textId="77777777"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88316B" w14:textId="77777777"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304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  <w:vAlign w:val="center"/>
          </w:tcPr>
          <w:p w14:paraId="44DCAA2A" w14:textId="77777777"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3F7B66" w:rsidRPr="00B95763" w14:paraId="09CEB921" w14:textId="77777777">
        <w:trPr>
          <w:trHeight w:val="700"/>
        </w:trPr>
        <w:tc>
          <w:tcPr>
            <w:tcW w:w="567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14:paraId="1B4344DE" w14:textId="77777777" w:rsidR="003F7B66" w:rsidRPr="00B95763" w:rsidRDefault="003F7B66" w:rsidP="003F7B66">
            <w:pPr>
              <w:snapToGrid w:val="0"/>
              <w:jc w:val="center"/>
              <w:rPr>
                <w:rFonts w:ascii="Arial" w:hAnsi="Arial"/>
              </w:rPr>
            </w:pPr>
            <w:r w:rsidRPr="00B95763">
              <w:rPr>
                <w:rFonts w:ascii="Arial" w:hAnsi="Arial"/>
              </w:rPr>
              <w:t>3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14:paraId="7EB5AB26" w14:textId="77777777" w:rsidR="003F7B66" w:rsidRPr="00B95763" w:rsidRDefault="003F7B66">
            <w:pPr>
              <w:snapToGrid w:val="0"/>
              <w:rPr>
                <w:rFonts w:ascii="Arial" w:hAnsi="Arial"/>
              </w:rPr>
            </w:pPr>
          </w:p>
          <w:p w14:paraId="1A73BAFB" w14:textId="77777777" w:rsidR="003F7B66" w:rsidRPr="00B95763" w:rsidRDefault="003F7B66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D8F17E" w14:textId="77777777"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B56575" w14:textId="77777777"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304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  <w:vAlign w:val="center"/>
          </w:tcPr>
          <w:p w14:paraId="57022EEA" w14:textId="77777777"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3F7B66" w:rsidRPr="00B95763" w14:paraId="18DD314B" w14:textId="77777777">
        <w:trPr>
          <w:trHeight w:val="700"/>
        </w:trPr>
        <w:tc>
          <w:tcPr>
            <w:tcW w:w="567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14:paraId="5AA0CC9A" w14:textId="77777777" w:rsidR="003F7B66" w:rsidRPr="00B95763" w:rsidRDefault="003F7B66" w:rsidP="003F7B66">
            <w:pPr>
              <w:snapToGrid w:val="0"/>
              <w:jc w:val="center"/>
              <w:rPr>
                <w:rFonts w:ascii="Arial" w:hAnsi="Arial"/>
              </w:rPr>
            </w:pPr>
            <w:r w:rsidRPr="00B95763">
              <w:rPr>
                <w:rFonts w:ascii="Arial" w:hAnsi="Arial"/>
              </w:rPr>
              <w:t>4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14:paraId="65D610D3" w14:textId="77777777" w:rsidR="003F7B66" w:rsidRPr="00B95763" w:rsidRDefault="003F7B66">
            <w:pPr>
              <w:snapToGrid w:val="0"/>
              <w:rPr>
                <w:rFonts w:ascii="Arial" w:hAnsi="Arial"/>
              </w:rPr>
            </w:pPr>
          </w:p>
          <w:p w14:paraId="60506988" w14:textId="77777777" w:rsidR="003F7B66" w:rsidRPr="00B95763" w:rsidRDefault="003F7B66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ED826B" w14:textId="77777777"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B0E796" w14:textId="77777777"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304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  <w:vAlign w:val="center"/>
          </w:tcPr>
          <w:p w14:paraId="46B13F7B" w14:textId="77777777"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3F7B66" w:rsidRPr="00B95763" w14:paraId="7E7BCB36" w14:textId="77777777">
        <w:trPr>
          <w:trHeight w:val="700"/>
        </w:trPr>
        <w:tc>
          <w:tcPr>
            <w:tcW w:w="567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14:paraId="78B8DB64" w14:textId="77777777" w:rsidR="003F7B66" w:rsidRPr="00B95763" w:rsidRDefault="003F7B66" w:rsidP="003F7B66">
            <w:pPr>
              <w:snapToGrid w:val="0"/>
              <w:jc w:val="center"/>
              <w:rPr>
                <w:rFonts w:ascii="Arial" w:hAnsi="Arial"/>
              </w:rPr>
            </w:pPr>
            <w:r w:rsidRPr="00B95763">
              <w:rPr>
                <w:rFonts w:ascii="Arial" w:hAnsi="Arial"/>
              </w:rPr>
              <w:t>5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14:paraId="66C580AA" w14:textId="77777777" w:rsidR="003F7B66" w:rsidRPr="00B95763" w:rsidRDefault="003F7B66">
            <w:pPr>
              <w:snapToGrid w:val="0"/>
              <w:rPr>
                <w:rFonts w:ascii="Arial" w:hAnsi="Arial"/>
              </w:rPr>
            </w:pPr>
          </w:p>
          <w:p w14:paraId="41E5E4FB" w14:textId="77777777" w:rsidR="003F7B66" w:rsidRPr="00B95763" w:rsidRDefault="003F7B66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8E4840" w14:textId="77777777"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769BA4" w14:textId="77777777"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304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  <w:vAlign w:val="center"/>
          </w:tcPr>
          <w:p w14:paraId="3D3D94A1" w14:textId="77777777"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3F7B66" w:rsidRPr="00B95763" w14:paraId="113ABA8D" w14:textId="77777777">
        <w:trPr>
          <w:trHeight w:val="700"/>
        </w:trPr>
        <w:tc>
          <w:tcPr>
            <w:tcW w:w="567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14:paraId="6E2FD7F1" w14:textId="77777777" w:rsidR="003F7B66" w:rsidRPr="00B95763" w:rsidRDefault="003F7B66" w:rsidP="003F7B66">
            <w:pPr>
              <w:snapToGrid w:val="0"/>
              <w:jc w:val="center"/>
              <w:rPr>
                <w:rFonts w:ascii="Arial" w:hAnsi="Arial"/>
              </w:rPr>
            </w:pPr>
            <w:r w:rsidRPr="00B95763">
              <w:rPr>
                <w:rFonts w:ascii="Arial" w:hAnsi="Arial"/>
              </w:rPr>
              <w:t>6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14:paraId="3C7C262C" w14:textId="77777777" w:rsidR="003F7B66" w:rsidRPr="00B95763" w:rsidRDefault="003F7B66">
            <w:pPr>
              <w:snapToGrid w:val="0"/>
              <w:rPr>
                <w:rFonts w:ascii="Arial" w:hAnsi="Arial"/>
              </w:rPr>
            </w:pPr>
          </w:p>
          <w:p w14:paraId="01D135F0" w14:textId="77777777" w:rsidR="003F7B66" w:rsidRPr="00B95763" w:rsidRDefault="003F7B66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EE465" w14:textId="77777777"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5CD6FB" w14:textId="77777777"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304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  <w:vAlign w:val="center"/>
          </w:tcPr>
          <w:p w14:paraId="24B00EF6" w14:textId="77777777"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3F7B66" w:rsidRPr="00B95763" w14:paraId="7E572BE6" w14:textId="77777777">
        <w:trPr>
          <w:trHeight w:val="700"/>
        </w:trPr>
        <w:tc>
          <w:tcPr>
            <w:tcW w:w="567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14:paraId="15137C21" w14:textId="77777777" w:rsidR="003F7B66" w:rsidRPr="00B95763" w:rsidRDefault="003F7B66" w:rsidP="003F7B66">
            <w:pPr>
              <w:snapToGrid w:val="0"/>
              <w:jc w:val="center"/>
              <w:rPr>
                <w:rFonts w:ascii="Arial" w:hAnsi="Arial"/>
              </w:rPr>
            </w:pPr>
            <w:r w:rsidRPr="00B95763">
              <w:rPr>
                <w:rFonts w:ascii="Arial" w:hAnsi="Arial"/>
              </w:rPr>
              <w:t>7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14:paraId="278DCDB7" w14:textId="77777777" w:rsidR="003F7B66" w:rsidRPr="00B95763" w:rsidRDefault="003F7B66">
            <w:pPr>
              <w:snapToGrid w:val="0"/>
              <w:rPr>
                <w:rFonts w:ascii="Arial" w:hAnsi="Arial"/>
              </w:rPr>
            </w:pPr>
          </w:p>
          <w:p w14:paraId="0619A326" w14:textId="77777777" w:rsidR="003F7B66" w:rsidRPr="00B95763" w:rsidRDefault="003F7B66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94AF17" w14:textId="77777777"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0DC75F" w14:textId="77777777"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304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  <w:vAlign w:val="center"/>
          </w:tcPr>
          <w:p w14:paraId="42A63BF6" w14:textId="77777777"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3F7B66" w:rsidRPr="00B95763" w14:paraId="64F18A9A" w14:textId="77777777">
        <w:trPr>
          <w:trHeight w:val="700"/>
        </w:trPr>
        <w:tc>
          <w:tcPr>
            <w:tcW w:w="567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14:paraId="713C1E19" w14:textId="77777777" w:rsidR="003F7B66" w:rsidRPr="00B95763" w:rsidRDefault="003F7B66" w:rsidP="003F7B66">
            <w:pPr>
              <w:snapToGrid w:val="0"/>
              <w:jc w:val="center"/>
              <w:rPr>
                <w:rFonts w:ascii="Arial" w:hAnsi="Arial"/>
              </w:rPr>
            </w:pPr>
            <w:r w:rsidRPr="00B95763">
              <w:rPr>
                <w:rFonts w:ascii="Arial" w:hAnsi="Arial"/>
              </w:rPr>
              <w:t>8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14:paraId="2A5B958D" w14:textId="77777777" w:rsidR="003F7B66" w:rsidRPr="00B95763" w:rsidRDefault="003F7B66">
            <w:pPr>
              <w:snapToGrid w:val="0"/>
              <w:rPr>
                <w:rFonts w:ascii="Arial" w:hAnsi="Arial"/>
              </w:rPr>
            </w:pPr>
          </w:p>
          <w:p w14:paraId="16850E6D" w14:textId="77777777" w:rsidR="003F7B66" w:rsidRPr="00B95763" w:rsidRDefault="003F7B66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873B06" w14:textId="77777777"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F01D56" w14:textId="77777777"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304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  <w:vAlign w:val="center"/>
          </w:tcPr>
          <w:p w14:paraId="4DA24302" w14:textId="77777777"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3F7B66" w:rsidRPr="00B95763" w14:paraId="2F5E8E23" w14:textId="77777777">
        <w:trPr>
          <w:trHeight w:val="700"/>
        </w:trPr>
        <w:tc>
          <w:tcPr>
            <w:tcW w:w="567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14:paraId="215F1ED9" w14:textId="77777777" w:rsidR="003F7B66" w:rsidRPr="00B95763" w:rsidRDefault="003F7B66" w:rsidP="003F7B66">
            <w:pPr>
              <w:snapToGrid w:val="0"/>
              <w:jc w:val="center"/>
              <w:rPr>
                <w:rFonts w:ascii="Arial" w:hAnsi="Arial"/>
              </w:rPr>
            </w:pPr>
            <w:r w:rsidRPr="00B95763">
              <w:rPr>
                <w:rFonts w:ascii="Arial" w:hAnsi="Arial"/>
              </w:rPr>
              <w:t>9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14:paraId="592F29B2" w14:textId="77777777" w:rsidR="003F7B66" w:rsidRPr="00B95763" w:rsidRDefault="003F7B66">
            <w:pPr>
              <w:snapToGrid w:val="0"/>
              <w:rPr>
                <w:rFonts w:ascii="Arial" w:hAnsi="Arial"/>
              </w:rPr>
            </w:pPr>
          </w:p>
          <w:p w14:paraId="015F7AB8" w14:textId="77777777" w:rsidR="003F7B66" w:rsidRPr="00B95763" w:rsidRDefault="003F7B66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F38B48" w14:textId="77777777"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3329F8" w14:textId="77777777"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304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  <w:vAlign w:val="center"/>
          </w:tcPr>
          <w:p w14:paraId="2DDDC1BF" w14:textId="77777777"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3F7B66" w:rsidRPr="00B95763" w14:paraId="2971728C" w14:textId="77777777">
        <w:trPr>
          <w:trHeight w:val="700"/>
        </w:trPr>
        <w:tc>
          <w:tcPr>
            <w:tcW w:w="567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14:paraId="597F8EB5" w14:textId="77777777" w:rsidR="003F7B66" w:rsidRPr="00B95763" w:rsidRDefault="003F7B66" w:rsidP="003F7B66">
            <w:pPr>
              <w:snapToGrid w:val="0"/>
              <w:jc w:val="center"/>
              <w:rPr>
                <w:rFonts w:ascii="Arial" w:hAnsi="Arial"/>
              </w:rPr>
            </w:pPr>
            <w:r w:rsidRPr="00B95763">
              <w:rPr>
                <w:rFonts w:ascii="Arial" w:hAnsi="Arial"/>
              </w:rPr>
              <w:t>10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14:paraId="0D92A63A" w14:textId="77777777" w:rsidR="003F7B66" w:rsidRPr="00B95763" w:rsidRDefault="003F7B66">
            <w:pPr>
              <w:snapToGrid w:val="0"/>
              <w:rPr>
                <w:rFonts w:ascii="Arial" w:hAnsi="Arial"/>
              </w:rPr>
            </w:pPr>
          </w:p>
          <w:p w14:paraId="4DFFA4D5" w14:textId="77777777" w:rsidR="003F7B66" w:rsidRPr="00B95763" w:rsidRDefault="003F7B66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636E32" w14:textId="77777777"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8766CD" w14:textId="77777777"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304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  <w:vAlign w:val="center"/>
          </w:tcPr>
          <w:p w14:paraId="7D7FC33A" w14:textId="77777777"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3F7B66" w:rsidRPr="00B95763" w14:paraId="0EDCF889" w14:textId="77777777">
        <w:trPr>
          <w:trHeight w:val="700"/>
        </w:trPr>
        <w:tc>
          <w:tcPr>
            <w:tcW w:w="567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14:paraId="00441CAF" w14:textId="77777777" w:rsidR="003F7B66" w:rsidRPr="00B95763" w:rsidRDefault="003F7B66" w:rsidP="003F7B66">
            <w:pPr>
              <w:snapToGrid w:val="0"/>
              <w:jc w:val="center"/>
              <w:rPr>
                <w:rFonts w:ascii="Arial" w:hAnsi="Arial"/>
              </w:rPr>
            </w:pPr>
            <w:r w:rsidRPr="00B95763">
              <w:rPr>
                <w:rFonts w:ascii="Arial" w:hAnsi="Arial"/>
              </w:rPr>
              <w:t>11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14:paraId="500D256A" w14:textId="77777777" w:rsidR="003F7B66" w:rsidRPr="00B95763" w:rsidRDefault="003F7B66">
            <w:pPr>
              <w:snapToGrid w:val="0"/>
              <w:rPr>
                <w:rFonts w:ascii="Arial" w:hAnsi="Arial"/>
              </w:rPr>
            </w:pPr>
          </w:p>
          <w:p w14:paraId="2361240F" w14:textId="77777777" w:rsidR="003F7B66" w:rsidRPr="00B95763" w:rsidRDefault="003F7B66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B11F6D" w14:textId="77777777"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0F797C" w14:textId="77777777"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304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  <w:vAlign w:val="center"/>
          </w:tcPr>
          <w:p w14:paraId="1AB43835" w14:textId="77777777"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3F7B66" w:rsidRPr="00B95763" w14:paraId="2920CA0E" w14:textId="77777777">
        <w:trPr>
          <w:trHeight w:val="700"/>
        </w:trPr>
        <w:tc>
          <w:tcPr>
            <w:tcW w:w="567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14:paraId="4E376AD9" w14:textId="77777777" w:rsidR="003F7B66" w:rsidRPr="00B95763" w:rsidRDefault="003F7B66" w:rsidP="003F7B66">
            <w:pPr>
              <w:snapToGrid w:val="0"/>
              <w:jc w:val="center"/>
              <w:rPr>
                <w:rFonts w:ascii="Arial" w:hAnsi="Arial"/>
              </w:rPr>
            </w:pPr>
            <w:r w:rsidRPr="00B95763">
              <w:rPr>
                <w:rFonts w:ascii="Arial" w:hAnsi="Arial"/>
              </w:rPr>
              <w:t>12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14:paraId="3F0AE0D2" w14:textId="77777777" w:rsidR="003F7B66" w:rsidRPr="00B95763" w:rsidRDefault="003F7B66">
            <w:pPr>
              <w:snapToGrid w:val="0"/>
              <w:rPr>
                <w:rFonts w:ascii="Arial" w:hAnsi="Arial"/>
              </w:rPr>
            </w:pPr>
          </w:p>
          <w:p w14:paraId="1F5FB7E6" w14:textId="77777777" w:rsidR="003F7B66" w:rsidRPr="00B95763" w:rsidRDefault="003F7B66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1EC3B4" w14:textId="77777777"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469F5D" w14:textId="77777777"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304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  <w:vAlign w:val="center"/>
          </w:tcPr>
          <w:p w14:paraId="115C9DDC" w14:textId="77777777"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3F7B66" w:rsidRPr="00B95763" w14:paraId="16FCAA8D" w14:textId="77777777">
        <w:trPr>
          <w:trHeight w:val="700"/>
        </w:trPr>
        <w:tc>
          <w:tcPr>
            <w:tcW w:w="567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14:paraId="69F43959" w14:textId="77777777" w:rsidR="003F7B66" w:rsidRPr="00B95763" w:rsidRDefault="003F7B66" w:rsidP="003F7B66">
            <w:pPr>
              <w:snapToGrid w:val="0"/>
              <w:jc w:val="center"/>
              <w:rPr>
                <w:rFonts w:ascii="Arial" w:hAnsi="Arial"/>
              </w:rPr>
            </w:pPr>
            <w:r w:rsidRPr="00B95763">
              <w:rPr>
                <w:rFonts w:ascii="Arial" w:hAnsi="Arial"/>
              </w:rPr>
              <w:t>13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14:paraId="5949095C" w14:textId="77777777" w:rsidR="003F7B66" w:rsidRPr="00B95763" w:rsidRDefault="003F7B66">
            <w:pPr>
              <w:snapToGrid w:val="0"/>
              <w:rPr>
                <w:rFonts w:ascii="Arial" w:hAnsi="Arial"/>
              </w:rPr>
            </w:pPr>
          </w:p>
          <w:p w14:paraId="61F8FC31" w14:textId="77777777" w:rsidR="003F7B66" w:rsidRPr="00B95763" w:rsidRDefault="003F7B66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EFC19D" w14:textId="77777777"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E36766" w14:textId="77777777"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304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  <w:vAlign w:val="center"/>
          </w:tcPr>
          <w:p w14:paraId="360272D8" w14:textId="77777777"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3F7B66" w:rsidRPr="00B95763" w14:paraId="4BE95400" w14:textId="77777777">
        <w:trPr>
          <w:trHeight w:val="700"/>
        </w:trPr>
        <w:tc>
          <w:tcPr>
            <w:tcW w:w="567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14:paraId="7627B424" w14:textId="77777777" w:rsidR="003F7B66" w:rsidRPr="00B95763" w:rsidRDefault="003F7B66" w:rsidP="003F7B66">
            <w:pPr>
              <w:snapToGrid w:val="0"/>
              <w:jc w:val="center"/>
              <w:rPr>
                <w:rFonts w:ascii="Arial" w:hAnsi="Arial"/>
              </w:rPr>
            </w:pPr>
            <w:r w:rsidRPr="00B95763">
              <w:rPr>
                <w:rFonts w:ascii="Arial" w:hAnsi="Arial"/>
              </w:rPr>
              <w:t>14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14:paraId="6C36CFDF" w14:textId="77777777" w:rsidR="003F7B66" w:rsidRPr="00B95763" w:rsidRDefault="003F7B66">
            <w:pPr>
              <w:snapToGrid w:val="0"/>
              <w:rPr>
                <w:rFonts w:ascii="Arial" w:hAnsi="Arial"/>
              </w:rPr>
            </w:pPr>
          </w:p>
          <w:p w14:paraId="0DD19587" w14:textId="77777777" w:rsidR="003F7B66" w:rsidRPr="00B95763" w:rsidRDefault="003F7B66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6204BB" w14:textId="77777777"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5C459D" w14:textId="77777777"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304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  <w:vAlign w:val="center"/>
          </w:tcPr>
          <w:p w14:paraId="49E75D0B" w14:textId="77777777"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3F7B66" w:rsidRPr="00B95763" w14:paraId="72ACD6A6" w14:textId="77777777">
        <w:trPr>
          <w:trHeight w:val="700"/>
        </w:trPr>
        <w:tc>
          <w:tcPr>
            <w:tcW w:w="567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14:paraId="51485825" w14:textId="77777777" w:rsidR="003F7B66" w:rsidRPr="00B95763" w:rsidRDefault="003F7B66" w:rsidP="003F7B66">
            <w:pPr>
              <w:snapToGrid w:val="0"/>
              <w:jc w:val="center"/>
              <w:rPr>
                <w:rFonts w:ascii="Arial" w:hAnsi="Arial"/>
              </w:rPr>
            </w:pPr>
            <w:r w:rsidRPr="00B95763">
              <w:rPr>
                <w:rFonts w:ascii="Arial" w:hAnsi="Arial"/>
              </w:rPr>
              <w:t>15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14:paraId="5F6A5C9B" w14:textId="77777777" w:rsidR="003F7B66" w:rsidRPr="00B95763" w:rsidRDefault="003F7B66">
            <w:pPr>
              <w:snapToGrid w:val="0"/>
              <w:rPr>
                <w:rFonts w:ascii="Arial" w:hAnsi="Arial"/>
              </w:rPr>
            </w:pPr>
          </w:p>
          <w:p w14:paraId="0E6F85FF" w14:textId="77777777" w:rsidR="003F7B66" w:rsidRPr="00B95763" w:rsidRDefault="003F7B66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743963" w14:textId="77777777"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CA7C2E" w14:textId="77777777"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304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  <w:vAlign w:val="center"/>
          </w:tcPr>
          <w:p w14:paraId="230ADC29" w14:textId="77777777"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3F7B66" w:rsidRPr="00B95763" w14:paraId="1D9FA91B" w14:textId="77777777">
        <w:trPr>
          <w:trHeight w:val="700"/>
        </w:trPr>
        <w:tc>
          <w:tcPr>
            <w:tcW w:w="567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14:paraId="6BB3A2A0" w14:textId="77777777" w:rsidR="003F7B66" w:rsidRPr="00B95763" w:rsidRDefault="003F7B66" w:rsidP="003F7B66">
            <w:pPr>
              <w:snapToGrid w:val="0"/>
              <w:jc w:val="center"/>
              <w:rPr>
                <w:rFonts w:ascii="Arial" w:hAnsi="Arial"/>
              </w:rPr>
            </w:pPr>
            <w:r w:rsidRPr="00B95763">
              <w:rPr>
                <w:rFonts w:ascii="Arial" w:hAnsi="Arial"/>
              </w:rPr>
              <w:t>16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14:paraId="6572CBEF" w14:textId="77777777" w:rsidR="003F7B66" w:rsidRPr="00B95763" w:rsidRDefault="003F7B66">
            <w:pPr>
              <w:snapToGrid w:val="0"/>
              <w:rPr>
                <w:rFonts w:ascii="Arial" w:hAnsi="Arial"/>
              </w:rPr>
            </w:pPr>
          </w:p>
          <w:p w14:paraId="00067AC0" w14:textId="77777777" w:rsidR="003F7B66" w:rsidRPr="00B95763" w:rsidRDefault="003F7B66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9FD2F2" w14:textId="77777777"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6C546C" w14:textId="77777777"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304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  <w:vAlign w:val="center"/>
          </w:tcPr>
          <w:p w14:paraId="57EF97CE" w14:textId="77777777"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3F7B66" w:rsidRPr="00B95763" w14:paraId="6D9CDD9A" w14:textId="77777777">
        <w:trPr>
          <w:trHeight w:val="700"/>
        </w:trPr>
        <w:tc>
          <w:tcPr>
            <w:tcW w:w="567" w:type="dxa"/>
            <w:tcBorders>
              <w:left w:val="double" w:sz="1" w:space="0" w:color="000000"/>
              <w:bottom w:val="double" w:sz="1" w:space="0" w:color="000000"/>
            </w:tcBorders>
            <w:vAlign w:val="center"/>
          </w:tcPr>
          <w:p w14:paraId="11274089" w14:textId="77777777" w:rsidR="003F7B66" w:rsidRPr="00B95763" w:rsidRDefault="003F7B66" w:rsidP="003F7B66">
            <w:pPr>
              <w:snapToGrid w:val="0"/>
              <w:jc w:val="center"/>
              <w:rPr>
                <w:rFonts w:ascii="Arial" w:hAnsi="Arial"/>
              </w:rPr>
            </w:pPr>
            <w:r w:rsidRPr="00B95763">
              <w:rPr>
                <w:rFonts w:ascii="Arial" w:hAnsi="Arial"/>
              </w:rPr>
              <w:t>17</w:t>
            </w:r>
          </w:p>
        </w:tc>
        <w:tc>
          <w:tcPr>
            <w:tcW w:w="3686" w:type="dxa"/>
            <w:tcBorders>
              <w:left w:val="single" w:sz="4" w:space="0" w:color="000000"/>
              <w:bottom w:val="double" w:sz="1" w:space="0" w:color="000000"/>
            </w:tcBorders>
          </w:tcPr>
          <w:p w14:paraId="29E38570" w14:textId="77777777" w:rsidR="003F7B66" w:rsidRPr="00B95763" w:rsidRDefault="003F7B66">
            <w:pPr>
              <w:snapToGrid w:val="0"/>
              <w:rPr>
                <w:rFonts w:ascii="Arial" w:hAnsi="Arial"/>
              </w:rPr>
            </w:pPr>
          </w:p>
          <w:p w14:paraId="1882DFF9" w14:textId="77777777" w:rsidR="003F7B66" w:rsidRPr="00B95763" w:rsidRDefault="003F7B66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FFFFFF"/>
          </w:tcPr>
          <w:p w14:paraId="6FD71577" w14:textId="77777777"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14:paraId="295F7769" w14:textId="77777777"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304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vAlign w:val="center"/>
          </w:tcPr>
          <w:p w14:paraId="4E74B050" w14:textId="77777777"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</w:tr>
    </w:tbl>
    <w:p w14:paraId="35EE5668" w14:textId="77777777" w:rsidR="00430124" w:rsidRPr="00B95763" w:rsidRDefault="00F46A06" w:rsidP="00145D20">
      <w:pPr>
        <w:jc w:val="both"/>
      </w:pPr>
      <w:r w:rsidRPr="00B95763">
        <w:t>* przy zakupie rzeczy używanych wymagane jest przedłożenie „Deklaracji pochodzenia sprzętu”</w:t>
      </w:r>
      <w:r w:rsidR="00C51716" w:rsidRPr="00B95763">
        <w:t xml:space="preserve"> według wzoru określonego przez PUP w Głubczycach;</w:t>
      </w:r>
      <w:r w:rsidRPr="00B95763">
        <w:t xml:space="preserve"> jeżeli zakupu dokonano</w:t>
      </w:r>
      <w:r w:rsidR="00145D20" w:rsidRPr="00B95763">
        <w:t xml:space="preserve"> </w:t>
      </w:r>
      <w:r w:rsidRPr="00B95763">
        <w:t xml:space="preserve">w ramach umowy kupna – sprzedaży wymagana jest </w:t>
      </w:r>
      <w:r w:rsidRPr="00B95763">
        <w:lastRenderedPageBreak/>
        <w:t>dodatkowo wycena biegłego rzeczoznawcy oraz potwierdzenie odprowadzenia podatku od czynności cywilnoprawnych.</w:t>
      </w:r>
      <w:r w:rsidR="00145D20" w:rsidRPr="00B95763">
        <w:t xml:space="preserve"> Dodatkowe koszty związane z zakupem rzeczy używanych ponosi bezrobotny.</w:t>
      </w:r>
    </w:p>
    <w:p w14:paraId="13759832" w14:textId="77777777" w:rsidR="00430124" w:rsidRPr="00B95763" w:rsidRDefault="00430124">
      <w:pPr>
        <w:pStyle w:val="Nagwek3"/>
        <w:tabs>
          <w:tab w:val="left" w:pos="0"/>
          <w:tab w:val="left" w:pos="284"/>
        </w:tabs>
        <w:spacing w:line="360" w:lineRule="auto"/>
        <w:jc w:val="left"/>
        <w:rPr>
          <w:b/>
        </w:rPr>
      </w:pPr>
      <w:r w:rsidRPr="00B95763">
        <w:rPr>
          <w:b/>
        </w:rPr>
        <w:t>4.  Przewidywane efekty ekonomiczne prowadzenia działalności gospodarczej</w:t>
      </w:r>
    </w:p>
    <w:p w14:paraId="215C636C" w14:textId="77777777" w:rsidR="009D6586" w:rsidRPr="00B95763" w:rsidRDefault="009D6586" w:rsidP="009D6586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5956"/>
        <w:gridCol w:w="2266"/>
      </w:tblGrid>
      <w:tr w:rsidR="00430124" w:rsidRPr="00B95763" w14:paraId="05E93DB8" w14:textId="77777777">
        <w:trPr>
          <w:cantSplit/>
          <w:trHeight w:val="410"/>
        </w:trPr>
        <w:tc>
          <w:tcPr>
            <w:tcW w:w="9923" w:type="dxa"/>
            <w:gridSpan w:val="3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E6E6E6"/>
            <w:vAlign w:val="center"/>
          </w:tcPr>
          <w:p w14:paraId="705EF4FB" w14:textId="77777777" w:rsidR="00430124" w:rsidRPr="00B95763" w:rsidRDefault="009D6586" w:rsidP="00B171B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B95763">
              <w:rPr>
                <w:b/>
                <w:sz w:val="22"/>
                <w:szCs w:val="22"/>
              </w:rPr>
              <w:t>W ujęciu średniom</w:t>
            </w:r>
            <w:r w:rsidR="00430124" w:rsidRPr="00B95763">
              <w:rPr>
                <w:b/>
                <w:sz w:val="22"/>
                <w:szCs w:val="22"/>
              </w:rPr>
              <w:t>iesięczn</w:t>
            </w:r>
            <w:r w:rsidRPr="00B95763">
              <w:rPr>
                <w:b/>
                <w:sz w:val="22"/>
                <w:szCs w:val="22"/>
              </w:rPr>
              <w:t>ym</w:t>
            </w:r>
            <w:r w:rsidR="00430124" w:rsidRPr="00B95763">
              <w:rPr>
                <w:b/>
                <w:sz w:val="22"/>
                <w:szCs w:val="22"/>
              </w:rPr>
              <w:t xml:space="preserve"> w zł</w:t>
            </w:r>
          </w:p>
        </w:tc>
      </w:tr>
      <w:tr w:rsidR="00430124" w:rsidRPr="00B95763" w14:paraId="725B5460" w14:textId="77777777">
        <w:trPr>
          <w:cantSplit/>
          <w:trHeight w:val="567"/>
        </w:trPr>
        <w:tc>
          <w:tcPr>
            <w:tcW w:w="7657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5FF16B1F" w14:textId="77777777" w:rsidR="00430124" w:rsidRPr="00B95763" w:rsidRDefault="00430124">
            <w:pPr>
              <w:snapToGrid w:val="0"/>
              <w:rPr>
                <w:b/>
              </w:rPr>
            </w:pPr>
            <w:r w:rsidRPr="00B95763">
              <w:rPr>
                <w:b/>
              </w:rPr>
              <w:t>A. PRZYCHODY                                                                      (ogółem</w:t>
            </w:r>
            <w:r w:rsidR="0035402F" w:rsidRPr="00B95763">
              <w:rPr>
                <w:b/>
              </w:rPr>
              <w:t xml:space="preserve">: suma pozycji 1 </w:t>
            </w:r>
            <w:r w:rsidR="00B84950" w:rsidRPr="00B95763">
              <w:rPr>
                <w:b/>
              </w:rPr>
              <w:t>–</w:t>
            </w:r>
            <w:r w:rsidR="0035402F" w:rsidRPr="00B95763">
              <w:rPr>
                <w:b/>
              </w:rPr>
              <w:t xml:space="preserve"> 4</w:t>
            </w:r>
            <w:r w:rsidRPr="00B95763">
              <w:rPr>
                <w:b/>
              </w:rPr>
              <w:t>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E6E6E6"/>
            <w:vAlign w:val="center"/>
          </w:tcPr>
          <w:p w14:paraId="4BA775B4" w14:textId="77777777" w:rsidR="00430124" w:rsidRPr="00B95763" w:rsidRDefault="00430124">
            <w:pPr>
              <w:snapToGrid w:val="0"/>
              <w:rPr>
                <w:rFonts w:ascii="Arial" w:hAnsi="Arial"/>
                <w:b/>
              </w:rPr>
            </w:pPr>
          </w:p>
        </w:tc>
      </w:tr>
      <w:tr w:rsidR="008515EF" w:rsidRPr="00B95763" w14:paraId="75E97E9A" w14:textId="77777777">
        <w:trPr>
          <w:cantSplit/>
          <w:trHeight w:val="567"/>
        </w:trPr>
        <w:tc>
          <w:tcPr>
            <w:tcW w:w="1701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14:paraId="34C0ECD9" w14:textId="77777777" w:rsidR="008515EF" w:rsidRPr="00B95763" w:rsidRDefault="008515EF">
            <w:pPr>
              <w:snapToGrid w:val="0"/>
              <w:ind w:left="1064"/>
            </w:pPr>
            <w:r w:rsidRPr="00B95763">
              <w:t xml:space="preserve">1. </w:t>
            </w:r>
          </w:p>
        </w:tc>
        <w:tc>
          <w:tcPr>
            <w:tcW w:w="5956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14:paraId="684B11FA" w14:textId="77777777" w:rsidR="008515EF" w:rsidRPr="00B95763" w:rsidRDefault="008515EF" w:rsidP="00551FB9">
            <w:pPr>
              <w:snapToGrid w:val="0"/>
            </w:pPr>
            <w:r w:rsidRPr="00B95763">
              <w:t>Ze sprzedaży produktów</w:t>
            </w: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22FD9929" w14:textId="77777777" w:rsidR="008515EF" w:rsidRPr="00B95763" w:rsidRDefault="008515EF">
            <w:pPr>
              <w:snapToGrid w:val="0"/>
              <w:rPr>
                <w:rFonts w:ascii="Arial" w:hAnsi="Arial"/>
              </w:rPr>
            </w:pPr>
          </w:p>
        </w:tc>
      </w:tr>
      <w:tr w:rsidR="008515EF" w:rsidRPr="00B95763" w14:paraId="06C95121" w14:textId="77777777">
        <w:trPr>
          <w:cantSplit/>
          <w:trHeight w:val="567"/>
        </w:trPr>
        <w:tc>
          <w:tcPr>
            <w:tcW w:w="1701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14:paraId="19AAC971" w14:textId="77777777" w:rsidR="008515EF" w:rsidRPr="00B95763" w:rsidRDefault="001F4191" w:rsidP="004D7F0F">
            <w:pPr>
              <w:snapToGrid w:val="0"/>
              <w:ind w:left="1064"/>
            </w:pPr>
            <w:r w:rsidRPr="00B95763">
              <w:t>2</w:t>
            </w:r>
            <w:r w:rsidR="008515EF" w:rsidRPr="00B95763">
              <w:t xml:space="preserve">. </w:t>
            </w:r>
          </w:p>
        </w:tc>
        <w:tc>
          <w:tcPr>
            <w:tcW w:w="5956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14:paraId="47FEB251" w14:textId="77777777" w:rsidR="008515EF" w:rsidRPr="00B95763" w:rsidRDefault="001F4191" w:rsidP="00551FB9">
            <w:pPr>
              <w:snapToGrid w:val="0"/>
            </w:pPr>
            <w:r w:rsidRPr="00B95763">
              <w:t>Ze sprzedaży usług</w:t>
            </w: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110BA518" w14:textId="77777777" w:rsidR="008515EF" w:rsidRPr="00B95763" w:rsidRDefault="008515EF" w:rsidP="004D7F0F">
            <w:pPr>
              <w:snapToGrid w:val="0"/>
              <w:rPr>
                <w:rFonts w:ascii="Arial" w:hAnsi="Arial"/>
              </w:rPr>
            </w:pPr>
          </w:p>
        </w:tc>
      </w:tr>
      <w:tr w:rsidR="001F4191" w:rsidRPr="00B95763" w14:paraId="74A10A9D" w14:textId="77777777">
        <w:trPr>
          <w:cantSplit/>
          <w:trHeight w:val="567"/>
        </w:trPr>
        <w:tc>
          <w:tcPr>
            <w:tcW w:w="1701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14:paraId="743A166F" w14:textId="77777777" w:rsidR="001F4191" w:rsidRPr="00B95763" w:rsidRDefault="001F4191" w:rsidP="004D7F0F">
            <w:pPr>
              <w:snapToGrid w:val="0"/>
              <w:ind w:left="1064"/>
            </w:pPr>
            <w:r w:rsidRPr="00B95763">
              <w:t xml:space="preserve">3. </w:t>
            </w:r>
          </w:p>
        </w:tc>
        <w:tc>
          <w:tcPr>
            <w:tcW w:w="5956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14:paraId="737B8A0C" w14:textId="77777777" w:rsidR="001F4191" w:rsidRPr="00B95763" w:rsidRDefault="001F4191" w:rsidP="00551FB9">
            <w:pPr>
              <w:snapToGrid w:val="0"/>
            </w:pPr>
            <w:r w:rsidRPr="00B95763">
              <w:t>Ze sprzedaży towarów</w:t>
            </w: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656BD396" w14:textId="77777777" w:rsidR="001F4191" w:rsidRPr="00B95763" w:rsidRDefault="001F4191" w:rsidP="004D7F0F">
            <w:pPr>
              <w:snapToGrid w:val="0"/>
              <w:rPr>
                <w:rFonts w:ascii="Arial" w:hAnsi="Arial"/>
              </w:rPr>
            </w:pPr>
          </w:p>
        </w:tc>
      </w:tr>
      <w:tr w:rsidR="001F4191" w:rsidRPr="00B95763" w14:paraId="4EB92526" w14:textId="77777777">
        <w:trPr>
          <w:cantSplit/>
          <w:trHeight w:val="567"/>
        </w:trPr>
        <w:tc>
          <w:tcPr>
            <w:tcW w:w="1701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14:paraId="6121232B" w14:textId="77777777" w:rsidR="001F4191" w:rsidRPr="00B95763" w:rsidRDefault="001F4191" w:rsidP="004D7F0F">
            <w:pPr>
              <w:snapToGrid w:val="0"/>
              <w:ind w:left="1064"/>
            </w:pPr>
            <w:r w:rsidRPr="00B95763">
              <w:t xml:space="preserve">4. </w:t>
            </w:r>
          </w:p>
        </w:tc>
        <w:tc>
          <w:tcPr>
            <w:tcW w:w="5956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14:paraId="4F4F0575" w14:textId="77777777" w:rsidR="001F4191" w:rsidRPr="00B95763" w:rsidRDefault="001F4191" w:rsidP="00551FB9">
            <w:pPr>
              <w:snapToGrid w:val="0"/>
            </w:pPr>
            <w:r w:rsidRPr="00B95763">
              <w:t>Pozostałe przychody</w:t>
            </w: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2591355E" w14:textId="77777777" w:rsidR="001F4191" w:rsidRPr="00B95763" w:rsidRDefault="001F4191" w:rsidP="004D7F0F">
            <w:pPr>
              <w:snapToGrid w:val="0"/>
              <w:rPr>
                <w:rFonts w:ascii="Arial" w:hAnsi="Arial"/>
              </w:rPr>
            </w:pPr>
          </w:p>
        </w:tc>
      </w:tr>
      <w:tr w:rsidR="00430124" w:rsidRPr="00B95763" w14:paraId="417E5881" w14:textId="77777777">
        <w:trPr>
          <w:cantSplit/>
          <w:trHeight w:val="457"/>
        </w:trPr>
        <w:tc>
          <w:tcPr>
            <w:tcW w:w="7657" w:type="dxa"/>
            <w:gridSpan w:val="2"/>
            <w:tcBorders>
              <w:left w:val="double" w:sz="1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FD30004" w14:textId="77777777" w:rsidR="00430124" w:rsidRPr="00B95763" w:rsidRDefault="00430124">
            <w:pPr>
              <w:snapToGrid w:val="0"/>
              <w:rPr>
                <w:b/>
              </w:rPr>
            </w:pPr>
            <w:r w:rsidRPr="00B95763">
              <w:rPr>
                <w:b/>
              </w:rPr>
              <w:t xml:space="preserve">B. KOSZTY           </w:t>
            </w:r>
            <w:r w:rsidR="00551FB9" w:rsidRPr="00B95763">
              <w:rPr>
                <w:b/>
              </w:rPr>
              <w:t xml:space="preserve">    </w:t>
            </w:r>
            <w:r w:rsidRPr="00B95763">
              <w:rPr>
                <w:b/>
              </w:rPr>
              <w:t xml:space="preserve">                                                                  (ogółem</w:t>
            </w:r>
            <w:r w:rsidR="00551FB9" w:rsidRPr="00B95763">
              <w:rPr>
                <w:b/>
              </w:rPr>
              <w:t xml:space="preserve"> suma pozycji 1 – </w:t>
            </w:r>
            <w:r w:rsidR="00FE55DD" w:rsidRPr="00B95763">
              <w:rPr>
                <w:b/>
              </w:rPr>
              <w:t>9</w:t>
            </w:r>
            <w:r w:rsidR="00551FB9" w:rsidRPr="00B95763">
              <w:rPr>
                <w:b/>
              </w:rPr>
              <w:t xml:space="preserve">) </w:t>
            </w: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E6E6E6"/>
            <w:vAlign w:val="center"/>
          </w:tcPr>
          <w:p w14:paraId="4CB471CB" w14:textId="77777777" w:rsidR="00430124" w:rsidRPr="00B95763" w:rsidRDefault="00430124">
            <w:pPr>
              <w:pStyle w:val="Nagwek8"/>
              <w:tabs>
                <w:tab w:val="left" w:pos="0"/>
              </w:tabs>
              <w:snapToGrid w:val="0"/>
            </w:pPr>
          </w:p>
        </w:tc>
      </w:tr>
      <w:tr w:rsidR="00B84950" w:rsidRPr="00B95763" w14:paraId="25128B50" w14:textId="77777777">
        <w:trPr>
          <w:cantSplit/>
          <w:trHeight w:val="567"/>
        </w:trPr>
        <w:tc>
          <w:tcPr>
            <w:tcW w:w="1701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14:paraId="27162BF3" w14:textId="77777777" w:rsidR="00B84950" w:rsidRPr="00B95763" w:rsidRDefault="00963E85" w:rsidP="004D7F0F">
            <w:pPr>
              <w:snapToGrid w:val="0"/>
              <w:ind w:left="1064"/>
            </w:pPr>
            <w:r w:rsidRPr="00B95763">
              <w:t>1</w:t>
            </w:r>
            <w:r w:rsidR="00B84950" w:rsidRPr="00B95763">
              <w:t xml:space="preserve">. </w:t>
            </w:r>
          </w:p>
        </w:tc>
        <w:tc>
          <w:tcPr>
            <w:tcW w:w="5956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14:paraId="18A0D003" w14:textId="77777777" w:rsidR="00B84950" w:rsidRPr="00B95763" w:rsidRDefault="00963E85" w:rsidP="00551FB9">
            <w:pPr>
              <w:snapToGrid w:val="0"/>
            </w:pPr>
            <w:r w:rsidRPr="00B95763">
              <w:t>Koszty materialne:</w:t>
            </w:r>
            <w:r w:rsidR="00A656A1" w:rsidRPr="00B95763">
              <w:t xml:space="preserve">     </w:t>
            </w:r>
            <w:r w:rsidR="00551FB9" w:rsidRPr="00B95763">
              <w:t xml:space="preserve">                    </w:t>
            </w:r>
            <w:r w:rsidR="00A656A1" w:rsidRPr="00B95763">
              <w:t xml:space="preserve">                           (suma pozycji a – d)</w:t>
            </w: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6C58C88C" w14:textId="77777777" w:rsidR="00B84950" w:rsidRPr="00B95763" w:rsidRDefault="00B84950" w:rsidP="004D7F0F">
            <w:pPr>
              <w:snapToGrid w:val="0"/>
              <w:rPr>
                <w:rFonts w:ascii="Arial" w:hAnsi="Arial"/>
              </w:rPr>
            </w:pPr>
          </w:p>
        </w:tc>
      </w:tr>
      <w:tr w:rsidR="00430124" w:rsidRPr="00B95763" w14:paraId="0C2C6E6C" w14:textId="77777777">
        <w:trPr>
          <w:cantSplit/>
          <w:trHeight w:val="567"/>
        </w:trPr>
        <w:tc>
          <w:tcPr>
            <w:tcW w:w="7657" w:type="dxa"/>
            <w:gridSpan w:val="2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14:paraId="537737A1" w14:textId="77777777" w:rsidR="00430124" w:rsidRPr="00B95763" w:rsidRDefault="00A656A1">
            <w:pPr>
              <w:snapToGrid w:val="0"/>
              <w:ind w:left="1631"/>
              <w:rPr>
                <w:i/>
              </w:rPr>
            </w:pPr>
            <w:r w:rsidRPr="00B95763">
              <w:rPr>
                <w:i/>
              </w:rPr>
              <w:t xml:space="preserve">   </w:t>
            </w:r>
            <w:r w:rsidR="00963E85" w:rsidRPr="00B95763">
              <w:rPr>
                <w:i/>
              </w:rPr>
              <w:t>a)</w:t>
            </w:r>
            <w:r w:rsidR="00430124" w:rsidRPr="00B95763">
              <w:rPr>
                <w:i/>
              </w:rPr>
              <w:t xml:space="preserve"> zakupionych surowców dla potrzeb produkcji </w:t>
            </w: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1F9E04D7" w14:textId="77777777" w:rsidR="00430124" w:rsidRPr="00B95763" w:rsidRDefault="00430124">
            <w:pPr>
              <w:snapToGrid w:val="0"/>
            </w:pPr>
          </w:p>
        </w:tc>
      </w:tr>
      <w:tr w:rsidR="00430124" w:rsidRPr="00B95763" w14:paraId="0E8C89A9" w14:textId="77777777">
        <w:trPr>
          <w:cantSplit/>
          <w:trHeight w:val="567"/>
        </w:trPr>
        <w:tc>
          <w:tcPr>
            <w:tcW w:w="7657" w:type="dxa"/>
            <w:gridSpan w:val="2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14:paraId="1F94CF32" w14:textId="77777777" w:rsidR="00430124" w:rsidRPr="00B95763" w:rsidRDefault="00430124">
            <w:pPr>
              <w:snapToGrid w:val="0"/>
              <w:ind w:left="1631"/>
              <w:rPr>
                <w:i/>
              </w:rPr>
            </w:pPr>
            <w:r w:rsidRPr="00B95763">
              <w:rPr>
                <w:i/>
              </w:rPr>
              <w:t xml:space="preserve">   </w:t>
            </w:r>
            <w:r w:rsidR="00A656A1" w:rsidRPr="00B95763">
              <w:rPr>
                <w:i/>
              </w:rPr>
              <w:t>b)</w:t>
            </w:r>
            <w:r w:rsidRPr="00B95763">
              <w:rPr>
                <w:i/>
              </w:rPr>
              <w:t xml:space="preserve"> zakupionych materiałów i części zamiennych dla usług </w:t>
            </w: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2ADD8037" w14:textId="77777777" w:rsidR="00430124" w:rsidRPr="00B95763" w:rsidRDefault="00430124">
            <w:pPr>
              <w:snapToGrid w:val="0"/>
            </w:pPr>
          </w:p>
        </w:tc>
      </w:tr>
      <w:tr w:rsidR="00430124" w:rsidRPr="00B95763" w14:paraId="00470C62" w14:textId="77777777">
        <w:trPr>
          <w:cantSplit/>
          <w:trHeight w:val="567"/>
        </w:trPr>
        <w:tc>
          <w:tcPr>
            <w:tcW w:w="7657" w:type="dxa"/>
            <w:gridSpan w:val="2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14:paraId="4089DD67" w14:textId="77777777" w:rsidR="00430124" w:rsidRPr="00B95763" w:rsidRDefault="00430124">
            <w:pPr>
              <w:snapToGrid w:val="0"/>
              <w:ind w:left="1631"/>
              <w:rPr>
                <w:i/>
              </w:rPr>
            </w:pPr>
            <w:r w:rsidRPr="00B95763">
              <w:rPr>
                <w:i/>
              </w:rPr>
              <w:t xml:space="preserve">   </w:t>
            </w:r>
            <w:r w:rsidR="00A656A1" w:rsidRPr="00B95763">
              <w:rPr>
                <w:i/>
              </w:rPr>
              <w:t>c)</w:t>
            </w:r>
            <w:r w:rsidRPr="00B95763">
              <w:rPr>
                <w:i/>
              </w:rPr>
              <w:t xml:space="preserve"> zakupionych towarów do handlu </w:t>
            </w: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03FF9D6D" w14:textId="77777777" w:rsidR="00430124" w:rsidRPr="00B95763" w:rsidRDefault="00430124">
            <w:pPr>
              <w:snapToGrid w:val="0"/>
            </w:pPr>
          </w:p>
        </w:tc>
      </w:tr>
      <w:tr w:rsidR="00430124" w:rsidRPr="00B95763" w14:paraId="2CB0ACF3" w14:textId="77777777">
        <w:trPr>
          <w:cantSplit/>
          <w:trHeight w:val="567"/>
        </w:trPr>
        <w:tc>
          <w:tcPr>
            <w:tcW w:w="7657" w:type="dxa"/>
            <w:gridSpan w:val="2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14:paraId="40B2BE67" w14:textId="77777777" w:rsidR="00430124" w:rsidRPr="00B95763" w:rsidRDefault="00430124">
            <w:pPr>
              <w:snapToGrid w:val="0"/>
              <w:ind w:left="1631"/>
              <w:rPr>
                <w:i/>
              </w:rPr>
            </w:pPr>
            <w:r w:rsidRPr="00B95763">
              <w:rPr>
                <w:i/>
              </w:rPr>
              <w:t xml:space="preserve">   </w:t>
            </w:r>
            <w:r w:rsidR="00A656A1" w:rsidRPr="00B95763">
              <w:rPr>
                <w:i/>
              </w:rPr>
              <w:t>d)</w:t>
            </w:r>
            <w:r w:rsidRPr="00B95763">
              <w:rPr>
                <w:i/>
              </w:rPr>
              <w:t xml:space="preserve"> pozostałe koszty materialne </w:t>
            </w: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243F551B" w14:textId="77777777" w:rsidR="00430124" w:rsidRPr="00B95763" w:rsidRDefault="00430124">
            <w:pPr>
              <w:snapToGrid w:val="0"/>
            </w:pPr>
          </w:p>
        </w:tc>
      </w:tr>
      <w:tr w:rsidR="00963E85" w:rsidRPr="00B95763" w14:paraId="12D2B6A9" w14:textId="77777777">
        <w:trPr>
          <w:cantSplit/>
          <w:trHeight w:val="567"/>
        </w:trPr>
        <w:tc>
          <w:tcPr>
            <w:tcW w:w="1701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14:paraId="10E7AC57" w14:textId="77777777" w:rsidR="00963E85" w:rsidRPr="00B95763" w:rsidRDefault="000715A9" w:rsidP="004D7F0F">
            <w:pPr>
              <w:snapToGrid w:val="0"/>
              <w:ind w:left="1064"/>
            </w:pPr>
            <w:r w:rsidRPr="00B95763">
              <w:t>2</w:t>
            </w:r>
            <w:r w:rsidR="00963E85" w:rsidRPr="00B95763">
              <w:t xml:space="preserve">. </w:t>
            </w:r>
          </w:p>
        </w:tc>
        <w:tc>
          <w:tcPr>
            <w:tcW w:w="5956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14:paraId="22CB32B7" w14:textId="77777777" w:rsidR="00963E85" w:rsidRPr="00B95763" w:rsidRDefault="00551FB9" w:rsidP="00551FB9">
            <w:pPr>
              <w:snapToGrid w:val="0"/>
            </w:pPr>
            <w:r w:rsidRPr="00B95763">
              <w:t>Wynagrodzenia pracowników - liczba osób x płaca brutto</w:t>
            </w: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6865574B" w14:textId="77777777" w:rsidR="00963E85" w:rsidRPr="00B95763" w:rsidRDefault="00963E85" w:rsidP="004D7F0F">
            <w:pPr>
              <w:snapToGrid w:val="0"/>
              <w:rPr>
                <w:rFonts w:ascii="Arial" w:hAnsi="Arial"/>
              </w:rPr>
            </w:pPr>
          </w:p>
        </w:tc>
      </w:tr>
      <w:tr w:rsidR="00963E85" w:rsidRPr="00B95763" w14:paraId="3611DE2B" w14:textId="77777777">
        <w:trPr>
          <w:cantSplit/>
          <w:trHeight w:val="567"/>
        </w:trPr>
        <w:tc>
          <w:tcPr>
            <w:tcW w:w="1701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14:paraId="38B61FC7" w14:textId="77777777" w:rsidR="00963E85" w:rsidRPr="00B95763" w:rsidRDefault="00686DD0" w:rsidP="004D7F0F">
            <w:pPr>
              <w:snapToGrid w:val="0"/>
              <w:ind w:left="1064"/>
            </w:pPr>
            <w:r w:rsidRPr="00B95763">
              <w:t>3</w:t>
            </w:r>
            <w:r w:rsidR="00963E85" w:rsidRPr="00B95763">
              <w:t xml:space="preserve">. </w:t>
            </w:r>
          </w:p>
        </w:tc>
        <w:tc>
          <w:tcPr>
            <w:tcW w:w="5956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14:paraId="3DEDD97A" w14:textId="77777777" w:rsidR="00963E85" w:rsidRPr="00B95763" w:rsidRDefault="000715A9" w:rsidP="000715A9">
            <w:pPr>
              <w:snapToGrid w:val="0"/>
            </w:pPr>
            <w:r w:rsidRPr="00B95763">
              <w:t>Narzuty na wynagrodzenia pracowników  (ZUS)</w:t>
            </w: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68BD0265" w14:textId="77777777" w:rsidR="00963E85" w:rsidRPr="00B95763" w:rsidRDefault="00963E85" w:rsidP="004D7F0F">
            <w:pPr>
              <w:snapToGrid w:val="0"/>
              <w:rPr>
                <w:rFonts w:ascii="Arial" w:hAnsi="Arial"/>
              </w:rPr>
            </w:pPr>
          </w:p>
        </w:tc>
      </w:tr>
      <w:tr w:rsidR="00963E85" w:rsidRPr="00B95763" w14:paraId="6C9815ED" w14:textId="77777777">
        <w:trPr>
          <w:cantSplit/>
          <w:trHeight w:val="567"/>
        </w:trPr>
        <w:tc>
          <w:tcPr>
            <w:tcW w:w="1701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14:paraId="6684ECAA" w14:textId="77777777" w:rsidR="00963E85" w:rsidRPr="00B95763" w:rsidRDefault="00963E85" w:rsidP="004D7F0F">
            <w:pPr>
              <w:snapToGrid w:val="0"/>
              <w:ind w:left="1064"/>
            </w:pPr>
            <w:r w:rsidRPr="00B95763">
              <w:t xml:space="preserve">4. </w:t>
            </w:r>
          </w:p>
        </w:tc>
        <w:tc>
          <w:tcPr>
            <w:tcW w:w="5956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14:paraId="147815D2" w14:textId="77777777" w:rsidR="00963E85" w:rsidRPr="00B95763" w:rsidRDefault="000715A9" w:rsidP="000715A9">
            <w:pPr>
              <w:snapToGrid w:val="0"/>
            </w:pPr>
            <w:r w:rsidRPr="00B95763">
              <w:t xml:space="preserve">Koszty najmu lokalu lub podatek od nieruchomości      </w:t>
            </w: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5DE9C785" w14:textId="77777777" w:rsidR="00963E85" w:rsidRPr="00B95763" w:rsidRDefault="00963E85" w:rsidP="004D7F0F">
            <w:pPr>
              <w:snapToGrid w:val="0"/>
              <w:rPr>
                <w:rFonts w:ascii="Arial" w:hAnsi="Arial"/>
              </w:rPr>
            </w:pPr>
          </w:p>
        </w:tc>
      </w:tr>
      <w:tr w:rsidR="00963E85" w:rsidRPr="00B95763" w14:paraId="14B694E7" w14:textId="77777777">
        <w:trPr>
          <w:cantSplit/>
          <w:trHeight w:val="567"/>
        </w:trPr>
        <w:tc>
          <w:tcPr>
            <w:tcW w:w="1701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14:paraId="218E126C" w14:textId="77777777" w:rsidR="00963E85" w:rsidRPr="00B95763" w:rsidRDefault="00686DD0" w:rsidP="004D7F0F">
            <w:pPr>
              <w:snapToGrid w:val="0"/>
              <w:ind w:left="1064"/>
            </w:pPr>
            <w:r w:rsidRPr="00B95763">
              <w:t>5</w:t>
            </w:r>
            <w:r w:rsidR="00963E85" w:rsidRPr="00B95763">
              <w:t xml:space="preserve">. </w:t>
            </w:r>
          </w:p>
        </w:tc>
        <w:tc>
          <w:tcPr>
            <w:tcW w:w="5956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14:paraId="62656D4F" w14:textId="77777777" w:rsidR="00963E85" w:rsidRPr="00B95763" w:rsidRDefault="00E657C0" w:rsidP="00E657C0">
            <w:pPr>
              <w:snapToGrid w:val="0"/>
            </w:pPr>
            <w:r w:rsidRPr="00B95763">
              <w:t>Opłaty eksploatacyjne (energia elektryczna, woda, gaz, inne)</w:t>
            </w: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681F52C1" w14:textId="77777777" w:rsidR="00963E85" w:rsidRPr="00B95763" w:rsidRDefault="00963E85" w:rsidP="004D7F0F">
            <w:pPr>
              <w:snapToGrid w:val="0"/>
              <w:rPr>
                <w:rFonts w:ascii="Arial" w:hAnsi="Arial"/>
              </w:rPr>
            </w:pPr>
          </w:p>
        </w:tc>
      </w:tr>
      <w:tr w:rsidR="00963E85" w:rsidRPr="00B95763" w14:paraId="0B428768" w14:textId="77777777">
        <w:trPr>
          <w:cantSplit/>
          <w:trHeight w:val="567"/>
        </w:trPr>
        <w:tc>
          <w:tcPr>
            <w:tcW w:w="1701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14:paraId="3B7B0CC7" w14:textId="77777777" w:rsidR="00963E85" w:rsidRPr="00B95763" w:rsidRDefault="00686DD0" w:rsidP="004D7F0F">
            <w:pPr>
              <w:snapToGrid w:val="0"/>
              <w:ind w:left="1064"/>
            </w:pPr>
            <w:r w:rsidRPr="00B95763">
              <w:t>6</w:t>
            </w:r>
            <w:r w:rsidR="00963E85" w:rsidRPr="00B95763">
              <w:t xml:space="preserve">. </w:t>
            </w:r>
          </w:p>
        </w:tc>
        <w:tc>
          <w:tcPr>
            <w:tcW w:w="5956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14:paraId="7AA6043C" w14:textId="77777777" w:rsidR="00963E85" w:rsidRPr="00B95763" w:rsidRDefault="00E657C0" w:rsidP="00E657C0">
            <w:pPr>
              <w:snapToGrid w:val="0"/>
            </w:pPr>
            <w:r w:rsidRPr="00B95763">
              <w:t>Transport</w:t>
            </w: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4DFD58BF" w14:textId="77777777" w:rsidR="00963E85" w:rsidRPr="00B95763" w:rsidRDefault="00963E85" w:rsidP="004D7F0F">
            <w:pPr>
              <w:snapToGrid w:val="0"/>
              <w:rPr>
                <w:rFonts w:ascii="Arial" w:hAnsi="Arial"/>
              </w:rPr>
            </w:pPr>
          </w:p>
        </w:tc>
      </w:tr>
      <w:tr w:rsidR="00963E85" w:rsidRPr="00B95763" w14:paraId="6B5A1A45" w14:textId="77777777">
        <w:trPr>
          <w:cantSplit/>
          <w:trHeight w:val="567"/>
        </w:trPr>
        <w:tc>
          <w:tcPr>
            <w:tcW w:w="1701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14:paraId="12516977" w14:textId="77777777" w:rsidR="00963E85" w:rsidRPr="00B95763" w:rsidRDefault="00686DD0" w:rsidP="004D7F0F">
            <w:pPr>
              <w:snapToGrid w:val="0"/>
              <w:ind w:left="1064"/>
            </w:pPr>
            <w:r w:rsidRPr="00B95763">
              <w:t>7</w:t>
            </w:r>
            <w:r w:rsidR="00963E85" w:rsidRPr="00B95763">
              <w:t xml:space="preserve">. </w:t>
            </w:r>
          </w:p>
        </w:tc>
        <w:tc>
          <w:tcPr>
            <w:tcW w:w="5956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14:paraId="5847B50C" w14:textId="77777777" w:rsidR="00963E85" w:rsidRPr="00B95763" w:rsidRDefault="00686DD0" w:rsidP="00686DD0">
            <w:pPr>
              <w:snapToGrid w:val="0"/>
            </w:pPr>
            <w:r w:rsidRPr="00B95763">
              <w:t>Ubezpieczenie firmy</w:t>
            </w: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51F97DC0" w14:textId="77777777" w:rsidR="00963E85" w:rsidRPr="00B95763" w:rsidRDefault="00963E85" w:rsidP="004D7F0F">
            <w:pPr>
              <w:snapToGrid w:val="0"/>
              <w:rPr>
                <w:rFonts w:ascii="Arial" w:hAnsi="Arial"/>
              </w:rPr>
            </w:pPr>
          </w:p>
        </w:tc>
      </w:tr>
      <w:tr w:rsidR="00963E85" w:rsidRPr="00B95763" w14:paraId="7D8051B5" w14:textId="77777777">
        <w:trPr>
          <w:cantSplit/>
          <w:trHeight w:val="567"/>
        </w:trPr>
        <w:tc>
          <w:tcPr>
            <w:tcW w:w="1701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14:paraId="7AAEBC01" w14:textId="77777777" w:rsidR="00963E85" w:rsidRPr="00B95763" w:rsidRDefault="00686DD0" w:rsidP="004D7F0F">
            <w:pPr>
              <w:snapToGrid w:val="0"/>
              <w:ind w:left="1064"/>
            </w:pPr>
            <w:r w:rsidRPr="00B95763">
              <w:t>8</w:t>
            </w:r>
            <w:r w:rsidR="00963E85" w:rsidRPr="00B95763">
              <w:t xml:space="preserve">. </w:t>
            </w:r>
          </w:p>
        </w:tc>
        <w:tc>
          <w:tcPr>
            <w:tcW w:w="5956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14:paraId="1C6F64C8" w14:textId="77777777" w:rsidR="00963E85" w:rsidRPr="00B95763" w:rsidRDefault="00686DD0" w:rsidP="00686DD0">
            <w:pPr>
              <w:snapToGrid w:val="0"/>
            </w:pPr>
            <w:r w:rsidRPr="00B95763">
              <w:t>Koszty usług zewnętrznych (księgowość)</w:t>
            </w: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787A0E37" w14:textId="77777777" w:rsidR="00963E85" w:rsidRPr="00B95763" w:rsidRDefault="00963E85" w:rsidP="004D7F0F">
            <w:pPr>
              <w:snapToGrid w:val="0"/>
              <w:rPr>
                <w:rFonts w:ascii="Arial" w:hAnsi="Arial"/>
              </w:rPr>
            </w:pPr>
          </w:p>
        </w:tc>
      </w:tr>
      <w:tr w:rsidR="00686DD0" w:rsidRPr="00B95763" w14:paraId="577B3930" w14:textId="77777777">
        <w:trPr>
          <w:cantSplit/>
          <w:trHeight w:val="567"/>
        </w:trPr>
        <w:tc>
          <w:tcPr>
            <w:tcW w:w="1701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14:paraId="3ECB852A" w14:textId="77777777" w:rsidR="00686DD0" w:rsidRPr="00B95763" w:rsidRDefault="00FE55DD" w:rsidP="004D7F0F">
            <w:pPr>
              <w:snapToGrid w:val="0"/>
              <w:ind w:left="1064"/>
            </w:pPr>
            <w:r w:rsidRPr="00B95763">
              <w:t>9</w:t>
            </w:r>
            <w:r w:rsidR="00686DD0" w:rsidRPr="00B95763">
              <w:t xml:space="preserve">. </w:t>
            </w:r>
          </w:p>
        </w:tc>
        <w:tc>
          <w:tcPr>
            <w:tcW w:w="5956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14:paraId="20C07234" w14:textId="77777777" w:rsidR="00686DD0" w:rsidRPr="00B95763" w:rsidRDefault="00686DD0" w:rsidP="004D7F0F">
            <w:pPr>
              <w:snapToGrid w:val="0"/>
            </w:pPr>
            <w:r w:rsidRPr="00B95763">
              <w:t>Inne koszty (np. reklama, telefon, poczta)</w:t>
            </w: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11E9F57B" w14:textId="77777777" w:rsidR="00686DD0" w:rsidRPr="00B95763" w:rsidRDefault="00686DD0" w:rsidP="004D7F0F">
            <w:pPr>
              <w:snapToGrid w:val="0"/>
              <w:rPr>
                <w:rFonts w:ascii="Arial" w:hAnsi="Arial"/>
              </w:rPr>
            </w:pPr>
          </w:p>
        </w:tc>
      </w:tr>
      <w:tr w:rsidR="00430124" w:rsidRPr="00B95763" w14:paraId="6F7C0F03" w14:textId="77777777" w:rsidTr="005561F0">
        <w:trPr>
          <w:cantSplit/>
          <w:trHeight w:val="349"/>
        </w:trPr>
        <w:tc>
          <w:tcPr>
            <w:tcW w:w="7657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D4DC78C" w14:textId="77777777" w:rsidR="00430124" w:rsidRPr="00B95763" w:rsidRDefault="00430124">
            <w:pPr>
              <w:snapToGrid w:val="0"/>
              <w:rPr>
                <w:b/>
              </w:rPr>
            </w:pPr>
            <w:r w:rsidRPr="00B95763">
              <w:rPr>
                <w:b/>
              </w:rPr>
              <w:t xml:space="preserve">C. ZYSK BRUTTO (A - B)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E6E6E6"/>
            <w:vAlign w:val="center"/>
          </w:tcPr>
          <w:p w14:paraId="1BED08EC" w14:textId="77777777" w:rsidR="00430124" w:rsidRPr="00B95763" w:rsidRDefault="00430124">
            <w:pPr>
              <w:snapToGrid w:val="0"/>
              <w:rPr>
                <w:b/>
              </w:rPr>
            </w:pPr>
          </w:p>
        </w:tc>
      </w:tr>
      <w:tr w:rsidR="00430124" w:rsidRPr="00B95763" w14:paraId="0663B1FA" w14:textId="77777777">
        <w:trPr>
          <w:cantSplit/>
          <w:trHeight w:val="567"/>
        </w:trPr>
        <w:tc>
          <w:tcPr>
            <w:tcW w:w="7657" w:type="dxa"/>
            <w:gridSpan w:val="2"/>
            <w:tcBorders>
              <w:left w:val="double" w:sz="1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0558D8A9" w14:textId="71F65B1D" w:rsidR="00430124" w:rsidRPr="00B95763" w:rsidRDefault="00A0122A">
            <w:pPr>
              <w:snapToGrid w:val="0"/>
              <w:rPr>
                <w:b/>
              </w:rPr>
            </w:pPr>
            <w:r>
              <w:rPr>
                <w:b/>
              </w:rPr>
              <w:t xml:space="preserve">D. SKŁADKA ZUS WŁAŚCICIELA </w:t>
            </w:r>
            <w:r w:rsidR="00430124" w:rsidRPr="00B95763">
              <w:rPr>
                <w:b/>
              </w:rPr>
              <w:t xml:space="preserve">PRZEDSIĘWZIĘCIA </w:t>
            </w:r>
          </w:p>
          <w:p w14:paraId="3C7C7488" w14:textId="77777777" w:rsidR="00430124" w:rsidRPr="00B95763" w:rsidRDefault="00430124">
            <w:pPr>
              <w:rPr>
                <w:b/>
              </w:rPr>
            </w:pP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E6E6E6"/>
            <w:vAlign w:val="center"/>
          </w:tcPr>
          <w:p w14:paraId="0D8F5489" w14:textId="77777777" w:rsidR="00430124" w:rsidRPr="00B95763" w:rsidRDefault="00430124">
            <w:pPr>
              <w:snapToGrid w:val="0"/>
              <w:rPr>
                <w:b/>
              </w:rPr>
            </w:pPr>
          </w:p>
          <w:p w14:paraId="4EAAB80D" w14:textId="77777777" w:rsidR="00430124" w:rsidRPr="00B95763" w:rsidRDefault="00430124">
            <w:pPr>
              <w:rPr>
                <w:b/>
              </w:rPr>
            </w:pPr>
          </w:p>
        </w:tc>
      </w:tr>
      <w:tr w:rsidR="00430124" w:rsidRPr="00B95763" w14:paraId="7FBC06B4" w14:textId="77777777">
        <w:trPr>
          <w:cantSplit/>
          <w:trHeight w:val="567"/>
        </w:trPr>
        <w:tc>
          <w:tcPr>
            <w:tcW w:w="7657" w:type="dxa"/>
            <w:gridSpan w:val="2"/>
            <w:tcBorders>
              <w:left w:val="double" w:sz="1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39AF82D6" w14:textId="235B9C8C" w:rsidR="00430124" w:rsidRPr="00B95763" w:rsidRDefault="00430124" w:rsidP="003B09D4">
            <w:pPr>
              <w:snapToGrid w:val="0"/>
              <w:rPr>
                <w:b/>
              </w:rPr>
            </w:pPr>
            <w:r w:rsidRPr="00B95763">
              <w:rPr>
                <w:b/>
              </w:rPr>
              <w:t xml:space="preserve">E. PODATEK DOCHODOWY </w:t>
            </w:r>
            <w:r w:rsidR="00E26A16" w:rsidRPr="00B95763">
              <w:rPr>
                <w:b/>
              </w:rPr>
              <w:t>(1</w:t>
            </w:r>
            <w:r w:rsidR="00A0122A">
              <w:rPr>
                <w:b/>
              </w:rPr>
              <w:t>2</w:t>
            </w:r>
            <w:r w:rsidR="00E26A16" w:rsidRPr="00B95763">
              <w:rPr>
                <w:b/>
              </w:rPr>
              <w:t>%)</w:t>
            </w: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E6E6E6"/>
            <w:vAlign w:val="center"/>
          </w:tcPr>
          <w:p w14:paraId="1D3B1C5E" w14:textId="77777777" w:rsidR="00430124" w:rsidRPr="00B95763" w:rsidRDefault="00430124">
            <w:pPr>
              <w:snapToGrid w:val="0"/>
              <w:rPr>
                <w:b/>
              </w:rPr>
            </w:pPr>
          </w:p>
        </w:tc>
      </w:tr>
      <w:tr w:rsidR="00E26A16" w:rsidRPr="00B95763" w14:paraId="0F9B35C7" w14:textId="77777777">
        <w:trPr>
          <w:cantSplit/>
          <w:trHeight w:val="567"/>
        </w:trPr>
        <w:tc>
          <w:tcPr>
            <w:tcW w:w="7657" w:type="dxa"/>
            <w:gridSpan w:val="2"/>
            <w:tcBorders>
              <w:left w:val="double" w:sz="1" w:space="0" w:color="000000"/>
              <w:bottom w:val="double" w:sz="1" w:space="0" w:color="000000"/>
            </w:tcBorders>
            <w:shd w:val="clear" w:color="auto" w:fill="E6E6E6"/>
            <w:vAlign w:val="center"/>
          </w:tcPr>
          <w:p w14:paraId="6B5A2F4F" w14:textId="77777777" w:rsidR="00E26A16" w:rsidRPr="00B95763" w:rsidRDefault="00D81280" w:rsidP="00D81280">
            <w:pPr>
              <w:snapToGrid w:val="0"/>
              <w:rPr>
                <w:b/>
                <w:lang w:val="de-DE"/>
              </w:rPr>
            </w:pPr>
            <w:r>
              <w:rPr>
                <w:b/>
                <w:lang w:val="de-DE"/>
              </w:rPr>
              <w:t>F. ZYSK NETTO (C</w:t>
            </w:r>
            <w:r w:rsidR="00E26A16" w:rsidRPr="00B95763">
              <w:rPr>
                <w:b/>
                <w:lang w:val="de-DE"/>
              </w:rPr>
              <w:t xml:space="preserve">– E ) </w:t>
            </w:r>
          </w:p>
        </w:tc>
        <w:tc>
          <w:tcPr>
            <w:tcW w:w="2266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E6E6E6"/>
            <w:vAlign w:val="center"/>
          </w:tcPr>
          <w:p w14:paraId="7DD5D6B7" w14:textId="77777777" w:rsidR="00E26A16" w:rsidRPr="00B95763" w:rsidRDefault="00E26A16" w:rsidP="003A5C42">
            <w:pPr>
              <w:snapToGrid w:val="0"/>
              <w:rPr>
                <w:b/>
                <w:lang w:val="de-DE"/>
              </w:rPr>
            </w:pPr>
          </w:p>
        </w:tc>
      </w:tr>
    </w:tbl>
    <w:p w14:paraId="506ABA2E" w14:textId="77777777" w:rsidR="00430124" w:rsidRPr="00B95763" w:rsidRDefault="00430124">
      <w:pPr>
        <w:jc w:val="center"/>
        <w:rPr>
          <w:rFonts w:ascii="Arial" w:hAnsi="Arial"/>
          <w:u w:val="single"/>
        </w:rPr>
      </w:pPr>
    </w:p>
    <w:p w14:paraId="29755AF7" w14:textId="77777777" w:rsidR="00430124" w:rsidRPr="00B95763" w:rsidRDefault="00430124">
      <w:pPr>
        <w:jc w:val="center"/>
        <w:rPr>
          <w:rFonts w:ascii="Arial" w:hAnsi="Arial"/>
          <w:b/>
          <w:sz w:val="18"/>
          <w:szCs w:val="18"/>
          <w:u w:val="single"/>
        </w:rPr>
      </w:pPr>
      <w:r w:rsidRPr="00B95763">
        <w:rPr>
          <w:rFonts w:ascii="Arial" w:hAnsi="Arial"/>
          <w:b/>
          <w:sz w:val="18"/>
          <w:szCs w:val="18"/>
          <w:u w:val="single"/>
        </w:rPr>
        <w:t>Proszę o sprawdzenie, czy wszystkie rubryki zostały wypełnione, czy wpisane kwoty poprawnie obliczon</w:t>
      </w:r>
      <w:r w:rsidR="00E26A16" w:rsidRPr="00B95763">
        <w:rPr>
          <w:rFonts w:ascii="Arial" w:hAnsi="Arial"/>
          <w:b/>
          <w:sz w:val="18"/>
          <w:szCs w:val="18"/>
          <w:u w:val="single"/>
        </w:rPr>
        <w:t>o</w:t>
      </w:r>
      <w:r w:rsidRPr="00B95763">
        <w:rPr>
          <w:rFonts w:ascii="Arial" w:hAnsi="Arial"/>
          <w:b/>
          <w:sz w:val="18"/>
          <w:szCs w:val="18"/>
          <w:u w:val="single"/>
        </w:rPr>
        <w:t>.</w:t>
      </w:r>
    </w:p>
    <w:p w14:paraId="162F90EC" w14:textId="77777777" w:rsidR="00E26A16" w:rsidRPr="00B95763" w:rsidRDefault="00E26A16" w:rsidP="009E406F">
      <w:pPr>
        <w:pStyle w:val="Tekstpodstawowy"/>
        <w:ind w:right="-286"/>
        <w:rPr>
          <w:rFonts w:ascii="Arial" w:hAnsi="Arial"/>
          <w:b/>
          <w:sz w:val="20"/>
        </w:rPr>
      </w:pPr>
    </w:p>
    <w:p w14:paraId="39D76362" w14:textId="77777777" w:rsidR="00FF183D" w:rsidRPr="00B95763" w:rsidRDefault="00FF183D" w:rsidP="001070F6">
      <w:pPr>
        <w:pStyle w:val="Tekstpodstawowy"/>
        <w:ind w:right="-286"/>
        <w:rPr>
          <w:rFonts w:ascii="Arial" w:hAnsi="Arial"/>
          <w:b/>
          <w:sz w:val="20"/>
        </w:rPr>
      </w:pPr>
    </w:p>
    <w:p w14:paraId="170C828B" w14:textId="6FD2E4BA" w:rsidR="00E244BE" w:rsidRPr="00E844F5" w:rsidRDefault="00E244BE" w:rsidP="00DE5656">
      <w:pPr>
        <w:jc w:val="center"/>
        <w:rPr>
          <w:b/>
          <w:sz w:val="24"/>
          <w:szCs w:val="24"/>
        </w:rPr>
      </w:pPr>
      <w:r w:rsidRPr="00E844F5">
        <w:rPr>
          <w:b/>
          <w:sz w:val="24"/>
          <w:szCs w:val="24"/>
        </w:rPr>
        <w:t>Świadomy odpowiedzialności karnej wynikającej z art.</w:t>
      </w:r>
      <w:r w:rsidR="00DE5656">
        <w:rPr>
          <w:b/>
          <w:sz w:val="24"/>
          <w:szCs w:val="24"/>
        </w:rPr>
        <w:t xml:space="preserve"> </w:t>
      </w:r>
      <w:r w:rsidRPr="00E844F5">
        <w:rPr>
          <w:b/>
          <w:sz w:val="24"/>
          <w:szCs w:val="24"/>
        </w:rPr>
        <w:t>233 § 1</w:t>
      </w:r>
      <w:r w:rsidR="00DE5656">
        <w:rPr>
          <w:b/>
          <w:sz w:val="24"/>
          <w:szCs w:val="24"/>
        </w:rPr>
        <w:t xml:space="preserve"> </w:t>
      </w:r>
      <w:r w:rsidRPr="00E844F5">
        <w:rPr>
          <w:b/>
          <w:sz w:val="24"/>
          <w:szCs w:val="24"/>
        </w:rPr>
        <w:t>Kodeks</w:t>
      </w:r>
      <w:r w:rsidR="00DE5656">
        <w:rPr>
          <w:b/>
          <w:sz w:val="24"/>
          <w:szCs w:val="24"/>
        </w:rPr>
        <w:t>u</w:t>
      </w:r>
      <w:r w:rsidRPr="00E844F5">
        <w:rPr>
          <w:b/>
          <w:sz w:val="24"/>
          <w:szCs w:val="24"/>
        </w:rPr>
        <w:t xml:space="preserve"> Karn</w:t>
      </w:r>
      <w:r w:rsidR="00DE5656">
        <w:rPr>
          <w:b/>
          <w:sz w:val="24"/>
          <w:szCs w:val="24"/>
        </w:rPr>
        <w:t>ego</w:t>
      </w:r>
    </w:p>
    <w:p w14:paraId="55F8BD1A" w14:textId="543A5996" w:rsidR="00E244BE" w:rsidRPr="00E844F5" w:rsidRDefault="00DE5656" w:rsidP="00DE5656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</w:t>
      </w:r>
      <w:r w:rsidR="00E244BE" w:rsidRPr="00E844F5">
        <w:rPr>
          <w:i/>
          <w:sz w:val="22"/>
          <w:szCs w:val="22"/>
        </w:rPr>
        <w:t>„Kto składając zeznania mające służyć za dowód w postępowaniu sądowym lub w innym postępowaniu prowadzonym na podstawie ustawy, zeznaje nieprawdę lub zataja prawdę podlega karze pozbawienia wolności od 6 miesięcy do lat 8”</w:t>
      </w:r>
      <w:r>
        <w:rPr>
          <w:i/>
          <w:sz w:val="22"/>
          <w:szCs w:val="22"/>
        </w:rPr>
        <w:t>)</w:t>
      </w:r>
    </w:p>
    <w:p w14:paraId="427B6789" w14:textId="21ADEB38" w:rsidR="00430124" w:rsidRPr="00E244BE" w:rsidRDefault="00E244BE" w:rsidP="00DE5656">
      <w:pPr>
        <w:jc w:val="center"/>
        <w:rPr>
          <w:b/>
          <w:sz w:val="18"/>
          <w:szCs w:val="18"/>
        </w:rPr>
      </w:pPr>
      <w:r w:rsidRPr="00E244BE">
        <w:rPr>
          <w:b/>
          <w:sz w:val="24"/>
          <w:szCs w:val="24"/>
        </w:rPr>
        <w:t>oświadczam, że dane zawarte w niniejszym oświadczeniu są zgodne z prawdą.</w:t>
      </w:r>
    </w:p>
    <w:p w14:paraId="133FCB7D" w14:textId="77777777" w:rsidR="00430124" w:rsidRPr="00B95763" w:rsidRDefault="00430124">
      <w:pPr>
        <w:rPr>
          <w:rFonts w:ascii="Arial" w:hAnsi="Arial"/>
          <w:sz w:val="18"/>
          <w:szCs w:val="18"/>
        </w:rPr>
      </w:pPr>
      <w:r w:rsidRPr="00B95763">
        <w:rPr>
          <w:rFonts w:ascii="Arial" w:hAnsi="Arial"/>
          <w:sz w:val="18"/>
          <w:szCs w:val="18"/>
        </w:rPr>
        <w:t xml:space="preserve">                                                             </w:t>
      </w:r>
    </w:p>
    <w:p w14:paraId="116E3049" w14:textId="77777777" w:rsidR="00430124" w:rsidRPr="00B95763" w:rsidRDefault="00430124">
      <w:pPr>
        <w:pStyle w:val="NormalWeb1"/>
        <w:tabs>
          <w:tab w:val="center" w:pos="1418"/>
          <w:tab w:val="center" w:pos="8505"/>
        </w:tabs>
        <w:spacing w:before="480" w:after="0"/>
        <w:rPr>
          <w:rFonts w:ascii="Arial" w:hAnsi="Arial"/>
          <w:sz w:val="18"/>
          <w:szCs w:val="18"/>
        </w:rPr>
      </w:pPr>
      <w:r w:rsidRPr="00B95763">
        <w:rPr>
          <w:rFonts w:ascii="Arial" w:hAnsi="Arial"/>
          <w:sz w:val="18"/>
          <w:szCs w:val="18"/>
        </w:rPr>
        <w:t>………………………….………, dnia …..................................                           ………………………………………………..</w:t>
      </w:r>
    </w:p>
    <w:p w14:paraId="4B3F2AFF" w14:textId="77777777" w:rsidR="00430124" w:rsidRPr="00B95763" w:rsidRDefault="00430124">
      <w:pPr>
        <w:pStyle w:val="NormalWeb1"/>
        <w:tabs>
          <w:tab w:val="center" w:pos="1418"/>
          <w:tab w:val="left" w:pos="6379"/>
          <w:tab w:val="center" w:pos="8505"/>
        </w:tabs>
        <w:spacing w:before="0" w:after="0"/>
        <w:rPr>
          <w:rFonts w:ascii="Arial" w:hAnsi="Arial"/>
          <w:sz w:val="16"/>
        </w:rPr>
      </w:pPr>
      <w:r w:rsidRPr="00B95763">
        <w:rPr>
          <w:rFonts w:ascii="Arial" w:hAnsi="Arial"/>
          <w:sz w:val="16"/>
        </w:rPr>
        <w:tab/>
        <w:t xml:space="preserve">          </w:t>
      </w:r>
      <w:r w:rsidRPr="00B95763">
        <w:rPr>
          <w:rFonts w:ascii="Arial" w:hAnsi="Arial"/>
          <w:sz w:val="16"/>
        </w:rPr>
        <w:tab/>
        <w:t xml:space="preserve">    czytelny  podpis  </w:t>
      </w:r>
      <w:r w:rsidR="00361288" w:rsidRPr="00B95763">
        <w:rPr>
          <w:rFonts w:ascii="Arial" w:hAnsi="Arial"/>
          <w:sz w:val="16"/>
        </w:rPr>
        <w:t>W</w:t>
      </w:r>
      <w:r w:rsidRPr="00B95763">
        <w:rPr>
          <w:rFonts w:ascii="Arial" w:hAnsi="Arial"/>
          <w:sz w:val="16"/>
        </w:rPr>
        <w:t xml:space="preserve">nioskodawcy </w:t>
      </w:r>
    </w:p>
    <w:p w14:paraId="5161679B" w14:textId="77777777" w:rsidR="00430124" w:rsidRPr="00B95763" w:rsidRDefault="00430124">
      <w:pPr>
        <w:ind w:left="-709" w:right="-286"/>
        <w:rPr>
          <w:rFonts w:ascii="Arial" w:hAnsi="Arial"/>
          <w:b/>
          <w:sz w:val="10"/>
          <w:szCs w:val="10"/>
          <w:u w:val="single"/>
        </w:rPr>
      </w:pPr>
    </w:p>
    <w:p w14:paraId="20D07F86" w14:textId="77777777" w:rsidR="00661A55" w:rsidRPr="00B95763" w:rsidRDefault="00661A55" w:rsidP="00661A55">
      <w:pPr>
        <w:rPr>
          <w:rFonts w:ascii="Arial" w:hAnsi="Arial"/>
        </w:rPr>
      </w:pPr>
    </w:p>
    <w:p w14:paraId="79B905D4" w14:textId="77777777" w:rsidR="00661A55" w:rsidRPr="00B95763" w:rsidRDefault="00661A55" w:rsidP="00661A55">
      <w:pPr>
        <w:rPr>
          <w:rFonts w:ascii="Arial" w:hAnsi="Arial"/>
        </w:rPr>
      </w:pPr>
    </w:p>
    <w:p w14:paraId="4A21812A" w14:textId="77777777" w:rsidR="00661A55" w:rsidRPr="00B95763" w:rsidRDefault="00661A55" w:rsidP="00661A55">
      <w:pPr>
        <w:rPr>
          <w:rFonts w:ascii="Arial" w:hAnsi="Arial"/>
        </w:rPr>
      </w:pPr>
      <w:r w:rsidRPr="00B95763">
        <w:rPr>
          <w:rFonts w:ascii="Arial" w:hAnsi="Arial"/>
        </w:rPr>
        <w:t>W załączeniu do wniosku przedkładam:</w:t>
      </w:r>
    </w:p>
    <w:p w14:paraId="0264F883" w14:textId="77777777" w:rsidR="00661A55" w:rsidRPr="00B95763" w:rsidRDefault="00661A55">
      <w:pPr>
        <w:ind w:left="-709" w:right="-286"/>
        <w:rPr>
          <w:rFonts w:ascii="Arial" w:hAnsi="Arial"/>
          <w:b/>
          <w:sz w:val="10"/>
          <w:szCs w:val="10"/>
          <w:u w:val="single"/>
        </w:rPr>
      </w:pPr>
    </w:p>
    <w:tbl>
      <w:tblPr>
        <w:tblW w:w="0" w:type="auto"/>
        <w:tblInd w:w="-62" w:type="dxa"/>
        <w:tblLayout w:type="fixed"/>
        <w:tblLook w:val="0000" w:firstRow="0" w:lastRow="0" w:firstColumn="0" w:lastColumn="0" w:noHBand="0" w:noVBand="0"/>
      </w:tblPr>
      <w:tblGrid>
        <w:gridCol w:w="1021"/>
        <w:gridCol w:w="425"/>
        <w:gridCol w:w="8384"/>
      </w:tblGrid>
      <w:tr w:rsidR="00661A55" w:rsidRPr="00B95763" w14:paraId="1349DD2D" w14:textId="77777777">
        <w:trPr>
          <w:trHeight w:val="620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769E5B4E" w14:textId="77777777" w:rsidR="00661A55" w:rsidRPr="00B95763" w:rsidRDefault="00661A55" w:rsidP="003A5C42">
            <w:pPr>
              <w:ind w:left="-142" w:right="-74"/>
              <w:jc w:val="center"/>
              <w:rPr>
                <w:rFonts w:ascii="Arial" w:hAnsi="Arial"/>
                <w:sz w:val="12"/>
                <w:szCs w:val="12"/>
              </w:rPr>
            </w:pPr>
            <w:r w:rsidRPr="00B95763">
              <w:rPr>
                <w:rFonts w:ascii="Arial" w:hAnsi="Arial"/>
                <w:sz w:val="12"/>
                <w:szCs w:val="12"/>
              </w:rPr>
              <w:t>Zaznaczyć X przy pozycjach załączonych do wniosku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3421B580" w14:textId="77777777" w:rsidR="00661A55" w:rsidRPr="00B95763" w:rsidRDefault="00661A55">
            <w:pPr>
              <w:tabs>
                <w:tab w:val="left" w:pos="43"/>
              </w:tabs>
              <w:snapToGrid w:val="0"/>
              <w:ind w:left="-250" w:right="-286"/>
              <w:jc w:val="center"/>
              <w:rPr>
                <w:rFonts w:ascii="Arial" w:hAnsi="Arial"/>
                <w:b/>
              </w:rPr>
            </w:pPr>
            <w:r w:rsidRPr="00B95763">
              <w:rPr>
                <w:rFonts w:ascii="Arial" w:hAnsi="Arial"/>
                <w:b/>
              </w:rPr>
              <w:t>Lp.</w:t>
            </w:r>
          </w:p>
        </w:tc>
        <w:tc>
          <w:tcPr>
            <w:tcW w:w="8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C3CCB24" w14:textId="77777777" w:rsidR="00661A55" w:rsidRPr="00B95763" w:rsidRDefault="00661A55">
            <w:pPr>
              <w:snapToGrid w:val="0"/>
              <w:ind w:left="317" w:right="-286"/>
              <w:jc w:val="center"/>
              <w:rPr>
                <w:rFonts w:ascii="Arial" w:hAnsi="Arial"/>
                <w:b/>
              </w:rPr>
            </w:pPr>
            <w:r w:rsidRPr="00B95763">
              <w:rPr>
                <w:rFonts w:ascii="Arial" w:hAnsi="Arial"/>
                <w:b/>
                <w:u w:val="single"/>
              </w:rPr>
              <w:t>Załączniki</w:t>
            </w:r>
            <w:r w:rsidRPr="00B95763">
              <w:rPr>
                <w:rFonts w:ascii="Arial" w:hAnsi="Arial"/>
                <w:b/>
              </w:rPr>
              <w:t xml:space="preserve">:                                                               </w:t>
            </w:r>
          </w:p>
        </w:tc>
      </w:tr>
      <w:tr w:rsidR="00661A55" w:rsidRPr="00B95763" w14:paraId="0F36844E" w14:textId="77777777">
        <w:trPr>
          <w:trHeight w:val="457"/>
        </w:trPr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3B6CA90" w14:textId="77777777" w:rsidR="00661A55" w:rsidRPr="00B95763" w:rsidRDefault="00661A55">
            <w:pPr>
              <w:snapToGrid w:val="0"/>
              <w:ind w:left="-37" w:right="-28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85A72A" w14:textId="77777777" w:rsidR="00661A55" w:rsidRPr="00B95763" w:rsidRDefault="00661A55">
            <w:pPr>
              <w:tabs>
                <w:tab w:val="left" w:pos="43"/>
              </w:tabs>
              <w:snapToGrid w:val="0"/>
              <w:ind w:left="-250" w:right="-286"/>
              <w:jc w:val="center"/>
              <w:rPr>
                <w:b/>
                <w:sz w:val="18"/>
                <w:szCs w:val="18"/>
              </w:rPr>
            </w:pPr>
            <w:r w:rsidRPr="00B9576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AE095" w14:textId="77777777" w:rsidR="00661A55" w:rsidRPr="00B95763" w:rsidRDefault="00661A55" w:rsidP="006002E4">
            <w:pPr>
              <w:snapToGrid w:val="0"/>
              <w:ind w:left="34" w:right="33"/>
              <w:jc w:val="both"/>
              <w:rPr>
                <w:sz w:val="18"/>
                <w:szCs w:val="18"/>
              </w:rPr>
            </w:pPr>
            <w:r w:rsidRPr="00B95763">
              <w:rPr>
                <w:sz w:val="18"/>
                <w:szCs w:val="18"/>
              </w:rPr>
              <w:t xml:space="preserve">Dokumenty  potwierdzające  kwalifikacje  wnioskodawcy  </w:t>
            </w:r>
          </w:p>
        </w:tc>
      </w:tr>
      <w:tr w:rsidR="00661A55" w:rsidRPr="00B95763" w14:paraId="22F07791" w14:textId="77777777">
        <w:trPr>
          <w:cantSplit/>
          <w:trHeight w:hRule="exact" w:val="567"/>
        </w:trPr>
        <w:tc>
          <w:tcPr>
            <w:tcW w:w="102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397E6573" w14:textId="77777777" w:rsidR="00661A55" w:rsidRPr="00B95763" w:rsidRDefault="00661A55">
            <w:pPr>
              <w:snapToGrid w:val="0"/>
              <w:ind w:left="-37" w:right="-28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06C0B3" w14:textId="77777777" w:rsidR="00661A55" w:rsidRPr="00B95763" w:rsidRDefault="00661A55">
            <w:pPr>
              <w:tabs>
                <w:tab w:val="left" w:pos="43"/>
              </w:tabs>
              <w:snapToGrid w:val="0"/>
              <w:ind w:left="-250" w:right="-286"/>
              <w:jc w:val="center"/>
              <w:rPr>
                <w:b/>
                <w:sz w:val="18"/>
                <w:szCs w:val="18"/>
              </w:rPr>
            </w:pPr>
            <w:r w:rsidRPr="00B9576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B574A" w14:textId="77777777" w:rsidR="00661A55" w:rsidRPr="00B95763" w:rsidRDefault="00661A55" w:rsidP="006A6DE6">
            <w:pPr>
              <w:snapToGrid w:val="0"/>
              <w:ind w:left="34" w:right="33"/>
              <w:jc w:val="both"/>
              <w:rPr>
                <w:sz w:val="18"/>
                <w:szCs w:val="18"/>
              </w:rPr>
            </w:pPr>
            <w:r w:rsidRPr="00B95763">
              <w:rPr>
                <w:sz w:val="18"/>
                <w:szCs w:val="18"/>
              </w:rPr>
              <w:t xml:space="preserve">Umowa najmu lokalu (dzierżawy, użyczenia) bądź umowa przedwstępna z właścicielem lokalu,  w którym będzie prowadzona działalność gospodarcza  </w:t>
            </w:r>
          </w:p>
        </w:tc>
      </w:tr>
      <w:tr w:rsidR="00661A55" w:rsidRPr="00B95763" w14:paraId="238B817A" w14:textId="77777777">
        <w:trPr>
          <w:cantSplit/>
        </w:trPr>
        <w:tc>
          <w:tcPr>
            <w:tcW w:w="10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7E27CCAA" w14:textId="77777777" w:rsidR="00661A55" w:rsidRPr="00B95763" w:rsidRDefault="00661A55"/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7E3918A" w14:textId="77777777" w:rsidR="00661A55" w:rsidRPr="00B95763" w:rsidRDefault="00661A55">
            <w:pPr>
              <w:tabs>
                <w:tab w:val="left" w:pos="43"/>
              </w:tabs>
              <w:snapToGrid w:val="0"/>
              <w:ind w:left="-250" w:right="-286"/>
              <w:jc w:val="center"/>
              <w:rPr>
                <w:b/>
                <w:sz w:val="18"/>
                <w:szCs w:val="18"/>
              </w:rPr>
            </w:pPr>
            <w:r w:rsidRPr="00B9576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337AB" w14:textId="77777777" w:rsidR="00661A55" w:rsidRPr="00B95763" w:rsidRDefault="00661A55" w:rsidP="006A6DE6">
            <w:pPr>
              <w:snapToGrid w:val="0"/>
              <w:ind w:left="34" w:right="33"/>
              <w:jc w:val="both"/>
              <w:rPr>
                <w:sz w:val="18"/>
                <w:szCs w:val="18"/>
              </w:rPr>
            </w:pPr>
            <w:r w:rsidRPr="00B95763">
              <w:rPr>
                <w:sz w:val="18"/>
                <w:szCs w:val="18"/>
              </w:rPr>
              <w:t xml:space="preserve">Akt  notarialny lub aktualny wypis z księgi wieczystej potwierdzający tytuł prawny do lokalu, w którym będzie prowadzona działalność gospodarcza </w:t>
            </w:r>
          </w:p>
        </w:tc>
      </w:tr>
      <w:tr w:rsidR="00661A55" w:rsidRPr="00B95763" w14:paraId="5F458A1F" w14:textId="77777777">
        <w:trPr>
          <w:trHeight w:val="567"/>
        </w:trPr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39F2DD71" w14:textId="77777777" w:rsidR="00661A55" w:rsidRPr="00B95763" w:rsidRDefault="00661A55">
            <w:pPr>
              <w:snapToGrid w:val="0"/>
              <w:ind w:left="-37" w:right="-28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2613C4" w14:textId="77777777" w:rsidR="00661A55" w:rsidRPr="00B95763" w:rsidRDefault="00661A55">
            <w:pPr>
              <w:tabs>
                <w:tab w:val="left" w:pos="43"/>
              </w:tabs>
              <w:snapToGrid w:val="0"/>
              <w:ind w:left="-250" w:right="-286"/>
              <w:jc w:val="center"/>
              <w:rPr>
                <w:b/>
                <w:sz w:val="18"/>
                <w:szCs w:val="18"/>
              </w:rPr>
            </w:pPr>
            <w:r w:rsidRPr="00B9576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10645" w14:textId="77777777" w:rsidR="00661A55" w:rsidRPr="00B95763" w:rsidRDefault="00661A55" w:rsidP="006002E4">
            <w:pPr>
              <w:snapToGrid w:val="0"/>
              <w:ind w:left="34" w:right="33"/>
              <w:jc w:val="both"/>
              <w:rPr>
                <w:sz w:val="18"/>
                <w:szCs w:val="18"/>
              </w:rPr>
            </w:pPr>
            <w:r w:rsidRPr="00B95763">
              <w:rPr>
                <w:sz w:val="18"/>
                <w:szCs w:val="18"/>
              </w:rPr>
              <w:t xml:space="preserve">Oświadczenie o spełnieniu warunków do otrzymania środków na podjęcie działalności gospodarczej oraz  </w:t>
            </w:r>
          </w:p>
          <w:p w14:paraId="3DEA4428" w14:textId="77777777" w:rsidR="00661A55" w:rsidRPr="00B95763" w:rsidRDefault="00661A55" w:rsidP="006002E4">
            <w:pPr>
              <w:ind w:left="34" w:right="33"/>
              <w:jc w:val="both"/>
              <w:rPr>
                <w:i/>
                <w:sz w:val="18"/>
                <w:szCs w:val="18"/>
              </w:rPr>
            </w:pPr>
            <w:r w:rsidRPr="00B95763">
              <w:rPr>
                <w:sz w:val="18"/>
                <w:szCs w:val="18"/>
              </w:rPr>
              <w:t xml:space="preserve">o niekorzystaniu dotychczas ze środków Funduszu Pracy lub innych funduszy publicznych na podjęcie działalności gospodarczej lub rolniczej </w:t>
            </w:r>
            <w:r w:rsidRPr="00B95763">
              <w:rPr>
                <w:i/>
                <w:sz w:val="18"/>
                <w:szCs w:val="18"/>
              </w:rPr>
              <w:t>(załącznik nr 1)</w:t>
            </w:r>
          </w:p>
        </w:tc>
      </w:tr>
      <w:tr w:rsidR="00E244BE" w:rsidRPr="00B95763" w14:paraId="401CE430" w14:textId="77777777">
        <w:trPr>
          <w:trHeight w:val="413"/>
        </w:trPr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09D0AE11" w14:textId="77777777" w:rsidR="00E244BE" w:rsidRPr="00B95763" w:rsidRDefault="00E244BE">
            <w:pPr>
              <w:snapToGrid w:val="0"/>
              <w:ind w:left="-37" w:right="-28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B27DBF" w14:textId="77777777" w:rsidR="00E244BE" w:rsidRPr="00B95763" w:rsidRDefault="00E244BE" w:rsidP="00E36A6E">
            <w:pPr>
              <w:tabs>
                <w:tab w:val="left" w:pos="43"/>
              </w:tabs>
              <w:snapToGrid w:val="0"/>
              <w:ind w:left="-250" w:right="-286"/>
              <w:jc w:val="center"/>
              <w:rPr>
                <w:b/>
                <w:sz w:val="18"/>
                <w:szCs w:val="18"/>
              </w:rPr>
            </w:pPr>
            <w:r w:rsidRPr="00B95763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ECB5F" w14:textId="77777777" w:rsidR="00E244BE" w:rsidRPr="00B95763" w:rsidRDefault="00E244BE" w:rsidP="006002E4">
            <w:pPr>
              <w:tabs>
                <w:tab w:val="left" w:pos="284"/>
              </w:tabs>
              <w:snapToGrid w:val="0"/>
              <w:ind w:left="34" w:right="3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Oświadczenie o prowadzeniu działalności gospodarczej </w:t>
            </w:r>
            <w:r w:rsidRPr="00E244BE">
              <w:rPr>
                <w:i/>
                <w:sz w:val="18"/>
                <w:szCs w:val="18"/>
              </w:rPr>
              <w:t>(załącznik 1a)</w:t>
            </w:r>
          </w:p>
        </w:tc>
      </w:tr>
      <w:tr w:rsidR="00E244BE" w:rsidRPr="00B95763" w14:paraId="7A5C463B" w14:textId="77777777">
        <w:trPr>
          <w:trHeight w:val="413"/>
        </w:trPr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F6AD5C3" w14:textId="77777777" w:rsidR="00E244BE" w:rsidRPr="00B95763" w:rsidRDefault="00E244BE">
            <w:pPr>
              <w:snapToGrid w:val="0"/>
              <w:ind w:left="-37" w:right="-28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9768E4" w14:textId="77777777" w:rsidR="00E244BE" w:rsidRPr="00B95763" w:rsidRDefault="00E244BE" w:rsidP="00E36A6E">
            <w:pPr>
              <w:tabs>
                <w:tab w:val="left" w:pos="43"/>
              </w:tabs>
              <w:snapToGrid w:val="0"/>
              <w:ind w:left="-250" w:right="-286"/>
              <w:jc w:val="center"/>
              <w:rPr>
                <w:b/>
                <w:sz w:val="18"/>
                <w:szCs w:val="18"/>
              </w:rPr>
            </w:pPr>
            <w:r w:rsidRPr="00B95763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FBE82" w14:textId="77777777" w:rsidR="00E244BE" w:rsidRPr="00B95763" w:rsidRDefault="00E244BE" w:rsidP="006002E4">
            <w:pPr>
              <w:tabs>
                <w:tab w:val="left" w:pos="284"/>
              </w:tabs>
              <w:snapToGrid w:val="0"/>
              <w:ind w:left="34" w:right="33"/>
              <w:jc w:val="both"/>
              <w:rPr>
                <w:sz w:val="18"/>
                <w:szCs w:val="18"/>
              </w:rPr>
            </w:pPr>
            <w:r w:rsidRPr="00B95763">
              <w:rPr>
                <w:sz w:val="18"/>
                <w:szCs w:val="18"/>
              </w:rPr>
              <w:t xml:space="preserve">Oświadczenie o udostępnieniu danych osobowych </w:t>
            </w:r>
            <w:r w:rsidRPr="00B95763">
              <w:rPr>
                <w:i/>
                <w:sz w:val="18"/>
                <w:szCs w:val="18"/>
              </w:rPr>
              <w:t>(załącznik nr 2)</w:t>
            </w:r>
          </w:p>
        </w:tc>
      </w:tr>
      <w:tr w:rsidR="00E244BE" w:rsidRPr="00B95763" w14:paraId="7E549DFE" w14:textId="77777777">
        <w:trPr>
          <w:trHeight w:val="413"/>
        </w:trPr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40FF50CD" w14:textId="77777777" w:rsidR="00E244BE" w:rsidRPr="00B95763" w:rsidRDefault="00E244BE">
            <w:pPr>
              <w:snapToGrid w:val="0"/>
              <w:ind w:left="-37" w:right="-28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CB9C9F" w14:textId="77777777" w:rsidR="00E244BE" w:rsidRPr="00B95763" w:rsidRDefault="00E244BE" w:rsidP="00E36A6E">
            <w:pPr>
              <w:tabs>
                <w:tab w:val="left" w:pos="43"/>
              </w:tabs>
              <w:snapToGrid w:val="0"/>
              <w:ind w:left="-250" w:right="-286"/>
              <w:jc w:val="center"/>
              <w:rPr>
                <w:b/>
                <w:sz w:val="18"/>
                <w:szCs w:val="18"/>
              </w:rPr>
            </w:pPr>
            <w:r w:rsidRPr="00B95763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43291" w14:textId="77777777" w:rsidR="00E244BE" w:rsidRPr="00B95763" w:rsidRDefault="00E244BE" w:rsidP="006002E4">
            <w:pPr>
              <w:snapToGrid w:val="0"/>
              <w:ind w:left="34" w:right="33"/>
              <w:jc w:val="both"/>
              <w:rPr>
                <w:sz w:val="18"/>
                <w:szCs w:val="18"/>
              </w:rPr>
            </w:pPr>
            <w:r w:rsidRPr="00B95763">
              <w:rPr>
                <w:sz w:val="18"/>
                <w:szCs w:val="18"/>
              </w:rPr>
              <w:t xml:space="preserve">Oświadczenie wnioskodawcy o zadłużeniu </w:t>
            </w:r>
            <w:r w:rsidRPr="00B95763">
              <w:rPr>
                <w:i/>
                <w:sz w:val="18"/>
                <w:szCs w:val="18"/>
              </w:rPr>
              <w:t>(załącznik nr 3)</w:t>
            </w:r>
          </w:p>
        </w:tc>
      </w:tr>
      <w:tr w:rsidR="00E244BE" w:rsidRPr="00B95763" w14:paraId="11FDD653" w14:textId="77777777">
        <w:trPr>
          <w:trHeight w:val="413"/>
        </w:trPr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0F3E17C1" w14:textId="77777777" w:rsidR="00E244BE" w:rsidRPr="00B95763" w:rsidRDefault="00E244BE">
            <w:pPr>
              <w:snapToGrid w:val="0"/>
              <w:ind w:left="-37" w:right="-28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2211F7" w14:textId="77777777" w:rsidR="00E244BE" w:rsidRPr="00B95763" w:rsidRDefault="00E244BE" w:rsidP="00E36A6E">
            <w:pPr>
              <w:tabs>
                <w:tab w:val="left" w:pos="43"/>
              </w:tabs>
              <w:snapToGrid w:val="0"/>
              <w:ind w:left="-250" w:right="-286"/>
              <w:jc w:val="center"/>
              <w:rPr>
                <w:b/>
                <w:sz w:val="18"/>
                <w:szCs w:val="18"/>
              </w:rPr>
            </w:pPr>
            <w:r w:rsidRPr="00B95763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81C2E" w14:textId="77777777" w:rsidR="00E244BE" w:rsidRPr="00B95763" w:rsidRDefault="00E244BE" w:rsidP="006002E4">
            <w:pPr>
              <w:tabs>
                <w:tab w:val="left" w:pos="284"/>
              </w:tabs>
              <w:snapToGrid w:val="0"/>
              <w:ind w:left="34" w:right="33"/>
              <w:jc w:val="both"/>
              <w:rPr>
                <w:sz w:val="18"/>
                <w:szCs w:val="18"/>
              </w:rPr>
            </w:pPr>
            <w:r w:rsidRPr="00B95763">
              <w:rPr>
                <w:sz w:val="18"/>
                <w:szCs w:val="18"/>
              </w:rPr>
              <w:t xml:space="preserve">Oświadczenie wnioskodawcy o wspólności małżeńskiej ustawowej </w:t>
            </w:r>
            <w:r w:rsidRPr="00B95763">
              <w:rPr>
                <w:i/>
                <w:sz w:val="18"/>
                <w:szCs w:val="18"/>
              </w:rPr>
              <w:t>(załącznik nr 4)</w:t>
            </w:r>
          </w:p>
        </w:tc>
      </w:tr>
      <w:tr w:rsidR="00E244BE" w:rsidRPr="00B95763" w14:paraId="4C7C612F" w14:textId="77777777">
        <w:trPr>
          <w:trHeight w:val="567"/>
        </w:trPr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5213D7D0" w14:textId="77777777" w:rsidR="00E244BE" w:rsidRPr="00B95763" w:rsidRDefault="00E244BE">
            <w:pPr>
              <w:snapToGrid w:val="0"/>
              <w:ind w:left="-37" w:right="-28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4B201A" w14:textId="77777777" w:rsidR="00E244BE" w:rsidRPr="00B95763" w:rsidRDefault="00E244BE" w:rsidP="00E36A6E">
            <w:pPr>
              <w:tabs>
                <w:tab w:val="left" w:pos="43"/>
              </w:tabs>
              <w:snapToGrid w:val="0"/>
              <w:ind w:left="-250" w:right="-286"/>
              <w:jc w:val="center"/>
              <w:rPr>
                <w:b/>
                <w:sz w:val="18"/>
                <w:szCs w:val="18"/>
              </w:rPr>
            </w:pPr>
            <w:r w:rsidRPr="00B95763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B619C" w14:textId="77777777" w:rsidR="00E244BE" w:rsidRPr="00B95763" w:rsidRDefault="00E244BE" w:rsidP="006002E4">
            <w:pPr>
              <w:snapToGrid w:val="0"/>
              <w:ind w:left="34" w:right="33"/>
              <w:jc w:val="both"/>
              <w:rPr>
                <w:sz w:val="18"/>
                <w:szCs w:val="18"/>
              </w:rPr>
            </w:pPr>
            <w:r w:rsidRPr="00B95763">
              <w:rPr>
                <w:sz w:val="18"/>
                <w:szCs w:val="18"/>
              </w:rPr>
              <w:t xml:space="preserve">Oświadczenie współmałżonka dotyczące zgody na pobranie przez wnioskodawcę środków Funduszu Pracy na podjęcie działalności gospodarczej oraz o zadłużeniu </w:t>
            </w:r>
            <w:r w:rsidRPr="00B95763">
              <w:rPr>
                <w:i/>
                <w:sz w:val="18"/>
                <w:szCs w:val="18"/>
              </w:rPr>
              <w:t>(załącznik nr 5)</w:t>
            </w:r>
          </w:p>
        </w:tc>
      </w:tr>
      <w:tr w:rsidR="00E244BE" w:rsidRPr="00B95763" w14:paraId="271DDE1F" w14:textId="77777777">
        <w:trPr>
          <w:trHeight w:val="567"/>
        </w:trPr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5AA914CD" w14:textId="77777777" w:rsidR="00E244BE" w:rsidRPr="00B95763" w:rsidRDefault="00E244BE" w:rsidP="00EF486A">
            <w:pPr>
              <w:snapToGrid w:val="0"/>
              <w:ind w:left="-37" w:right="-28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8FED51" w14:textId="77777777" w:rsidR="00E244BE" w:rsidRPr="00B95763" w:rsidRDefault="00E244BE" w:rsidP="00E36A6E">
            <w:pPr>
              <w:tabs>
                <w:tab w:val="left" w:pos="43"/>
              </w:tabs>
              <w:snapToGrid w:val="0"/>
              <w:ind w:left="-250" w:right="-286"/>
              <w:jc w:val="center"/>
              <w:rPr>
                <w:b/>
                <w:sz w:val="18"/>
                <w:szCs w:val="18"/>
              </w:rPr>
            </w:pPr>
            <w:r w:rsidRPr="00B95763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00508" w14:textId="77777777" w:rsidR="00E244BE" w:rsidRPr="00B95763" w:rsidRDefault="00E244BE" w:rsidP="00115F1E">
            <w:pPr>
              <w:tabs>
                <w:tab w:val="left" w:pos="34"/>
              </w:tabs>
              <w:snapToGrid w:val="0"/>
              <w:ind w:left="34" w:right="33"/>
              <w:jc w:val="both"/>
              <w:rPr>
                <w:sz w:val="18"/>
                <w:szCs w:val="18"/>
              </w:rPr>
            </w:pPr>
            <w:r w:rsidRPr="00B95763">
              <w:rPr>
                <w:sz w:val="18"/>
                <w:szCs w:val="18"/>
              </w:rPr>
              <w:t xml:space="preserve">Informacja o otrzymanej pomocy publicznej de </w:t>
            </w:r>
            <w:proofErr w:type="spellStart"/>
            <w:r w:rsidRPr="00B95763">
              <w:rPr>
                <w:sz w:val="18"/>
                <w:szCs w:val="18"/>
              </w:rPr>
              <w:t>minimis</w:t>
            </w:r>
            <w:proofErr w:type="spellEnd"/>
            <w:r w:rsidRPr="00B95763">
              <w:rPr>
                <w:sz w:val="18"/>
                <w:szCs w:val="18"/>
              </w:rPr>
              <w:t xml:space="preserve"> otrzymanej w okresie bieżącego roku oraz dwóch poprzedzających go latach poprzedzających datę złożenia wniosku </w:t>
            </w:r>
            <w:r w:rsidRPr="00B95763">
              <w:rPr>
                <w:i/>
                <w:sz w:val="18"/>
                <w:szCs w:val="18"/>
              </w:rPr>
              <w:t>(załącznik nr 6)</w:t>
            </w:r>
          </w:p>
        </w:tc>
      </w:tr>
      <w:tr w:rsidR="00E244BE" w:rsidRPr="00B95763" w14:paraId="3472658D" w14:textId="77777777">
        <w:trPr>
          <w:trHeight w:val="567"/>
        </w:trPr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3FDF196A" w14:textId="77777777" w:rsidR="00E244BE" w:rsidRPr="00B95763" w:rsidRDefault="00E244BE" w:rsidP="00EF486A">
            <w:pPr>
              <w:snapToGrid w:val="0"/>
              <w:ind w:left="-37" w:right="-28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DEBC4A" w14:textId="77777777" w:rsidR="00E244BE" w:rsidRPr="00B95763" w:rsidRDefault="00E244BE" w:rsidP="00E36A6E">
            <w:pPr>
              <w:tabs>
                <w:tab w:val="left" w:pos="43"/>
              </w:tabs>
              <w:snapToGrid w:val="0"/>
              <w:ind w:left="-250" w:right="-286"/>
              <w:jc w:val="center"/>
              <w:rPr>
                <w:b/>
                <w:sz w:val="18"/>
                <w:szCs w:val="18"/>
              </w:rPr>
            </w:pPr>
            <w:r w:rsidRPr="00B95763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8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A5958" w14:textId="77777777" w:rsidR="00E244BE" w:rsidRPr="00B95763" w:rsidRDefault="00E244BE" w:rsidP="009D5C7E">
            <w:pPr>
              <w:pStyle w:val="Tekstpodstawowy"/>
              <w:spacing w:after="120"/>
              <w:ind w:right="-6"/>
              <w:rPr>
                <w:bCs/>
                <w:sz w:val="18"/>
                <w:szCs w:val="18"/>
              </w:rPr>
            </w:pPr>
            <w:r w:rsidRPr="00B95763">
              <w:rPr>
                <w:sz w:val="18"/>
                <w:szCs w:val="18"/>
              </w:rPr>
              <w:t xml:space="preserve">Informacja dla osób bezrobotnych chcących rozpocząć działalność gospodarczą </w:t>
            </w:r>
            <w:r w:rsidRPr="00B95763">
              <w:rPr>
                <w:i/>
                <w:sz w:val="18"/>
                <w:szCs w:val="18"/>
              </w:rPr>
              <w:t>(załącznik nr 7)</w:t>
            </w:r>
          </w:p>
        </w:tc>
      </w:tr>
      <w:tr w:rsidR="00E244BE" w:rsidRPr="00B95763" w14:paraId="73C4B60D" w14:textId="77777777">
        <w:trPr>
          <w:trHeight w:val="567"/>
        </w:trPr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3AEB13C" w14:textId="77777777" w:rsidR="00E244BE" w:rsidRPr="00B95763" w:rsidRDefault="00E244BE" w:rsidP="00EF486A">
            <w:pPr>
              <w:snapToGrid w:val="0"/>
              <w:ind w:left="-37" w:right="-28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FD20A8F" w14:textId="77777777" w:rsidR="00E244BE" w:rsidRPr="00B95763" w:rsidRDefault="00E244BE" w:rsidP="00E36A6E">
            <w:pPr>
              <w:tabs>
                <w:tab w:val="left" w:pos="43"/>
              </w:tabs>
              <w:snapToGrid w:val="0"/>
              <w:ind w:left="-250" w:right="-286"/>
              <w:jc w:val="center"/>
              <w:rPr>
                <w:b/>
                <w:sz w:val="18"/>
                <w:szCs w:val="18"/>
              </w:rPr>
            </w:pPr>
            <w:r w:rsidRPr="00B95763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8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BFFE5" w14:textId="77777777" w:rsidR="00E244BE" w:rsidRPr="00B95763" w:rsidRDefault="00E244BE" w:rsidP="00EF486A">
            <w:pPr>
              <w:tabs>
                <w:tab w:val="left" w:pos="34"/>
              </w:tabs>
              <w:snapToGrid w:val="0"/>
              <w:ind w:left="34" w:right="33"/>
              <w:jc w:val="both"/>
              <w:rPr>
                <w:sz w:val="18"/>
                <w:szCs w:val="18"/>
              </w:rPr>
            </w:pPr>
            <w:r w:rsidRPr="00B95763">
              <w:rPr>
                <w:sz w:val="18"/>
                <w:szCs w:val="18"/>
              </w:rPr>
              <w:t xml:space="preserve">Formularz informacji przedstawianych przy ubieganiu się o pomoc de </w:t>
            </w:r>
            <w:proofErr w:type="spellStart"/>
            <w:r w:rsidRPr="00B95763">
              <w:rPr>
                <w:sz w:val="18"/>
                <w:szCs w:val="18"/>
              </w:rPr>
              <w:t>minimis</w:t>
            </w:r>
            <w:proofErr w:type="spellEnd"/>
            <w:r w:rsidRPr="00B95763">
              <w:rPr>
                <w:sz w:val="18"/>
                <w:szCs w:val="18"/>
              </w:rPr>
              <w:t xml:space="preserve"> </w:t>
            </w:r>
          </w:p>
        </w:tc>
      </w:tr>
      <w:tr w:rsidR="00E244BE" w:rsidRPr="00B95763" w14:paraId="6B6558EE" w14:textId="77777777">
        <w:trPr>
          <w:trHeight w:val="567"/>
        </w:trPr>
        <w:tc>
          <w:tcPr>
            <w:tcW w:w="102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E6E6E6"/>
            <w:vAlign w:val="center"/>
          </w:tcPr>
          <w:p w14:paraId="5C8903F6" w14:textId="77777777" w:rsidR="00E244BE" w:rsidRPr="00B95763" w:rsidRDefault="00E244BE">
            <w:pPr>
              <w:snapToGrid w:val="0"/>
              <w:ind w:left="-37" w:right="-28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0F69DC4C" w14:textId="77777777" w:rsidR="00E244BE" w:rsidRPr="00B95763" w:rsidRDefault="00E244BE" w:rsidP="00E36A6E">
            <w:pPr>
              <w:tabs>
                <w:tab w:val="left" w:pos="43"/>
              </w:tabs>
              <w:snapToGrid w:val="0"/>
              <w:ind w:left="-250" w:right="-286"/>
              <w:jc w:val="center"/>
              <w:rPr>
                <w:b/>
                <w:sz w:val="18"/>
                <w:szCs w:val="18"/>
              </w:rPr>
            </w:pPr>
            <w:r w:rsidRPr="00B95763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83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B35009C" w14:textId="77777777" w:rsidR="00E244BE" w:rsidRPr="00B95763" w:rsidRDefault="00E244BE" w:rsidP="006002E4">
            <w:pPr>
              <w:snapToGrid w:val="0"/>
              <w:ind w:left="34" w:right="33"/>
              <w:jc w:val="both"/>
              <w:rPr>
                <w:sz w:val="18"/>
                <w:szCs w:val="18"/>
              </w:rPr>
            </w:pPr>
            <w:r w:rsidRPr="00B95763">
              <w:rPr>
                <w:sz w:val="18"/>
                <w:szCs w:val="18"/>
              </w:rPr>
              <w:t>Oświadczenie poręczyciela, zaświadczenie o zatrudnieniu i wysokości wynagrodzenia poręczyciela, oświadczenie współmałżonka poręczyciela</w:t>
            </w:r>
          </w:p>
        </w:tc>
      </w:tr>
      <w:tr w:rsidR="00E244BE" w:rsidRPr="00B95763" w14:paraId="0C2D8A75" w14:textId="77777777" w:rsidTr="00343906">
        <w:trPr>
          <w:trHeight w:val="567"/>
        </w:trPr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6E6E6"/>
            <w:vAlign w:val="center"/>
          </w:tcPr>
          <w:p w14:paraId="2A1190D5" w14:textId="77777777" w:rsidR="00E244BE" w:rsidRPr="00B95763" w:rsidRDefault="00E244BE">
            <w:pPr>
              <w:snapToGrid w:val="0"/>
              <w:ind w:left="-37" w:right="-28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EEE0448" w14:textId="77777777" w:rsidR="00E244BE" w:rsidRPr="00B95763" w:rsidRDefault="00E244BE">
            <w:pPr>
              <w:tabs>
                <w:tab w:val="left" w:pos="43"/>
              </w:tabs>
              <w:snapToGrid w:val="0"/>
              <w:ind w:left="-250" w:right="-28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27343F" w14:textId="77777777" w:rsidR="00E244BE" w:rsidRPr="00B95763" w:rsidRDefault="00E244BE" w:rsidP="006002E4">
            <w:pPr>
              <w:pStyle w:val="Tekstpodstawowy"/>
              <w:spacing w:after="120"/>
              <w:ind w:right="-6"/>
              <w:rPr>
                <w:sz w:val="18"/>
                <w:szCs w:val="18"/>
              </w:rPr>
            </w:pPr>
            <w:r w:rsidRPr="00B95763">
              <w:rPr>
                <w:sz w:val="18"/>
                <w:szCs w:val="18"/>
              </w:rPr>
              <w:t>Inne (wymienić)</w:t>
            </w:r>
          </w:p>
          <w:p w14:paraId="570C128D" w14:textId="77777777" w:rsidR="00E244BE" w:rsidRPr="00B95763" w:rsidRDefault="00E244BE" w:rsidP="006002E4">
            <w:pPr>
              <w:pStyle w:val="Tekstpodstawowy"/>
              <w:spacing w:after="120"/>
              <w:ind w:right="-6"/>
              <w:rPr>
                <w:sz w:val="18"/>
                <w:szCs w:val="18"/>
              </w:rPr>
            </w:pPr>
          </w:p>
          <w:p w14:paraId="053097DF" w14:textId="77777777" w:rsidR="00E244BE" w:rsidRPr="00B95763" w:rsidRDefault="00E244BE" w:rsidP="006002E4">
            <w:pPr>
              <w:pStyle w:val="Tekstpodstawowy"/>
              <w:spacing w:after="120"/>
              <w:ind w:right="-6"/>
              <w:rPr>
                <w:sz w:val="18"/>
                <w:szCs w:val="18"/>
              </w:rPr>
            </w:pPr>
          </w:p>
          <w:p w14:paraId="343F0806" w14:textId="77777777" w:rsidR="00E244BE" w:rsidRPr="00B95763" w:rsidRDefault="00E244BE" w:rsidP="006002E4">
            <w:pPr>
              <w:pStyle w:val="Tekstpodstawowy"/>
              <w:spacing w:after="120"/>
              <w:ind w:right="-6"/>
              <w:rPr>
                <w:sz w:val="18"/>
                <w:szCs w:val="18"/>
              </w:rPr>
            </w:pPr>
          </w:p>
          <w:p w14:paraId="7123A8FD" w14:textId="77777777" w:rsidR="00E244BE" w:rsidRPr="00B95763" w:rsidRDefault="00E244BE" w:rsidP="006002E4">
            <w:pPr>
              <w:pStyle w:val="Tekstpodstawowy"/>
              <w:spacing w:after="120"/>
              <w:ind w:right="-6"/>
              <w:rPr>
                <w:sz w:val="18"/>
                <w:szCs w:val="18"/>
              </w:rPr>
            </w:pPr>
          </w:p>
          <w:p w14:paraId="0016F7D0" w14:textId="77777777" w:rsidR="00E244BE" w:rsidRPr="00B95763" w:rsidRDefault="00E244BE" w:rsidP="006002E4">
            <w:pPr>
              <w:pStyle w:val="Tekstpodstawowy"/>
              <w:spacing w:after="120"/>
              <w:ind w:right="-6"/>
              <w:rPr>
                <w:sz w:val="18"/>
                <w:szCs w:val="18"/>
              </w:rPr>
            </w:pPr>
          </w:p>
        </w:tc>
      </w:tr>
    </w:tbl>
    <w:p w14:paraId="3EF3520B" w14:textId="234B22A5" w:rsidR="00B60B71" w:rsidRPr="00B95763" w:rsidRDefault="00430124">
      <w:pPr>
        <w:tabs>
          <w:tab w:val="left" w:pos="527"/>
        </w:tabs>
      </w:pPr>
      <w:r w:rsidRPr="00B95763">
        <w:tab/>
      </w:r>
    </w:p>
    <w:p w14:paraId="179F5214" w14:textId="77777777" w:rsidR="00B60B71" w:rsidRPr="00B95763" w:rsidRDefault="00B60B71">
      <w:pPr>
        <w:tabs>
          <w:tab w:val="left" w:pos="527"/>
        </w:tabs>
      </w:pPr>
    </w:p>
    <w:p w14:paraId="561C9A30" w14:textId="77777777" w:rsidR="00B60B71" w:rsidRPr="00B95763" w:rsidRDefault="00B60B71">
      <w:pPr>
        <w:tabs>
          <w:tab w:val="left" w:pos="527"/>
        </w:tabs>
      </w:pPr>
    </w:p>
    <w:p w14:paraId="225403DF" w14:textId="77777777" w:rsidR="00B60B71" w:rsidRPr="00B95763" w:rsidRDefault="00B60B71">
      <w:pPr>
        <w:tabs>
          <w:tab w:val="left" w:pos="527"/>
        </w:tabs>
      </w:pPr>
    </w:p>
    <w:p w14:paraId="0C255316" w14:textId="77777777" w:rsidR="009C7F42" w:rsidRPr="00B95763" w:rsidRDefault="009C7F42" w:rsidP="00BC4096">
      <w:pPr>
        <w:pStyle w:val="Nagwek9"/>
        <w:numPr>
          <w:ilvl w:val="0"/>
          <w:numId w:val="0"/>
        </w:numPr>
        <w:tabs>
          <w:tab w:val="clear" w:pos="1134"/>
        </w:tabs>
        <w:ind w:left="284"/>
        <w:rPr>
          <w:position w:val="0"/>
          <w:u w:val="none"/>
          <w:shd w:val="clear" w:color="auto" w:fill="FFFF00"/>
        </w:rPr>
      </w:pPr>
    </w:p>
    <w:p w14:paraId="0EF13B00" w14:textId="77777777" w:rsidR="00430124" w:rsidRPr="00B95763" w:rsidRDefault="00011440" w:rsidP="00BC4096">
      <w:pPr>
        <w:pStyle w:val="Nagwek9"/>
        <w:numPr>
          <w:ilvl w:val="0"/>
          <w:numId w:val="0"/>
        </w:numPr>
        <w:tabs>
          <w:tab w:val="clear" w:pos="1134"/>
        </w:tabs>
        <w:ind w:left="284"/>
        <w:rPr>
          <w:position w:val="0"/>
          <w:shd w:val="clear" w:color="auto" w:fill="FFFF00"/>
        </w:rPr>
      </w:pPr>
      <w:r w:rsidRPr="00B95763">
        <w:rPr>
          <w:position w:val="0"/>
          <w:u w:val="none"/>
          <w:shd w:val="clear" w:color="auto" w:fill="FFFF00"/>
        </w:rPr>
        <w:t>E</w:t>
      </w:r>
      <w:r w:rsidR="00430124" w:rsidRPr="00B95763">
        <w:rPr>
          <w:position w:val="0"/>
          <w:u w:val="none"/>
          <w:shd w:val="clear" w:color="auto" w:fill="FFFF00"/>
        </w:rPr>
        <w:t xml:space="preserve">.  </w:t>
      </w:r>
      <w:r w:rsidR="00430124" w:rsidRPr="00B95763">
        <w:rPr>
          <w:position w:val="0"/>
          <w:shd w:val="clear" w:color="auto" w:fill="FFFF00"/>
        </w:rPr>
        <w:t>OPINIA  POŚREDNIKA  PRACY</w:t>
      </w:r>
      <w:r w:rsidR="003D0BE7" w:rsidRPr="00B95763">
        <w:rPr>
          <w:position w:val="0"/>
          <w:shd w:val="clear" w:color="auto" w:fill="FFFF00"/>
        </w:rPr>
        <w:t>:</w:t>
      </w:r>
      <w:r w:rsidR="00F66E9E" w:rsidRPr="00B95763">
        <w:rPr>
          <w:position w:val="0"/>
          <w:shd w:val="clear" w:color="auto" w:fill="FFFF00"/>
        </w:rPr>
        <w:t xml:space="preserve"> </w:t>
      </w:r>
    </w:p>
    <w:p w14:paraId="577137D4" w14:textId="77777777" w:rsidR="00430124" w:rsidRPr="00B95763" w:rsidRDefault="00430124">
      <w:pPr>
        <w:tabs>
          <w:tab w:val="left" w:pos="284"/>
        </w:tabs>
        <w:ind w:left="284" w:hanging="284"/>
        <w:rPr>
          <w:rFonts w:ascii="Arial" w:hAnsi="Arial"/>
        </w:rPr>
      </w:pPr>
    </w:p>
    <w:p w14:paraId="2D77AF23" w14:textId="77777777" w:rsidR="003D0BE7" w:rsidRPr="00B95763" w:rsidRDefault="003D0BE7" w:rsidP="00011440">
      <w:pPr>
        <w:tabs>
          <w:tab w:val="left" w:pos="0"/>
        </w:tabs>
        <w:spacing w:line="480" w:lineRule="auto"/>
        <w:jc w:val="both"/>
        <w:rPr>
          <w:rFonts w:ascii="Arial" w:hAnsi="Arial"/>
          <w:position w:val="-16"/>
          <w:sz w:val="22"/>
          <w:szCs w:val="22"/>
        </w:rPr>
      </w:pPr>
    </w:p>
    <w:p w14:paraId="63869380" w14:textId="77777777" w:rsidR="00011440" w:rsidRPr="00B95763" w:rsidRDefault="00011440" w:rsidP="00011440">
      <w:pPr>
        <w:tabs>
          <w:tab w:val="left" w:pos="0"/>
        </w:tabs>
        <w:spacing w:line="480" w:lineRule="auto"/>
        <w:jc w:val="both"/>
        <w:rPr>
          <w:rFonts w:ascii="Arial" w:hAnsi="Arial"/>
          <w:position w:val="-16"/>
          <w:sz w:val="22"/>
          <w:szCs w:val="22"/>
        </w:rPr>
      </w:pPr>
      <w:r w:rsidRPr="00B95763">
        <w:rPr>
          <w:rFonts w:ascii="Arial" w:hAnsi="Arial"/>
          <w:position w:val="-16"/>
          <w:sz w:val="22"/>
          <w:szCs w:val="22"/>
        </w:rPr>
        <w:t>Stwierdzam, że w okresie 12 miesięcy poprzedzających złożenie wniosku bezrobotny</w:t>
      </w:r>
      <w:r w:rsidR="003D0BE7" w:rsidRPr="00B95763">
        <w:rPr>
          <w:rFonts w:ascii="Arial" w:hAnsi="Arial"/>
          <w:position w:val="-16"/>
          <w:sz w:val="22"/>
          <w:szCs w:val="22"/>
        </w:rPr>
        <w:t>/a</w:t>
      </w:r>
      <w:r w:rsidRPr="00B95763">
        <w:rPr>
          <w:rFonts w:ascii="Arial" w:hAnsi="Arial"/>
          <w:position w:val="-16"/>
          <w:sz w:val="22"/>
          <w:szCs w:val="22"/>
        </w:rPr>
        <w:t xml:space="preserve"> </w:t>
      </w:r>
    </w:p>
    <w:p w14:paraId="3CD581C6" w14:textId="77777777" w:rsidR="00430124" w:rsidRPr="00B95763" w:rsidRDefault="00011440" w:rsidP="00011440">
      <w:pPr>
        <w:tabs>
          <w:tab w:val="left" w:pos="0"/>
        </w:tabs>
        <w:jc w:val="both"/>
        <w:rPr>
          <w:rFonts w:ascii="Arial" w:hAnsi="Arial"/>
          <w:position w:val="-16"/>
          <w:sz w:val="22"/>
          <w:szCs w:val="22"/>
        </w:rPr>
      </w:pPr>
      <w:r w:rsidRPr="00B95763">
        <w:rPr>
          <w:rFonts w:ascii="Arial" w:hAnsi="Arial"/>
          <w:position w:val="-16"/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14:paraId="65E04E76" w14:textId="77777777" w:rsidR="00011440" w:rsidRPr="00B95763" w:rsidRDefault="00011440" w:rsidP="00011440">
      <w:pPr>
        <w:tabs>
          <w:tab w:val="left" w:pos="284"/>
        </w:tabs>
        <w:ind w:left="284" w:hanging="284"/>
        <w:jc w:val="center"/>
        <w:rPr>
          <w:rFonts w:ascii="Arial" w:hAnsi="Arial"/>
          <w:position w:val="-16"/>
          <w:sz w:val="16"/>
          <w:szCs w:val="16"/>
        </w:rPr>
      </w:pPr>
      <w:r w:rsidRPr="00B95763">
        <w:rPr>
          <w:rFonts w:ascii="Arial" w:hAnsi="Arial"/>
          <w:position w:val="-16"/>
          <w:sz w:val="16"/>
          <w:szCs w:val="16"/>
        </w:rPr>
        <w:t>(imię i nazwisko)</w:t>
      </w:r>
    </w:p>
    <w:p w14:paraId="692EF449" w14:textId="77777777" w:rsidR="00011440" w:rsidRPr="00B95763" w:rsidRDefault="00011440" w:rsidP="00011440">
      <w:pPr>
        <w:tabs>
          <w:tab w:val="left" w:pos="284"/>
        </w:tabs>
        <w:ind w:left="284" w:hanging="284"/>
        <w:jc w:val="both"/>
        <w:rPr>
          <w:rFonts w:ascii="Arial" w:hAnsi="Arial"/>
          <w:position w:val="-16"/>
          <w:sz w:val="16"/>
          <w:szCs w:val="16"/>
        </w:rPr>
      </w:pPr>
    </w:p>
    <w:p w14:paraId="495E722E" w14:textId="77777777" w:rsidR="00011440" w:rsidRPr="00B95763" w:rsidRDefault="007E10E6" w:rsidP="007B4DC6">
      <w:pPr>
        <w:pStyle w:val="Tekstpodstawowywcity31"/>
        <w:numPr>
          <w:ilvl w:val="0"/>
          <w:numId w:val="9"/>
        </w:numPr>
        <w:tabs>
          <w:tab w:val="clear" w:pos="1134"/>
        </w:tabs>
        <w:ind w:left="419" w:hanging="357"/>
        <w:jc w:val="both"/>
        <w:rPr>
          <w:strike/>
          <w:position w:val="-16"/>
          <w:sz w:val="22"/>
          <w:szCs w:val="22"/>
        </w:rPr>
      </w:pPr>
      <w:r w:rsidRPr="00B95763">
        <w:rPr>
          <w:b/>
          <w:position w:val="-16"/>
          <w:sz w:val="22"/>
          <w:szCs w:val="22"/>
        </w:rPr>
        <w:t xml:space="preserve">  </w:t>
      </w:r>
      <w:r w:rsidR="00011440" w:rsidRPr="00B95763">
        <w:rPr>
          <w:b/>
          <w:position w:val="-16"/>
          <w:sz w:val="22"/>
          <w:szCs w:val="22"/>
        </w:rPr>
        <w:t>odmówił / nie odmówił</w:t>
      </w:r>
      <w:r w:rsidR="0041620B" w:rsidRPr="00B95763">
        <w:rPr>
          <w:rStyle w:val="Odwoanieprzypisudolnego"/>
          <w:position w:val="-16"/>
          <w:sz w:val="22"/>
          <w:szCs w:val="22"/>
        </w:rPr>
        <w:footnoteReference w:customMarkFollows="1" w:id="1"/>
        <w:sym w:font="Symbol" w:char="F02A"/>
      </w:r>
      <w:r w:rsidR="00011440" w:rsidRPr="00B95763">
        <w:rPr>
          <w:position w:val="-16"/>
          <w:sz w:val="22"/>
          <w:szCs w:val="22"/>
        </w:rPr>
        <w:t>, bez uzasadnionej przyczyny, przyjęcia propozycji odpowiedniej pracy lub innej formy pomocy określonej w ustawie</w:t>
      </w:r>
      <w:r w:rsidR="00F44E03" w:rsidRPr="00B95763">
        <w:rPr>
          <w:position w:val="-16"/>
          <w:sz w:val="22"/>
          <w:szCs w:val="22"/>
        </w:rPr>
        <w:t xml:space="preserve"> z dnia 20 kwietnia 2004r. </w:t>
      </w:r>
      <w:r w:rsidR="00F44E03" w:rsidRPr="00B95763">
        <w:rPr>
          <w:i/>
          <w:position w:val="-16"/>
          <w:sz w:val="22"/>
          <w:szCs w:val="22"/>
        </w:rPr>
        <w:t>o promocji zatrudnienia       i instytucjach rynku pracy</w:t>
      </w:r>
      <w:r w:rsidR="00F44E03" w:rsidRPr="00B95763">
        <w:rPr>
          <w:position w:val="-16"/>
          <w:sz w:val="22"/>
          <w:szCs w:val="22"/>
        </w:rPr>
        <w:t xml:space="preserve"> </w:t>
      </w:r>
      <w:r w:rsidR="00011440" w:rsidRPr="00B95763">
        <w:rPr>
          <w:position w:val="-16"/>
          <w:sz w:val="22"/>
          <w:szCs w:val="22"/>
        </w:rPr>
        <w:t xml:space="preserve"> </w:t>
      </w:r>
      <w:r w:rsidR="002461CF" w:rsidRPr="00B95763">
        <w:rPr>
          <w:position w:val="-16"/>
          <w:sz w:val="22"/>
          <w:szCs w:val="22"/>
        </w:rPr>
        <w:t xml:space="preserve">oraz udziału w działaniach w ramach Programu Aktywizacja </w:t>
      </w:r>
      <w:r w:rsidR="00F44E03" w:rsidRPr="00B95763">
        <w:rPr>
          <w:position w:val="-16"/>
          <w:sz w:val="22"/>
          <w:szCs w:val="22"/>
        </w:rPr>
        <w:t xml:space="preserve">                   </w:t>
      </w:r>
      <w:r w:rsidR="002461CF" w:rsidRPr="00B95763">
        <w:rPr>
          <w:position w:val="-16"/>
          <w:sz w:val="22"/>
          <w:szCs w:val="22"/>
        </w:rPr>
        <w:t xml:space="preserve">i Integracja, o którym mowa w art. 62a </w:t>
      </w:r>
      <w:r w:rsidR="00F44E03" w:rsidRPr="00B95763">
        <w:rPr>
          <w:position w:val="-16"/>
          <w:sz w:val="22"/>
          <w:szCs w:val="22"/>
        </w:rPr>
        <w:t xml:space="preserve">ww. </w:t>
      </w:r>
      <w:r w:rsidR="002461CF" w:rsidRPr="00B95763">
        <w:rPr>
          <w:position w:val="-16"/>
          <w:sz w:val="22"/>
          <w:szCs w:val="22"/>
        </w:rPr>
        <w:t>ustawy</w:t>
      </w:r>
      <w:r w:rsidR="00115F1E" w:rsidRPr="00B95763">
        <w:rPr>
          <w:position w:val="-16"/>
          <w:sz w:val="22"/>
          <w:szCs w:val="22"/>
        </w:rPr>
        <w:t xml:space="preserve"> </w:t>
      </w:r>
    </w:p>
    <w:p w14:paraId="474F2A7F" w14:textId="77777777" w:rsidR="00115F1E" w:rsidRPr="00B95763" w:rsidRDefault="00115F1E" w:rsidP="00011440">
      <w:pPr>
        <w:pStyle w:val="Tekstpodstawowywcity31"/>
        <w:tabs>
          <w:tab w:val="clear" w:pos="1134"/>
        </w:tabs>
        <w:spacing w:line="360" w:lineRule="auto"/>
        <w:ind w:left="62" w:firstLine="0"/>
        <w:jc w:val="both"/>
        <w:rPr>
          <w:sz w:val="22"/>
          <w:szCs w:val="22"/>
        </w:rPr>
      </w:pPr>
    </w:p>
    <w:p w14:paraId="431E3788" w14:textId="77777777" w:rsidR="00011440" w:rsidRPr="00B95763" w:rsidRDefault="00011440" w:rsidP="00011440">
      <w:pPr>
        <w:pStyle w:val="Tekstpodstawowywcity31"/>
        <w:tabs>
          <w:tab w:val="clear" w:pos="1134"/>
        </w:tabs>
        <w:spacing w:line="360" w:lineRule="auto"/>
        <w:ind w:left="62" w:firstLine="0"/>
        <w:jc w:val="both"/>
        <w:rPr>
          <w:position w:val="-16"/>
          <w:sz w:val="22"/>
          <w:szCs w:val="22"/>
        </w:rPr>
      </w:pPr>
      <w:r w:rsidRPr="00B95763">
        <w:rPr>
          <w:position w:val="-16"/>
          <w:sz w:val="22"/>
          <w:szCs w:val="22"/>
        </w:rPr>
        <w:tab/>
        <w:t>jeżeli odmówił podać kiedy i jakiej formy pomocy dotyczyła odmowa: .........................................</w:t>
      </w:r>
    </w:p>
    <w:p w14:paraId="79453DBC" w14:textId="77777777" w:rsidR="00011440" w:rsidRPr="00B95763" w:rsidRDefault="00011440" w:rsidP="00011440">
      <w:pPr>
        <w:pStyle w:val="Tekstpodstawowywcity31"/>
        <w:tabs>
          <w:tab w:val="clear" w:pos="1134"/>
        </w:tabs>
        <w:spacing w:line="360" w:lineRule="auto"/>
        <w:ind w:left="62" w:firstLine="0"/>
        <w:jc w:val="both"/>
        <w:rPr>
          <w:position w:val="-16"/>
          <w:sz w:val="22"/>
          <w:szCs w:val="22"/>
        </w:rPr>
      </w:pPr>
      <w:r w:rsidRPr="00B95763">
        <w:rPr>
          <w:position w:val="-16"/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14:paraId="705E53A0" w14:textId="77777777" w:rsidR="00011440" w:rsidRPr="00B95763" w:rsidRDefault="00011440" w:rsidP="00011440">
      <w:pPr>
        <w:pStyle w:val="Tekstpodstawowywcity31"/>
        <w:tabs>
          <w:tab w:val="clear" w:pos="1134"/>
        </w:tabs>
        <w:spacing w:line="360" w:lineRule="auto"/>
        <w:ind w:left="62" w:firstLine="0"/>
        <w:jc w:val="both"/>
        <w:rPr>
          <w:position w:val="-16"/>
          <w:sz w:val="22"/>
          <w:szCs w:val="22"/>
        </w:rPr>
      </w:pPr>
      <w:r w:rsidRPr="00B95763">
        <w:rPr>
          <w:position w:val="-16"/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14:paraId="6DBB048D" w14:textId="77777777" w:rsidR="00011440" w:rsidRPr="00B95763" w:rsidRDefault="007E10E6" w:rsidP="007B4DC6">
      <w:pPr>
        <w:pStyle w:val="Tekstpodstawowywcity31"/>
        <w:numPr>
          <w:ilvl w:val="0"/>
          <w:numId w:val="9"/>
        </w:numPr>
        <w:tabs>
          <w:tab w:val="clear" w:pos="1134"/>
        </w:tabs>
        <w:ind w:left="419" w:hanging="357"/>
        <w:jc w:val="both"/>
        <w:rPr>
          <w:position w:val="-18"/>
        </w:rPr>
      </w:pPr>
      <w:r w:rsidRPr="00B95763">
        <w:rPr>
          <w:position w:val="-16"/>
          <w:sz w:val="22"/>
          <w:szCs w:val="22"/>
        </w:rPr>
        <w:t xml:space="preserve">  </w:t>
      </w:r>
      <w:r w:rsidR="00011440" w:rsidRPr="00B95763">
        <w:rPr>
          <w:position w:val="-16"/>
          <w:sz w:val="22"/>
          <w:szCs w:val="22"/>
        </w:rPr>
        <w:t xml:space="preserve">z własnej winy </w:t>
      </w:r>
      <w:r w:rsidR="003D0BE7" w:rsidRPr="00B95763">
        <w:rPr>
          <w:b/>
          <w:position w:val="-16"/>
          <w:sz w:val="22"/>
          <w:szCs w:val="22"/>
        </w:rPr>
        <w:t>przerwał / nie przerwał</w:t>
      </w:r>
      <w:r w:rsidR="003D0BE7" w:rsidRPr="00B95763">
        <w:rPr>
          <w:position w:val="-16"/>
          <w:sz w:val="22"/>
          <w:szCs w:val="22"/>
        </w:rPr>
        <w:t>* szkolenia, stażu,</w:t>
      </w:r>
      <w:r w:rsidR="002461CF" w:rsidRPr="00B95763">
        <w:rPr>
          <w:position w:val="-16"/>
          <w:sz w:val="22"/>
          <w:szCs w:val="22"/>
        </w:rPr>
        <w:t xml:space="preserve"> realizacji indywidualnego planu działania, udziału w działaniach w ramach Programu Aktywizacja i Integracja, o którym mowa </w:t>
      </w:r>
      <w:r w:rsidR="001070F6" w:rsidRPr="00B95763">
        <w:rPr>
          <w:position w:val="-16"/>
          <w:sz w:val="22"/>
          <w:szCs w:val="22"/>
        </w:rPr>
        <w:t xml:space="preserve">      </w:t>
      </w:r>
      <w:r w:rsidR="002461CF" w:rsidRPr="00B95763">
        <w:rPr>
          <w:position w:val="-16"/>
          <w:sz w:val="22"/>
          <w:szCs w:val="22"/>
        </w:rPr>
        <w:t>w art. 62a ustawy,</w:t>
      </w:r>
      <w:r w:rsidR="003D0BE7" w:rsidRPr="00B95763">
        <w:rPr>
          <w:position w:val="-16"/>
          <w:sz w:val="22"/>
          <w:szCs w:val="22"/>
        </w:rPr>
        <w:t xml:space="preserve"> wykonywania prac społecznie użytecznych lub innej formy pomocy określonej w </w:t>
      </w:r>
      <w:r w:rsidR="00115F1E" w:rsidRPr="00B95763">
        <w:rPr>
          <w:position w:val="-16"/>
          <w:sz w:val="22"/>
          <w:szCs w:val="22"/>
        </w:rPr>
        <w:t xml:space="preserve">ww. </w:t>
      </w:r>
      <w:r w:rsidR="003D0BE7" w:rsidRPr="00B95763">
        <w:rPr>
          <w:position w:val="-16"/>
          <w:sz w:val="22"/>
          <w:szCs w:val="22"/>
        </w:rPr>
        <w:t>ustawie</w:t>
      </w:r>
    </w:p>
    <w:p w14:paraId="3AAA96ED" w14:textId="77777777" w:rsidR="003D0BE7" w:rsidRPr="00B95763" w:rsidRDefault="003D0BE7" w:rsidP="003D0BE7">
      <w:pPr>
        <w:pStyle w:val="Tekstpodstawowywcity31"/>
        <w:tabs>
          <w:tab w:val="clear" w:pos="1134"/>
        </w:tabs>
        <w:spacing w:line="360" w:lineRule="auto"/>
        <w:ind w:left="62" w:firstLine="0"/>
        <w:jc w:val="both"/>
        <w:rPr>
          <w:position w:val="-16"/>
          <w:sz w:val="22"/>
          <w:szCs w:val="22"/>
        </w:rPr>
      </w:pPr>
    </w:p>
    <w:p w14:paraId="3D6CC5C2" w14:textId="77777777" w:rsidR="003D0BE7" w:rsidRPr="00B95763" w:rsidRDefault="003D0BE7" w:rsidP="003D0BE7">
      <w:pPr>
        <w:pStyle w:val="Tekstpodstawowywcity31"/>
        <w:tabs>
          <w:tab w:val="clear" w:pos="1134"/>
        </w:tabs>
        <w:spacing w:line="360" w:lineRule="auto"/>
        <w:ind w:left="62" w:firstLine="0"/>
        <w:jc w:val="both"/>
        <w:rPr>
          <w:position w:val="-16"/>
          <w:sz w:val="22"/>
          <w:szCs w:val="22"/>
        </w:rPr>
      </w:pPr>
      <w:r w:rsidRPr="00B95763">
        <w:rPr>
          <w:position w:val="-16"/>
          <w:sz w:val="22"/>
          <w:szCs w:val="22"/>
        </w:rPr>
        <w:tab/>
        <w:t>jeżeli przerwał podać kiedy i jakiej formy pomocy to dotyczyło: ...................................................</w:t>
      </w:r>
    </w:p>
    <w:p w14:paraId="10EB7E25" w14:textId="77777777" w:rsidR="003D0BE7" w:rsidRPr="00B95763" w:rsidRDefault="003D0BE7" w:rsidP="003D0BE7">
      <w:pPr>
        <w:pStyle w:val="Tekstpodstawowywcity31"/>
        <w:tabs>
          <w:tab w:val="clear" w:pos="1134"/>
        </w:tabs>
        <w:spacing w:line="360" w:lineRule="auto"/>
        <w:ind w:left="62" w:firstLine="0"/>
        <w:jc w:val="both"/>
        <w:rPr>
          <w:position w:val="-16"/>
          <w:sz w:val="22"/>
          <w:szCs w:val="22"/>
        </w:rPr>
      </w:pPr>
      <w:r w:rsidRPr="00B95763">
        <w:rPr>
          <w:position w:val="-16"/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14:paraId="3552FCAD" w14:textId="77777777" w:rsidR="003D0BE7" w:rsidRPr="00B95763" w:rsidRDefault="003D0BE7" w:rsidP="003D0BE7">
      <w:pPr>
        <w:pStyle w:val="Tekstpodstawowywcity31"/>
        <w:tabs>
          <w:tab w:val="clear" w:pos="1134"/>
        </w:tabs>
        <w:spacing w:line="360" w:lineRule="auto"/>
        <w:ind w:left="62" w:firstLine="0"/>
        <w:jc w:val="both"/>
        <w:rPr>
          <w:position w:val="-16"/>
          <w:sz w:val="22"/>
          <w:szCs w:val="22"/>
        </w:rPr>
      </w:pPr>
      <w:r w:rsidRPr="00B95763">
        <w:rPr>
          <w:position w:val="-16"/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14:paraId="4BB44B45" w14:textId="77777777" w:rsidR="003D0BE7" w:rsidRPr="00B95763" w:rsidRDefault="003D0BE7" w:rsidP="003D0BE7">
      <w:pPr>
        <w:pStyle w:val="Tekstpodstawowywcity31"/>
        <w:tabs>
          <w:tab w:val="clear" w:pos="1134"/>
        </w:tabs>
        <w:spacing w:line="360" w:lineRule="auto"/>
        <w:ind w:left="62" w:firstLine="0"/>
        <w:rPr>
          <w:position w:val="-18"/>
        </w:rPr>
      </w:pPr>
    </w:p>
    <w:p w14:paraId="5EB86869" w14:textId="77777777" w:rsidR="00430124" w:rsidRPr="00B95763" w:rsidRDefault="007E10E6" w:rsidP="007B4DC6">
      <w:pPr>
        <w:pStyle w:val="Tekstpodstawowywcity31"/>
        <w:numPr>
          <w:ilvl w:val="0"/>
          <w:numId w:val="9"/>
        </w:numPr>
        <w:tabs>
          <w:tab w:val="clear" w:pos="1134"/>
        </w:tabs>
        <w:ind w:left="419" w:hanging="357"/>
        <w:rPr>
          <w:sz w:val="22"/>
          <w:szCs w:val="22"/>
        </w:rPr>
      </w:pPr>
      <w:r w:rsidRPr="00B95763">
        <w:rPr>
          <w:sz w:val="22"/>
          <w:szCs w:val="22"/>
        </w:rPr>
        <w:t xml:space="preserve">  </w:t>
      </w:r>
      <w:r w:rsidR="00011440" w:rsidRPr="00B95763">
        <w:rPr>
          <w:sz w:val="22"/>
          <w:szCs w:val="22"/>
        </w:rPr>
        <w:t>po skierowaniu</w:t>
      </w:r>
      <w:r w:rsidR="003D0BE7" w:rsidRPr="00B95763">
        <w:rPr>
          <w:sz w:val="22"/>
          <w:szCs w:val="22"/>
        </w:rPr>
        <w:t xml:space="preserve"> </w:t>
      </w:r>
      <w:r w:rsidR="003D0BE7" w:rsidRPr="00B95763">
        <w:rPr>
          <w:b/>
          <w:sz w:val="22"/>
          <w:szCs w:val="22"/>
        </w:rPr>
        <w:t xml:space="preserve">podjął / </w:t>
      </w:r>
      <w:r w:rsidR="007342FE" w:rsidRPr="00B95763">
        <w:rPr>
          <w:b/>
          <w:sz w:val="22"/>
          <w:szCs w:val="22"/>
        </w:rPr>
        <w:t xml:space="preserve">nie </w:t>
      </w:r>
      <w:r w:rsidR="003D0BE7" w:rsidRPr="00B95763">
        <w:rPr>
          <w:b/>
          <w:sz w:val="22"/>
          <w:szCs w:val="22"/>
        </w:rPr>
        <w:t>podjął</w:t>
      </w:r>
      <w:r w:rsidR="0041620B" w:rsidRPr="00B95763">
        <w:rPr>
          <w:b/>
          <w:sz w:val="22"/>
          <w:szCs w:val="22"/>
        </w:rPr>
        <w:t>*</w:t>
      </w:r>
      <w:r w:rsidR="003D0BE7" w:rsidRPr="00B95763">
        <w:rPr>
          <w:sz w:val="22"/>
          <w:szCs w:val="22"/>
        </w:rPr>
        <w:t xml:space="preserve"> szkolenie, przygotowanie zawodowe dorosłych, staż</w:t>
      </w:r>
      <w:r w:rsidR="002461CF" w:rsidRPr="00B95763">
        <w:rPr>
          <w:sz w:val="22"/>
          <w:szCs w:val="22"/>
        </w:rPr>
        <w:t xml:space="preserve">, prace społecznie użyteczne </w:t>
      </w:r>
      <w:r w:rsidR="003D0BE7" w:rsidRPr="00B95763">
        <w:rPr>
          <w:sz w:val="22"/>
          <w:szCs w:val="22"/>
        </w:rPr>
        <w:t xml:space="preserve"> lub inną formę pomocy określoną w </w:t>
      </w:r>
      <w:r w:rsidR="00115F1E" w:rsidRPr="00B95763">
        <w:rPr>
          <w:sz w:val="22"/>
          <w:szCs w:val="22"/>
        </w:rPr>
        <w:t xml:space="preserve"> ww. </w:t>
      </w:r>
      <w:r w:rsidR="003D0BE7" w:rsidRPr="00B95763">
        <w:rPr>
          <w:sz w:val="22"/>
          <w:szCs w:val="22"/>
        </w:rPr>
        <w:t>ustawie</w:t>
      </w:r>
    </w:p>
    <w:p w14:paraId="638A75E2" w14:textId="77777777" w:rsidR="003D0BE7" w:rsidRPr="00B95763" w:rsidRDefault="003D0BE7" w:rsidP="003D0BE7">
      <w:pPr>
        <w:pStyle w:val="Tekstpodstawowywcity31"/>
        <w:tabs>
          <w:tab w:val="clear" w:pos="1134"/>
        </w:tabs>
        <w:spacing w:line="360" w:lineRule="auto"/>
        <w:ind w:left="62" w:firstLine="0"/>
        <w:jc w:val="both"/>
        <w:rPr>
          <w:position w:val="-16"/>
          <w:sz w:val="22"/>
          <w:szCs w:val="22"/>
        </w:rPr>
      </w:pPr>
    </w:p>
    <w:p w14:paraId="51D954F7" w14:textId="77777777" w:rsidR="003D0BE7" w:rsidRPr="00B95763" w:rsidRDefault="003D0BE7" w:rsidP="003D0BE7">
      <w:pPr>
        <w:pStyle w:val="Tekstpodstawowywcity31"/>
        <w:tabs>
          <w:tab w:val="clear" w:pos="1134"/>
        </w:tabs>
        <w:spacing w:line="360" w:lineRule="auto"/>
        <w:ind w:left="62" w:firstLine="0"/>
        <w:jc w:val="both"/>
        <w:rPr>
          <w:position w:val="-16"/>
          <w:sz w:val="22"/>
          <w:szCs w:val="22"/>
        </w:rPr>
      </w:pPr>
      <w:r w:rsidRPr="00B95763">
        <w:rPr>
          <w:position w:val="-16"/>
          <w:sz w:val="22"/>
          <w:szCs w:val="22"/>
        </w:rPr>
        <w:tab/>
        <w:t>jeżeli nie podjął podać kiedy i jakiej formy pomocy to dotyczyło: .................................................</w:t>
      </w:r>
    </w:p>
    <w:p w14:paraId="199D56DB" w14:textId="77777777" w:rsidR="003D0BE7" w:rsidRPr="00B95763" w:rsidRDefault="003D0BE7" w:rsidP="003D0BE7">
      <w:pPr>
        <w:pStyle w:val="Tekstpodstawowywcity31"/>
        <w:tabs>
          <w:tab w:val="clear" w:pos="1134"/>
        </w:tabs>
        <w:spacing w:line="360" w:lineRule="auto"/>
        <w:ind w:left="62" w:firstLine="0"/>
        <w:jc w:val="both"/>
        <w:rPr>
          <w:position w:val="-16"/>
          <w:sz w:val="22"/>
          <w:szCs w:val="22"/>
        </w:rPr>
      </w:pPr>
      <w:r w:rsidRPr="00B95763">
        <w:rPr>
          <w:position w:val="-16"/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14:paraId="4419E234" w14:textId="77777777" w:rsidR="003D0BE7" w:rsidRPr="00B95763" w:rsidRDefault="003D0BE7" w:rsidP="003D0BE7">
      <w:pPr>
        <w:pStyle w:val="Tekstpodstawowywcity31"/>
        <w:tabs>
          <w:tab w:val="clear" w:pos="1134"/>
        </w:tabs>
        <w:spacing w:line="360" w:lineRule="auto"/>
        <w:ind w:left="62" w:firstLine="0"/>
        <w:jc w:val="both"/>
        <w:rPr>
          <w:position w:val="-16"/>
          <w:sz w:val="22"/>
          <w:szCs w:val="22"/>
        </w:rPr>
      </w:pPr>
      <w:r w:rsidRPr="00B95763">
        <w:rPr>
          <w:position w:val="-16"/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14:paraId="3007CC25" w14:textId="77777777" w:rsidR="003D0BE7" w:rsidRPr="00B95763" w:rsidRDefault="003D0BE7" w:rsidP="003D0BE7">
      <w:pPr>
        <w:pStyle w:val="Tekstpodstawowywcity31"/>
        <w:tabs>
          <w:tab w:val="clear" w:pos="1134"/>
        </w:tabs>
        <w:spacing w:line="360" w:lineRule="auto"/>
        <w:ind w:left="62" w:firstLine="0"/>
        <w:rPr>
          <w:sz w:val="22"/>
          <w:szCs w:val="22"/>
        </w:rPr>
      </w:pPr>
    </w:p>
    <w:p w14:paraId="362F6675" w14:textId="77777777" w:rsidR="00011440" w:rsidRPr="00B95763" w:rsidRDefault="00011440" w:rsidP="003D0BE7">
      <w:pPr>
        <w:pStyle w:val="Tekstpodstawowywcity31"/>
        <w:tabs>
          <w:tab w:val="clear" w:pos="1134"/>
        </w:tabs>
        <w:spacing w:line="360" w:lineRule="auto"/>
        <w:ind w:left="60" w:firstLine="0"/>
        <w:rPr>
          <w:sz w:val="22"/>
          <w:szCs w:val="22"/>
        </w:rPr>
      </w:pPr>
    </w:p>
    <w:p w14:paraId="537A6720" w14:textId="77777777" w:rsidR="003D0BE7" w:rsidRPr="00B95763" w:rsidRDefault="003D0BE7" w:rsidP="003D0BE7">
      <w:pPr>
        <w:pStyle w:val="Tekstpodstawowywcity31"/>
        <w:tabs>
          <w:tab w:val="clear" w:pos="1134"/>
        </w:tabs>
        <w:spacing w:line="360" w:lineRule="auto"/>
        <w:ind w:left="60" w:firstLine="0"/>
        <w:rPr>
          <w:sz w:val="22"/>
          <w:szCs w:val="22"/>
        </w:rPr>
      </w:pPr>
    </w:p>
    <w:p w14:paraId="19D3218D" w14:textId="77777777" w:rsidR="003D0BE7" w:rsidRPr="00B95763" w:rsidRDefault="003D0BE7" w:rsidP="003D0BE7">
      <w:pPr>
        <w:pStyle w:val="Tekstpodstawowywcity31"/>
        <w:tabs>
          <w:tab w:val="clear" w:pos="1134"/>
        </w:tabs>
        <w:spacing w:line="360" w:lineRule="auto"/>
        <w:ind w:left="60" w:firstLine="0"/>
        <w:rPr>
          <w:sz w:val="22"/>
          <w:szCs w:val="22"/>
        </w:rPr>
      </w:pPr>
    </w:p>
    <w:p w14:paraId="53BAD96A" w14:textId="77777777" w:rsidR="003D0BE7" w:rsidRPr="00B95763" w:rsidRDefault="003D0BE7" w:rsidP="003D0BE7">
      <w:pPr>
        <w:pStyle w:val="Tekstpodstawowywcity31"/>
        <w:tabs>
          <w:tab w:val="clear" w:pos="1134"/>
        </w:tabs>
        <w:spacing w:line="360" w:lineRule="auto"/>
        <w:ind w:left="60" w:firstLine="0"/>
        <w:rPr>
          <w:sz w:val="22"/>
          <w:szCs w:val="22"/>
        </w:rPr>
      </w:pPr>
    </w:p>
    <w:p w14:paraId="4233A461" w14:textId="77777777" w:rsidR="003D0BE7" w:rsidRPr="00B95763" w:rsidRDefault="003D0BE7" w:rsidP="003D0BE7">
      <w:pPr>
        <w:pStyle w:val="Tekstpodstawowywcity31"/>
        <w:tabs>
          <w:tab w:val="clear" w:pos="1134"/>
        </w:tabs>
        <w:spacing w:line="360" w:lineRule="auto"/>
        <w:ind w:left="60" w:firstLine="0"/>
        <w:rPr>
          <w:sz w:val="22"/>
          <w:szCs w:val="22"/>
        </w:rPr>
      </w:pPr>
    </w:p>
    <w:p w14:paraId="5235F428" w14:textId="77777777" w:rsidR="00430124" w:rsidRPr="00B95763" w:rsidRDefault="00430124">
      <w:pPr>
        <w:tabs>
          <w:tab w:val="left" w:pos="284"/>
        </w:tabs>
        <w:ind w:left="284" w:hanging="284"/>
        <w:rPr>
          <w:rFonts w:ascii="Arial" w:hAnsi="Arial"/>
        </w:rPr>
      </w:pPr>
    </w:p>
    <w:p w14:paraId="7AE470FA" w14:textId="77777777" w:rsidR="00430124" w:rsidRPr="00B95763" w:rsidRDefault="00430124">
      <w:pPr>
        <w:tabs>
          <w:tab w:val="left" w:pos="284"/>
        </w:tabs>
        <w:ind w:left="284" w:hanging="284"/>
        <w:rPr>
          <w:rFonts w:ascii="Arial" w:hAnsi="Arial"/>
          <w:sz w:val="22"/>
          <w:szCs w:val="22"/>
        </w:rPr>
      </w:pPr>
      <w:r w:rsidRPr="00B95763">
        <w:rPr>
          <w:rFonts w:ascii="Arial" w:hAnsi="Arial"/>
          <w:sz w:val="22"/>
          <w:szCs w:val="22"/>
        </w:rPr>
        <w:t xml:space="preserve"> </w:t>
      </w:r>
      <w:r w:rsidRPr="00B95763">
        <w:rPr>
          <w:rFonts w:ascii="Arial" w:hAnsi="Arial"/>
          <w:sz w:val="22"/>
          <w:szCs w:val="22"/>
        </w:rPr>
        <w:tab/>
        <w:t>data ………………….......                                              ……………………………………………...</w:t>
      </w:r>
    </w:p>
    <w:p w14:paraId="28CF2DD8" w14:textId="77777777" w:rsidR="00430124" w:rsidRPr="00B95763" w:rsidRDefault="00430124" w:rsidP="00CB0FD6">
      <w:pPr>
        <w:tabs>
          <w:tab w:val="left" w:pos="284"/>
        </w:tabs>
        <w:ind w:left="284" w:hanging="284"/>
        <w:jc w:val="right"/>
        <w:rPr>
          <w:rFonts w:ascii="Arial" w:hAnsi="Arial"/>
          <w:sz w:val="22"/>
          <w:szCs w:val="22"/>
        </w:rPr>
      </w:pPr>
      <w:r w:rsidRPr="00B95763">
        <w:rPr>
          <w:rFonts w:ascii="Arial" w:hAnsi="Arial"/>
          <w:sz w:val="22"/>
          <w:szCs w:val="22"/>
        </w:rPr>
        <w:t xml:space="preserve">                                                                                                pieczątka i podpis pośrednika pracy</w:t>
      </w:r>
      <w:r w:rsidRPr="00B95763">
        <w:br w:type="page"/>
      </w:r>
      <w:r w:rsidR="003D0BE7" w:rsidRPr="00B95763">
        <w:rPr>
          <w:rFonts w:ascii="Arial" w:hAnsi="Arial"/>
          <w:i/>
        </w:rPr>
        <w:lastRenderedPageBreak/>
        <w:t>Załącznik nr 1 do wniosku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</w:tblGrid>
      <w:tr w:rsidR="00430124" w:rsidRPr="00B95763" w14:paraId="3ED10260" w14:textId="77777777">
        <w:trPr>
          <w:trHeight w:val="510"/>
        </w:trPr>
        <w:tc>
          <w:tcPr>
            <w:tcW w:w="3544" w:type="dxa"/>
            <w:tcBorders>
              <w:bottom w:val="single" w:sz="4" w:space="0" w:color="000000"/>
            </w:tcBorders>
            <w:vAlign w:val="bottom"/>
          </w:tcPr>
          <w:p w14:paraId="2F1E773C" w14:textId="77777777" w:rsidR="00430124" w:rsidRPr="00B95763" w:rsidRDefault="00430124">
            <w:pPr>
              <w:tabs>
                <w:tab w:val="left" w:pos="284"/>
              </w:tabs>
              <w:snapToGrid w:val="0"/>
              <w:rPr>
                <w:rFonts w:ascii="Arial" w:hAnsi="Arial"/>
                <w:b/>
              </w:rPr>
            </w:pPr>
          </w:p>
        </w:tc>
      </w:tr>
      <w:tr w:rsidR="00430124" w:rsidRPr="00B95763" w14:paraId="1FABC395" w14:textId="77777777">
        <w:trPr>
          <w:trHeight w:val="510"/>
        </w:trPr>
        <w:tc>
          <w:tcPr>
            <w:tcW w:w="3544" w:type="dxa"/>
            <w:tcBorders>
              <w:bottom w:val="single" w:sz="4" w:space="0" w:color="000000"/>
            </w:tcBorders>
            <w:vAlign w:val="bottom"/>
          </w:tcPr>
          <w:p w14:paraId="735504F3" w14:textId="77777777" w:rsidR="00430124" w:rsidRPr="00B95763" w:rsidRDefault="00430124">
            <w:pPr>
              <w:pStyle w:val="Tekstpodstawowywcity31"/>
              <w:tabs>
                <w:tab w:val="clear" w:pos="1134"/>
              </w:tabs>
              <w:snapToGrid w:val="0"/>
              <w:ind w:left="0" w:firstLine="0"/>
              <w:rPr>
                <w:b/>
              </w:rPr>
            </w:pPr>
          </w:p>
        </w:tc>
      </w:tr>
      <w:tr w:rsidR="00430124" w:rsidRPr="00B95763" w14:paraId="570D8BB3" w14:textId="77777777">
        <w:trPr>
          <w:trHeight w:val="510"/>
        </w:trPr>
        <w:tc>
          <w:tcPr>
            <w:tcW w:w="3544" w:type="dxa"/>
            <w:tcBorders>
              <w:bottom w:val="single" w:sz="4" w:space="0" w:color="000000"/>
            </w:tcBorders>
            <w:vAlign w:val="bottom"/>
          </w:tcPr>
          <w:p w14:paraId="1B7AF4C9" w14:textId="77777777" w:rsidR="00430124" w:rsidRPr="00B95763" w:rsidRDefault="00430124">
            <w:pPr>
              <w:pStyle w:val="Tekstpodstawowywcity31"/>
              <w:tabs>
                <w:tab w:val="clear" w:pos="1134"/>
              </w:tabs>
              <w:snapToGrid w:val="0"/>
              <w:ind w:left="0" w:firstLine="0"/>
              <w:rPr>
                <w:b/>
              </w:rPr>
            </w:pPr>
          </w:p>
        </w:tc>
      </w:tr>
    </w:tbl>
    <w:p w14:paraId="3DB53336" w14:textId="77777777" w:rsidR="00430124" w:rsidRPr="00B95763" w:rsidRDefault="00430124">
      <w:pPr>
        <w:tabs>
          <w:tab w:val="left" w:pos="284"/>
        </w:tabs>
        <w:ind w:left="284" w:hanging="284"/>
        <w:rPr>
          <w:rFonts w:ascii="Arial" w:hAnsi="Arial"/>
          <w:sz w:val="16"/>
        </w:rPr>
      </w:pPr>
      <w:r w:rsidRPr="00B95763">
        <w:rPr>
          <w:rFonts w:ascii="Arial" w:hAnsi="Arial"/>
          <w:sz w:val="16"/>
        </w:rPr>
        <w:t xml:space="preserve">                  nazwisko, imię, adres</w:t>
      </w:r>
    </w:p>
    <w:p w14:paraId="6B7A68A5" w14:textId="77777777" w:rsidR="00430124" w:rsidRPr="00B95763" w:rsidRDefault="00430124">
      <w:pPr>
        <w:tabs>
          <w:tab w:val="left" w:pos="284"/>
        </w:tabs>
        <w:ind w:left="284" w:hanging="284"/>
        <w:rPr>
          <w:rFonts w:ascii="Arial" w:hAnsi="Arial"/>
          <w:sz w:val="16"/>
        </w:rPr>
      </w:pPr>
    </w:p>
    <w:p w14:paraId="520D6D76" w14:textId="77777777" w:rsidR="00430124" w:rsidRPr="00B95763" w:rsidRDefault="00430124">
      <w:pPr>
        <w:jc w:val="center"/>
        <w:rPr>
          <w:rFonts w:ascii="Arial" w:hAnsi="Arial"/>
          <w:b/>
          <w:sz w:val="32"/>
          <w:szCs w:val="32"/>
          <w:u w:val="single"/>
        </w:rPr>
      </w:pPr>
      <w:r w:rsidRPr="00B95763">
        <w:rPr>
          <w:rFonts w:ascii="Arial" w:hAnsi="Arial"/>
          <w:b/>
          <w:sz w:val="32"/>
          <w:szCs w:val="32"/>
          <w:u w:val="single"/>
        </w:rPr>
        <w:t>OŚWIADCZENIE</w:t>
      </w:r>
    </w:p>
    <w:p w14:paraId="682D3AE1" w14:textId="77777777" w:rsidR="00430124" w:rsidRPr="00B95763" w:rsidRDefault="00430124">
      <w:pPr>
        <w:jc w:val="center"/>
        <w:rPr>
          <w:rFonts w:ascii="Arial" w:hAnsi="Arial"/>
          <w:b/>
          <w:sz w:val="28"/>
        </w:rPr>
      </w:pPr>
    </w:p>
    <w:p w14:paraId="2A38C2F9" w14:textId="6A0FCD8E" w:rsidR="00E244BE" w:rsidRPr="00E844F5" w:rsidRDefault="00E244BE" w:rsidP="00E244BE">
      <w:pPr>
        <w:jc w:val="center"/>
        <w:rPr>
          <w:b/>
          <w:sz w:val="24"/>
          <w:szCs w:val="24"/>
        </w:rPr>
      </w:pPr>
      <w:r w:rsidRPr="00E844F5">
        <w:rPr>
          <w:b/>
          <w:sz w:val="24"/>
          <w:szCs w:val="24"/>
        </w:rPr>
        <w:t>Świadomy odpowiedzialności karnej wynikającej z art.</w:t>
      </w:r>
      <w:r w:rsidR="00DE5656">
        <w:rPr>
          <w:b/>
          <w:sz w:val="24"/>
          <w:szCs w:val="24"/>
        </w:rPr>
        <w:t xml:space="preserve">  </w:t>
      </w:r>
      <w:r w:rsidRPr="00E844F5">
        <w:rPr>
          <w:b/>
          <w:sz w:val="24"/>
          <w:szCs w:val="24"/>
        </w:rPr>
        <w:t xml:space="preserve">233 § </w:t>
      </w:r>
      <w:r w:rsidR="00DE5656">
        <w:rPr>
          <w:b/>
          <w:sz w:val="24"/>
          <w:szCs w:val="24"/>
        </w:rPr>
        <w:t xml:space="preserve">1 </w:t>
      </w:r>
      <w:r w:rsidRPr="00E844F5">
        <w:rPr>
          <w:b/>
          <w:sz w:val="24"/>
          <w:szCs w:val="24"/>
        </w:rPr>
        <w:t>Kodek</w:t>
      </w:r>
      <w:r w:rsidR="00DE5656">
        <w:rPr>
          <w:b/>
          <w:sz w:val="24"/>
          <w:szCs w:val="24"/>
        </w:rPr>
        <w:t>su</w:t>
      </w:r>
      <w:r w:rsidRPr="00E844F5">
        <w:rPr>
          <w:b/>
          <w:sz w:val="24"/>
          <w:szCs w:val="24"/>
        </w:rPr>
        <w:t xml:space="preserve"> Karn</w:t>
      </w:r>
      <w:r w:rsidR="00DE5656">
        <w:rPr>
          <w:b/>
          <w:sz w:val="24"/>
          <w:szCs w:val="24"/>
        </w:rPr>
        <w:t>ego</w:t>
      </w:r>
      <w:r w:rsidRPr="00E844F5">
        <w:rPr>
          <w:b/>
          <w:sz w:val="24"/>
          <w:szCs w:val="24"/>
        </w:rPr>
        <w:t xml:space="preserve"> </w:t>
      </w:r>
    </w:p>
    <w:p w14:paraId="5E9CA040" w14:textId="5189627B" w:rsidR="00E244BE" w:rsidRPr="00E844F5" w:rsidRDefault="00DE5656" w:rsidP="00E244BE">
      <w:pPr>
        <w:jc w:val="center"/>
        <w:rPr>
          <w:i/>
          <w:sz w:val="22"/>
          <w:szCs w:val="22"/>
        </w:rPr>
      </w:pPr>
      <w:r>
        <w:rPr>
          <w:b/>
          <w:sz w:val="22"/>
          <w:szCs w:val="22"/>
        </w:rPr>
        <w:t>(</w:t>
      </w:r>
      <w:r w:rsidR="00E244BE" w:rsidRPr="00E844F5">
        <w:rPr>
          <w:i/>
          <w:sz w:val="22"/>
          <w:szCs w:val="22"/>
        </w:rPr>
        <w:t>„Kto składając zeznania mające służyć za dowód w postępowaniu sądowym lub w innym postępowaniu prowadzonym na podstawie ustawy, zeznaje nieprawdę lub zataja prawdę podlega karze pozbawienia wolności od 6 miesięcy do lat 8”</w:t>
      </w:r>
      <w:r>
        <w:rPr>
          <w:i/>
          <w:sz w:val="22"/>
          <w:szCs w:val="22"/>
        </w:rPr>
        <w:t>)</w:t>
      </w:r>
    </w:p>
    <w:p w14:paraId="39BC9044" w14:textId="77777777" w:rsidR="00E244BE" w:rsidRPr="00E244BE" w:rsidRDefault="00E244BE" w:rsidP="00CB0FD6">
      <w:pPr>
        <w:jc w:val="center"/>
        <w:rPr>
          <w:b/>
          <w:sz w:val="18"/>
          <w:szCs w:val="18"/>
        </w:rPr>
      </w:pPr>
      <w:r w:rsidRPr="00E844F5">
        <w:rPr>
          <w:i/>
          <w:sz w:val="22"/>
          <w:szCs w:val="22"/>
        </w:rPr>
        <w:t xml:space="preserve"> </w:t>
      </w:r>
      <w:r w:rsidRPr="00E844F5">
        <w:rPr>
          <w:sz w:val="22"/>
          <w:szCs w:val="22"/>
        </w:rPr>
        <w:tab/>
      </w:r>
      <w:r w:rsidRPr="00E244BE">
        <w:rPr>
          <w:b/>
          <w:sz w:val="24"/>
          <w:szCs w:val="24"/>
        </w:rPr>
        <w:t>oświadczam, że dane zawarte w niniejszym oświadczeniu są zgodne z prawdą.</w:t>
      </w:r>
    </w:p>
    <w:p w14:paraId="11F75274" w14:textId="77777777" w:rsidR="00430124" w:rsidRPr="00B95763" w:rsidRDefault="00430124"/>
    <w:p w14:paraId="5822E622" w14:textId="77777777" w:rsidR="00430124" w:rsidRDefault="00430124">
      <w:pPr>
        <w:tabs>
          <w:tab w:val="left" w:pos="426"/>
        </w:tabs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95763">
        <w:rPr>
          <w:rFonts w:ascii="Arial" w:hAnsi="Arial"/>
        </w:rPr>
        <w:tab/>
      </w:r>
      <w:r w:rsidR="00F44E03" w:rsidRPr="00B95763">
        <w:rPr>
          <w:rFonts w:ascii="Arial" w:hAnsi="Arial" w:cs="Arial"/>
          <w:b/>
          <w:sz w:val="24"/>
          <w:szCs w:val="24"/>
          <w:u w:val="single"/>
        </w:rPr>
        <w:t>Ja niżej podpisany(</w:t>
      </w:r>
      <w:r w:rsidR="00210C5F" w:rsidRPr="00B95763">
        <w:rPr>
          <w:rFonts w:ascii="Arial" w:hAnsi="Arial" w:cs="Arial"/>
          <w:b/>
          <w:sz w:val="24"/>
          <w:szCs w:val="24"/>
          <w:u w:val="single"/>
        </w:rPr>
        <w:t>a</w:t>
      </w:r>
      <w:r w:rsidR="00F44E03" w:rsidRPr="00B95763">
        <w:rPr>
          <w:rFonts w:ascii="Arial" w:hAnsi="Arial" w:cs="Arial"/>
          <w:b/>
          <w:sz w:val="24"/>
          <w:szCs w:val="24"/>
          <w:u w:val="single"/>
        </w:rPr>
        <w:t>)</w:t>
      </w:r>
      <w:r w:rsidR="00210C5F" w:rsidRPr="00B95763">
        <w:rPr>
          <w:rFonts w:ascii="Arial" w:hAnsi="Arial" w:cs="Arial"/>
          <w:b/>
          <w:sz w:val="24"/>
          <w:szCs w:val="24"/>
          <w:u w:val="single"/>
        </w:rPr>
        <w:t xml:space="preserve"> o</w:t>
      </w:r>
      <w:r w:rsidRPr="00B95763">
        <w:rPr>
          <w:rFonts w:ascii="Arial" w:hAnsi="Arial" w:cs="Arial"/>
          <w:b/>
          <w:sz w:val="24"/>
          <w:szCs w:val="24"/>
          <w:u w:val="single"/>
        </w:rPr>
        <w:t>świadczam,  że :</w:t>
      </w:r>
    </w:p>
    <w:p w14:paraId="4DE396D2" w14:textId="77777777" w:rsidR="00950AB4" w:rsidRPr="00B95763" w:rsidRDefault="00950AB4" w:rsidP="00950AB4">
      <w:pPr>
        <w:numPr>
          <w:ilvl w:val="0"/>
          <w:numId w:val="19"/>
        </w:numPr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B95763">
        <w:rPr>
          <w:rFonts w:ascii="Arial" w:hAnsi="Arial" w:cs="Arial"/>
          <w:b/>
          <w:sz w:val="18"/>
          <w:szCs w:val="18"/>
        </w:rPr>
        <w:t>nie złożyłem(</w:t>
      </w:r>
      <w:proofErr w:type="spellStart"/>
      <w:r w:rsidRPr="00B95763">
        <w:rPr>
          <w:rFonts w:ascii="Arial" w:hAnsi="Arial" w:cs="Arial"/>
          <w:b/>
          <w:sz w:val="18"/>
          <w:szCs w:val="18"/>
        </w:rPr>
        <w:t>am</w:t>
      </w:r>
      <w:proofErr w:type="spellEnd"/>
      <w:r w:rsidRPr="00B95763">
        <w:rPr>
          <w:rFonts w:ascii="Arial" w:hAnsi="Arial" w:cs="Arial"/>
          <w:b/>
          <w:sz w:val="18"/>
          <w:szCs w:val="18"/>
        </w:rPr>
        <w:t>) wniosku do innego starosty</w:t>
      </w:r>
      <w:r w:rsidRPr="00B95763">
        <w:rPr>
          <w:rFonts w:ascii="Arial" w:hAnsi="Arial" w:cs="Arial"/>
          <w:sz w:val="18"/>
          <w:szCs w:val="18"/>
        </w:rPr>
        <w:t xml:space="preserve"> o przyznanie środków na podjęcie działalności gospodarczej lub przyznanie jednorazowo środków na założenie lub przystąpienie do spółdzielni socjalnej,</w:t>
      </w:r>
      <w:r w:rsidRPr="00B95763">
        <w:rPr>
          <w:rFonts w:ascii="Arial" w:hAnsi="Arial" w:cs="Arial"/>
          <w:i/>
          <w:sz w:val="18"/>
          <w:szCs w:val="18"/>
        </w:rPr>
        <w:t xml:space="preserve">   </w:t>
      </w:r>
    </w:p>
    <w:p w14:paraId="2F1DC26B" w14:textId="77777777" w:rsidR="00950AB4" w:rsidRPr="00B95763" w:rsidRDefault="00950AB4" w:rsidP="00950AB4">
      <w:pPr>
        <w:numPr>
          <w:ilvl w:val="0"/>
          <w:numId w:val="19"/>
        </w:numPr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B95763">
        <w:rPr>
          <w:rFonts w:ascii="Arial" w:hAnsi="Arial" w:cs="Arial"/>
          <w:b/>
          <w:sz w:val="18"/>
          <w:szCs w:val="18"/>
        </w:rPr>
        <w:t>jest mi wiadome</w:t>
      </w:r>
      <w:r w:rsidRPr="00B95763">
        <w:rPr>
          <w:rFonts w:ascii="Arial" w:hAnsi="Arial" w:cs="Arial"/>
          <w:sz w:val="18"/>
          <w:szCs w:val="18"/>
        </w:rPr>
        <w:t xml:space="preserve">, że przyznane środki </w:t>
      </w:r>
      <w:r w:rsidRPr="00B95763">
        <w:rPr>
          <w:rFonts w:ascii="Arial" w:hAnsi="Arial" w:cs="Arial"/>
          <w:b/>
          <w:sz w:val="18"/>
          <w:szCs w:val="18"/>
        </w:rPr>
        <w:t xml:space="preserve">stanowią pomoc de </w:t>
      </w:r>
      <w:proofErr w:type="spellStart"/>
      <w:r w:rsidRPr="00B95763">
        <w:rPr>
          <w:rFonts w:ascii="Arial" w:hAnsi="Arial" w:cs="Arial"/>
          <w:b/>
          <w:sz w:val="18"/>
          <w:szCs w:val="18"/>
        </w:rPr>
        <w:t>minimis</w:t>
      </w:r>
      <w:proofErr w:type="spellEnd"/>
      <w:r w:rsidRPr="00B95763">
        <w:rPr>
          <w:rFonts w:ascii="Arial" w:hAnsi="Arial" w:cs="Arial"/>
          <w:sz w:val="18"/>
          <w:szCs w:val="18"/>
        </w:rPr>
        <w:t xml:space="preserve"> w rozumieniu przepisów rozporządzenia Komisji (UE) nr 1407/2013 z dnia 18 grudnia 2013r. w sprawie stosowania art. 107 i 108 Traktatu o funkcjonowaniu Unii Europejskiej do pomocy de </w:t>
      </w:r>
      <w:proofErr w:type="spellStart"/>
      <w:r w:rsidRPr="00B95763">
        <w:rPr>
          <w:rFonts w:ascii="Arial" w:hAnsi="Arial" w:cs="Arial"/>
          <w:sz w:val="18"/>
          <w:szCs w:val="18"/>
        </w:rPr>
        <w:t>minimis</w:t>
      </w:r>
      <w:proofErr w:type="spellEnd"/>
      <w:r w:rsidRPr="00B95763">
        <w:rPr>
          <w:rFonts w:ascii="Arial" w:hAnsi="Arial" w:cs="Arial"/>
          <w:sz w:val="18"/>
          <w:szCs w:val="18"/>
        </w:rPr>
        <w:t xml:space="preserve"> (Dz. Urz. UE L 352 z 24.12.2013),  rozporządzenia Komisji ((UE) nr 1408/2013        z dnia 18 grudnia 2013r. w sprawie stosowania art. 107 i 108 Traktatu o funkcjonowaniu Unii Europejskiej do pomocy de </w:t>
      </w:r>
      <w:proofErr w:type="spellStart"/>
      <w:r w:rsidRPr="00B95763">
        <w:rPr>
          <w:rFonts w:ascii="Arial" w:hAnsi="Arial" w:cs="Arial"/>
          <w:sz w:val="18"/>
          <w:szCs w:val="18"/>
        </w:rPr>
        <w:t>minimis</w:t>
      </w:r>
      <w:proofErr w:type="spellEnd"/>
      <w:r w:rsidRPr="00B95763">
        <w:rPr>
          <w:rFonts w:ascii="Arial" w:hAnsi="Arial" w:cs="Arial"/>
          <w:sz w:val="18"/>
          <w:szCs w:val="18"/>
        </w:rPr>
        <w:t xml:space="preserve"> w sektorze rolnym (Dz. Urz. UE L 352 z 24.12.2013),</w:t>
      </w:r>
    </w:p>
    <w:p w14:paraId="23B84B54" w14:textId="77777777" w:rsidR="00950AB4" w:rsidRPr="00B95763" w:rsidRDefault="00950AB4" w:rsidP="00950AB4">
      <w:pPr>
        <w:numPr>
          <w:ilvl w:val="0"/>
          <w:numId w:val="19"/>
        </w:numPr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B95763">
        <w:rPr>
          <w:rFonts w:ascii="Arial" w:hAnsi="Arial" w:cs="Arial"/>
          <w:b/>
          <w:sz w:val="18"/>
          <w:szCs w:val="18"/>
        </w:rPr>
        <w:t>nie otrzymałem(</w:t>
      </w:r>
      <w:proofErr w:type="spellStart"/>
      <w:r w:rsidRPr="00B95763">
        <w:rPr>
          <w:rFonts w:ascii="Arial" w:hAnsi="Arial" w:cs="Arial"/>
          <w:b/>
          <w:sz w:val="18"/>
          <w:szCs w:val="18"/>
        </w:rPr>
        <w:t>am</w:t>
      </w:r>
      <w:proofErr w:type="spellEnd"/>
      <w:r w:rsidRPr="00B95763">
        <w:rPr>
          <w:rFonts w:ascii="Arial" w:hAnsi="Arial" w:cs="Arial"/>
          <w:b/>
          <w:sz w:val="18"/>
          <w:szCs w:val="18"/>
        </w:rPr>
        <w:t>) dotychczas bezzwrotnych środków Funduszu Pracy</w:t>
      </w:r>
      <w:r w:rsidRPr="00B95763">
        <w:rPr>
          <w:rFonts w:ascii="Arial" w:hAnsi="Arial" w:cs="Arial"/>
          <w:sz w:val="18"/>
          <w:szCs w:val="18"/>
        </w:rPr>
        <w:t xml:space="preserve"> lub innych bezzwrotnych środków publicznych na podjęcie działalności gospodarczej lub rolniczej, założenie lub przystąpienie do spółdzielni socjalnej</w:t>
      </w:r>
      <w:r w:rsidRPr="00B95763">
        <w:rPr>
          <w:rFonts w:ascii="Arial" w:hAnsi="Arial" w:cs="Arial"/>
          <w:i/>
          <w:sz w:val="18"/>
          <w:szCs w:val="18"/>
        </w:rPr>
        <w:t>,</w:t>
      </w:r>
    </w:p>
    <w:p w14:paraId="702EA1CA" w14:textId="77777777" w:rsidR="00E36A6E" w:rsidRDefault="00950AB4" w:rsidP="00E36A6E">
      <w:pPr>
        <w:numPr>
          <w:ilvl w:val="0"/>
          <w:numId w:val="19"/>
        </w:numPr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B95763">
        <w:rPr>
          <w:rFonts w:ascii="Arial" w:hAnsi="Arial" w:cs="Arial"/>
          <w:sz w:val="18"/>
          <w:szCs w:val="18"/>
        </w:rPr>
        <w:t xml:space="preserve">przyznane środki Funduszu Pracy na podjęcie działalności gospodarczej </w:t>
      </w:r>
      <w:r w:rsidRPr="00B95763">
        <w:rPr>
          <w:rFonts w:ascii="Arial" w:hAnsi="Arial" w:cs="Arial"/>
          <w:b/>
          <w:sz w:val="18"/>
          <w:szCs w:val="18"/>
        </w:rPr>
        <w:t>wykorzystam zgodnie  z przeznaczeniem,</w:t>
      </w:r>
    </w:p>
    <w:p w14:paraId="4801BF23" w14:textId="77777777" w:rsidR="00E36A6E" w:rsidRPr="00E36A6E" w:rsidRDefault="00950AB4" w:rsidP="00E36A6E">
      <w:pPr>
        <w:numPr>
          <w:ilvl w:val="0"/>
          <w:numId w:val="19"/>
        </w:numPr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E36A6E">
        <w:rPr>
          <w:rFonts w:ascii="Arial" w:hAnsi="Arial" w:cs="Arial"/>
          <w:b/>
          <w:sz w:val="18"/>
          <w:szCs w:val="18"/>
        </w:rPr>
        <w:t>zobowiązuję się do prowadzenia działa</w:t>
      </w:r>
      <w:r w:rsidR="00E36A6E" w:rsidRPr="00E36A6E">
        <w:rPr>
          <w:rFonts w:ascii="Arial" w:hAnsi="Arial" w:cs="Arial"/>
          <w:b/>
          <w:sz w:val="18"/>
          <w:szCs w:val="18"/>
        </w:rPr>
        <w:t>lności gospodarczej w okresie 13</w:t>
      </w:r>
      <w:r w:rsidRPr="00E36A6E">
        <w:rPr>
          <w:rFonts w:ascii="Arial" w:hAnsi="Arial" w:cs="Arial"/>
          <w:b/>
          <w:sz w:val="18"/>
          <w:szCs w:val="18"/>
        </w:rPr>
        <w:t xml:space="preserve"> miesięcy</w:t>
      </w:r>
      <w:r w:rsidRPr="00E36A6E">
        <w:rPr>
          <w:rFonts w:ascii="Arial" w:hAnsi="Arial" w:cs="Arial"/>
          <w:sz w:val="18"/>
          <w:szCs w:val="18"/>
        </w:rPr>
        <w:t xml:space="preserve"> </w:t>
      </w:r>
      <w:r w:rsidRPr="00E36A6E">
        <w:rPr>
          <w:rFonts w:ascii="Arial" w:hAnsi="Arial" w:cs="Arial"/>
          <w:b/>
          <w:sz w:val="18"/>
          <w:szCs w:val="18"/>
        </w:rPr>
        <w:t>od dnia jej rozpoczęcia</w:t>
      </w:r>
      <w:r w:rsidRPr="00E36A6E">
        <w:rPr>
          <w:rFonts w:ascii="Arial" w:hAnsi="Arial" w:cs="Arial"/>
          <w:sz w:val="18"/>
          <w:szCs w:val="18"/>
        </w:rPr>
        <w:t xml:space="preserve"> oraz niezawieszania jej przez okres dłuższy niż 6 miesięcy, </w:t>
      </w:r>
      <w:r w:rsidR="00E36A6E" w:rsidRPr="00E36A6E">
        <w:rPr>
          <w:rFonts w:ascii="Arial" w:hAnsi="Arial" w:cs="Arial"/>
          <w:sz w:val="18"/>
          <w:szCs w:val="18"/>
        </w:rPr>
        <w:t xml:space="preserve">z wyjątkiem sytuacji o której mowa w §8 ust. 5 Rozporządzenia Ministra Rodziny, Pracy i Polityki Społecznej z dnia 14 lipca 2017r.  w sprawie dokonywania z Funduszu Pracy refundacji kosztów wyposażenia lub doposażenia stanowiska pracy oraz przyznawania środków na podjęcie działalności gospodarczej  (Dz.U. z 2017r. poz. 1380 z </w:t>
      </w:r>
      <w:proofErr w:type="spellStart"/>
      <w:r w:rsidR="00E36A6E" w:rsidRPr="00E36A6E">
        <w:rPr>
          <w:rFonts w:ascii="Arial" w:hAnsi="Arial" w:cs="Arial"/>
          <w:sz w:val="18"/>
          <w:szCs w:val="18"/>
        </w:rPr>
        <w:t>późn</w:t>
      </w:r>
      <w:proofErr w:type="spellEnd"/>
      <w:r w:rsidR="00E36A6E" w:rsidRPr="00E36A6E">
        <w:rPr>
          <w:rFonts w:ascii="Arial" w:hAnsi="Arial" w:cs="Arial"/>
          <w:sz w:val="18"/>
          <w:szCs w:val="18"/>
        </w:rPr>
        <w:t>. zm.),</w:t>
      </w:r>
    </w:p>
    <w:p w14:paraId="060E8C31" w14:textId="77777777" w:rsidR="00950AB4" w:rsidRPr="00E36A6E" w:rsidRDefault="00950AB4" w:rsidP="00950AB4">
      <w:pPr>
        <w:numPr>
          <w:ilvl w:val="0"/>
          <w:numId w:val="19"/>
        </w:numPr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E36A6E">
        <w:rPr>
          <w:rFonts w:ascii="Arial" w:hAnsi="Arial" w:cs="Arial"/>
          <w:b/>
          <w:sz w:val="18"/>
          <w:szCs w:val="18"/>
        </w:rPr>
        <w:t>w okresie 2 lat</w:t>
      </w:r>
      <w:r w:rsidRPr="00E36A6E">
        <w:rPr>
          <w:rFonts w:ascii="Arial" w:hAnsi="Arial" w:cs="Arial"/>
          <w:sz w:val="18"/>
          <w:szCs w:val="18"/>
        </w:rPr>
        <w:t xml:space="preserve"> przed dniem złożenia wniosku </w:t>
      </w:r>
      <w:r w:rsidRPr="00E36A6E">
        <w:rPr>
          <w:rFonts w:ascii="Arial" w:hAnsi="Arial" w:cs="Arial"/>
          <w:b/>
          <w:sz w:val="18"/>
          <w:szCs w:val="18"/>
        </w:rPr>
        <w:t>nie byłem  karany</w:t>
      </w:r>
      <w:r w:rsidRPr="00E36A6E">
        <w:rPr>
          <w:rFonts w:ascii="Arial" w:hAnsi="Arial" w:cs="Arial"/>
          <w:sz w:val="18"/>
          <w:szCs w:val="18"/>
        </w:rPr>
        <w:t xml:space="preserve"> za przestępstwa przeciwko obrotowi gospodarczemu, w rozumieniu ustawy z dnia 06 czerwca 1997r. – Kodeks karny lub ustawy z dnia 28 października 2002r.                        o odpowiedzialności podmiotów zbiorowych za czyny zabronione po groźbą kary,</w:t>
      </w:r>
    </w:p>
    <w:p w14:paraId="7724EB8B" w14:textId="77777777" w:rsidR="00950AB4" w:rsidRPr="00B95763" w:rsidRDefault="00950AB4" w:rsidP="00950AB4">
      <w:pPr>
        <w:numPr>
          <w:ilvl w:val="0"/>
          <w:numId w:val="19"/>
        </w:numPr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B95763">
        <w:rPr>
          <w:rFonts w:ascii="Arial" w:hAnsi="Arial" w:cs="Arial"/>
          <w:b/>
          <w:sz w:val="18"/>
          <w:szCs w:val="18"/>
        </w:rPr>
        <w:t xml:space="preserve">spełniam warunki określone w Rozporządzeniu Ministra Pracy </w:t>
      </w:r>
      <w:r>
        <w:rPr>
          <w:rFonts w:ascii="Arial" w:hAnsi="Arial" w:cs="Arial"/>
          <w:b/>
          <w:sz w:val="18"/>
          <w:szCs w:val="18"/>
        </w:rPr>
        <w:t>i Polityki Społecznej  z dnia 14</w:t>
      </w:r>
      <w:r w:rsidRPr="00B95763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lipca 2017</w:t>
      </w:r>
      <w:r w:rsidRPr="00B95763">
        <w:rPr>
          <w:rFonts w:ascii="Arial" w:hAnsi="Arial" w:cs="Arial"/>
          <w:b/>
          <w:sz w:val="18"/>
          <w:szCs w:val="18"/>
        </w:rPr>
        <w:t>r</w:t>
      </w:r>
      <w:r w:rsidRPr="00B95763">
        <w:rPr>
          <w:rFonts w:ascii="Arial" w:hAnsi="Arial" w:cs="Arial"/>
          <w:sz w:val="18"/>
          <w:szCs w:val="18"/>
        </w:rPr>
        <w:t>.    w</w:t>
      </w:r>
      <w:r>
        <w:rPr>
          <w:rFonts w:ascii="Arial" w:hAnsi="Arial" w:cs="Arial"/>
          <w:sz w:val="18"/>
          <w:szCs w:val="18"/>
        </w:rPr>
        <w:t> </w:t>
      </w:r>
      <w:r w:rsidRPr="00B95763">
        <w:rPr>
          <w:rFonts w:ascii="Arial" w:hAnsi="Arial" w:cs="Arial"/>
          <w:sz w:val="18"/>
          <w:szCs w:val="18"/>
        </w:rPr>
        <w:t>sprawie dokonywania z Funduszu Pracy refundacji kosztów wyposażenia lub doposażenia stanowiska pracy oraz przyznawania środków na podjęcie działalności gospodarczej,</w:t>
      </w:r>
    </w:p>
    <w:p w14:paraId="5E6D3917" w14:textId="77777777" w:rsidR="00950AB4" w:rsidRPr="00B95763" w:rsidRDefault="00950AB4" w:rsidP="00950AB4">
      <w:pPr>
        <w:numPr>
          <w:ilvl w:val="0"/>
          <w:numId w:val="19"/>
        </w:numPr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B95763">
        <w:rPr>
          <w:rFonts w:ascii="Arial" w:hAnsi="Arial" w:cs="Arial"/>
          <w:b/>
          <w:sz w:val="18"/>
          <w:szCs w:val="18"/>
        </w:rPr>
        <w:t>w okresie 12 miesięcy</w:t>
      </w:r>
      <w:r w:rsidRPr="00B95763">
        <w:rPr>
          <w:rFonts w:ascii="Arial" w:hAnsi="Arial" w:cs="Arial"/>
          <w:sz w:val="18"/>
          <w:szCs w:val="18"/>
        </w:rPr>
        <w:t xml:space="preserve"> poprzedzających złożenie wniosku:</w:t>
      </w:r>
    </w:p>
    <w:p w14:paraId="1F342277" w14:textId="77777777" w:rsidR="00950AB4" w:rsidRPr="00B95763" w:rsidRDefault="00950AB4" w:rsidP="00950AB4">
      <w:pPr>
        <w:pStyle w:val="Tekstpodstawowy2"/>
        <w:numPr>
          <w:ilvl w:val="0"/>
          <w:numId w:val="14"/>
        </w:numPr>
        <w:suppressAutoHyphens w:val="0"/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B95763">
        <w:rPr>
          <w:rFonts w:ascii="Arial" w:hAnsi="Arial" w:cs="Arial"/>
          <w:b/>
          <w:sz w:val="18"/>
          <w:szCs w:val="18"/>
        </w:rPr>
        <w:t>nie odmówiłem(</w:t>
      </w:r>
      <w:proofErr w:type="spellStart"/>
      <w:r w:rsidRPr="00B95763">
        <w:rPr>
          <w:rFonts w:ascii="Arial" w:hAnsi="Arial" w:cs="Arial"/>
          <w:b/>
          <w:sz w:val="18"/>
          <w:szCs w:val="18"/>
        </w:rPr>
        <w:t>am</w:t>
      </w:r>
      <w:proofErr w:type="spellEnd"/>
      <w:r w:rsidRPr="00B95763">
        <w:rPr>
          <w:rFonts w:ascii="Arial" w:hAnsi="Arial" w:cs="Arial"/>
          <w:b/>
          <w:sz w:val="18"/>
          <w:szCs w:val="18"/>
        </w:rPr>
        <w:t>),</w:t>
      </w:r>
      <w:r w:rsidRPr="00B95763">
        <w:rPr>
          <w:rFonts w:ascii="Arial" w:hAnsi="Arial" w:cs="Arial"/>
          <w:sz w:val="18"/>
          <w:szCs w:val="18"/>
        </w:rPr>
        <w:t xml:space="preserve"> bez uzasadnionej przyczyny, przyjęcia propozycji odpowiedniej pracy lub innej formy pomocy określonej  w ustawie z dnia  20 kwietnia 2004 roku o </w:t>
      </w:r>
      <w:r w:rsidRPr="00B95763">
        <w:rPr>
          <w:rFonts w:ascii="Arial" w:hAnsi="Arial" w:cs="Arial"/>
          <w:i/>
          <w:sz w:val="18"/>
          <w:szCs w:val="18"/>
        </w:rPr>
        <w:t>promocji zatrudnienia i instytucjach rynku pracy</w:t>
      </w:r>
      <w:r w:rsidRPr="00B95763">
        <w:rPr>
          <w:rFonts w:ascii="Arial" w:hAnsi="Arial" w:cs="Arial"/>
          <w:sz w:val="18"/>
          <w:szCs w:val="18"/>
        </w:rPr>
        <w:t xml:space="preserve"> oraz udziału w działaniach w ramach Programu Aktywizacja i Integracja, o którym mowa  w art. 62a ww. ustawy,</w:t>
      </w:r>
    </w:p>
    <w:p w14:paraId="2E1AF36B" w14:textId="77777777" w:rsidR="00950AB4" w:rsidRPr="00B95763" w:rsidRDefault="00950AB4" w:rsidP="00950AB4">
      <w:pPr>
        <w:pStyle w:val="Tekstpodstawowy2"/>
        <w:numPr>
          <w:ilvl w:val="0"/>
          <w:numId w:val="14"/>
        </w:numPr>
        <w:suppressAutoHyphens w:val="0"/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B95763">
        <w:rPr>
          <w:rFonts w:ascii="Arial" w:hAnsi="Arial" w:cs="Arial"/>
          <w:sz w:val="18"/>
          <w:szCs w:val="18"/>
        </w:rPr>
        <w:t xml:space="preserve">z własnej winy </w:t>
      </w:r>
      <w:r w:rsidRPr="00B95763">
        <w:rPr>
          <w:rFonts w:ascii="Arial" w:hAnsi="Arial" w:cs="Arial"/>
          <w:b/>
          <w:sz w:val="18"/>
          <w:szCs w:val="18"/>
        </w:rPr>
        <w:t>nie przerwałem(</w:t>
      </w:r>
      <w:proofErr w:type="spellStart"/>
      <w:r w:rsidRPr="00B95763">
        <w:rPr>
          <w:rFonts w:ascii="Arial" w:hAnsi="Arial" w:cs="Arial"/>
          <w:b/>
          <w:sz w:val="18"/>
          <w:szCs w:val="18"/>
        </w:rPr>
        <w:t>am</w:t>
      </w:r>
      <w:proofErr w:type="spellEnd"/>
      <w:r w:rsidRPr="00B95763">
        <w:rPr>
          <w:rFonts w:ascii="Arial" w:hAnsi="Arial" w:cs="Arial"/>
          <w:b/>
          <w:sz w:val="18"/>
          <w:szCs w:val="18"/>
        </w:rPr>
        <w:t>)</w:t>
      </w:r>
      <w:r w:rsidRPr="00B95763">
        <w:rPr>
          <w:rFonts w:ascii="Arial" w:hAnsi="Arial" w:cs="Arial"/>
          <w:sz w:val="18"/>
          <w:szCs w:val="18"/>
        </w:rPr>
        <w:t xml:space="preserve"> szkolenia, stażu, realizacji indywidualnego planu działania, udziału             w działaniach w ramach Programu Aktywizacja i Integracja, o których mowa w art. 62a ww. ustawy, wykonywania prac społecznie użytecznych lub innej formy pomocy określonej w ustawie,</w:t>
      </w:r>
    </w:p>
    <w:p w14:paraId="5AF90E96" w14:textId="77777777" w:rsidR="00D450A4" w:rsidRPr="00D450A4" w:rsidRDefault="00950AB4" w:rsidP="00D450A4">
      <w:pPr>
        <w:pStyle w:val="Tekstpodstawowy2"/>
        <w:numPr>
          <w:ilvl w:val="0"/>
          <w:numId w:val="14"/>
        </w:numPr>
        <w:suppressAutoHyphens w:val="0"/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B95763">
        <w:rPr>
          <w:rFonts w:ascii="Arial" w:hAnsi="Arial" w:cs="Arial"/>
          <w:sz w:val="18"/>
          <w:szCs w:val="18"/>
        </w:rPr>
        <w:t xml:space="preserve">po </w:t>
      </w:r>
      <w:r w:rsidRPr="00B95763">
        <w:rPr>
          <w:rFonts w:ascii="Arial" w:hAnsi="Arial" w:cs="Arial"/>
          <w:b/>
          <w:sz w:val="18"/>
          <w:szCs w:val="18"/>
        </w:rPr>
        <w:t>skierowaniu podjąłem(</w:t>
      </w:r>
      <w:proofErr w:type="spellStart"/>
      <w:r w:rsidRPr="00B95763">
        <w:rPr>
          <w:rFonts w:ascii="Arial" w:hAnsi="Arial" w:cs="Arial"/>
          <w:b/>
          <w:sz w:val="18"/>
          <w:szCs w:val="18"/>
        </w:rPr>
        <w:t>ęłam</w:t>
      </w:r>
      <w:proofErr w:type="spellEnd"/>
      <w:r w:rsidRPr="00B95763">
        <w:rPr>
          <w:rFonts w:ascii="Arial" w:hAnsi="Arial" w:cs="Arial"/>
          <w:sz w:val="18"/>
          <w:szCs w:val="18"/>
        </w:rPr>
        <w:t>) szkolenie, przygotowanie zawodowe dorosłych, staż, prace społecznie użyteczne lub inną formę pomocy określoną w ustawie.</w:t>
      </w:r>
    </w:p>
    <w:p w14:paraId="1FB16B9B" w14:textId="77777777" w:rsidR="00D450A4" w:rsidRDefault="00D450A4" w:rsidP="00D450A4">
      <w:pPr>
        <w:pStyle w:val="Tekstpodstawowy2"/>
        <w:numPr>
          <w:ilvl w:val="0"/>
          <w:numId w:val="19"/>
        </w:numPr>
        <w:suppressAutoHyphens w:val="0"/>
        <w:spacing w:after="0" w:line="276" w:lineRule="auto"/>
        <w:ind w:left="426" w:hanging="284"/>
        <w:jc w:val="both"/>
        <w:rPr>
          <w:rFonts w:ascii="Arial" w:hAnsi="Arial" w:cs="Arial"/>
          <w:sz w:val="18"/>
          <w:szCs w:val="18"/>
        </w:rPr>
      </w:pPr>
      <w:r w:rsidRPr="00D450A4">
        <w:rPr>
          <w:rFonts w:ascii="Arial" w:hAnsi="Arial" w:cs="Arial"/>
          <w:b/>
          <w:sz w:val="18"/>
          <w:szCs w:val="18"/>
        </w:rPr>
        <w:t>nie został</w:t>
      </w:r>
      <w:r w:rsidRPr="00D450A4">
        <w:rPr>
          <w:rFonts w:ascii="Arial" w:hAnsi="Arial" w:cs="Arial"/>
          <w:sz w:val="18"/>
          <w:szCs w:val="18"/>
        </w:rPr>
        <w:t xml:space="preserve"> wobec mnie orzeczony zakaz dostępu do środków, o których mowa w art. 5 ust. 3 pkt 1 i 4 ustawy z dnia 27 sierpnia 2009 r. o finansach publicznych (Dz. U. z </w:t>
      </w:r>
      <w:r w:rsidR="00755BFE">
        <w:rPr>
          <w:rFonts w:ascii="Arial" w:hAnsi="Arial" w:cs="Arial"/>
          <w:sz w:val="18"/>
          <w:szCs w:val="18"/>
        </w:rPr>
        <w:t>2022</w:t>
      </w:r>
      <w:r w:rsidRPr="00D450A4">
        <w:rPr>
          <w:rFonts w:ascii="Arial" w:hAnsi="Arial" w:cs="Arial"/>
          <w:sz w:val="18"/>
          <w:szCs w:val="18"/>
        </w:rPr>
        <w:t xml:space="preserve"> r. poz. </w:t>
      </w:r>
      <w:r w:rsidR="00755BFE">
        <w:rPr>
          <w:rFonts w:ascii="Arial" w:hAnsi="Arial" w:cs="Arial"/>
          <w:sz w:val="18"/>
          <w:szCs w:val="18"/>
        </w:rPr>
        <w:t>1634</w:t>
      </w:r>
      <w:r w:rsidRPr="00D450A4">
        <w:rPr>
          <w:rFonts w:ascii="Arial" w:hAnsi="Arial" w:cs="Arial"/>
          <w:sz w:val="18"/>
          <w:szCs w:val="18"/>
        </w:rPr>
        <w:t xml:space="preserve">, z </w:t>
      </w:r>
      <w:proofErr w:type="spellStart"/>
      <w:r w:rsidRPr="00D450A4">
        <w:rPr>
          <w:rFonts w:ascii="Arial" w:hAnsi="Arial" w:cs="Arial"/>
          <w:sz w:val="18"/>
          <w:szCs w:val="18"/>
        </w:rPr>
        <w:t>późn</w:t>
      </w:r>
      <w:proofErr w:type="spellEnd"/>
      <w:r w:rsidRPr="00D450A4">
        <w:rPr>
          <w:rFonts w:ascii="Arial" w:hAnsi="Arial" w:cs="Arial"/>
          <w:sz w:val="18"/>
          <w:szCs w:val="18"/>
        </w:rPr>
        <w:t>. zm.)</w:t>
      </w:r>
      <w:r>
        <w:rPr>
          <w:rFonts w:ascii="Arial" w:hAnsi="Arial" w:cs="Arial"/>
          <w:sz w:val="18"/>
          <w:szCs w:val="18"/>
        </w:rPr>
        <w:t>,</w:t>
      </w:r>
    </w:p>
    <w:p w14:paraId="7479EE59" w14:textId="1B8E34DD" w:rsidR="009C6249" w:rsidRPr="00E113D4" w:rsidRDefault="00E21619" w:rsidP="009C6249">
      <w:pPr>
        <w:pStyle w:val="Akapitzlist"/>
        <w:numPr>
          <w:ilvl w:val="0"/>
          <w:numId w:val="19"/>
        </w:numPr>
        <w:ind w:left="426" w:hanging="284"/>
        <w:rPr>
          <w:rFonts w:ascii="Arial" w:hAnsi="Arial" w:cs="Arial"/>
          <w:color w:val="000000" w:themeColor="text1"/>
          <w:sz w:val="18"/>
          <w:szCs w:val="18"/>
          <w:lang w:eastAsia="ar-SA"/>
        </w:rPr>
      </w:pPr>
      <w:r w:rsidRPr="00E113D4">
        <w:rPr>
          <w:rFonts w:ascii="Arial" w:hAnsi="Arial" w:cs="Arial"/>
          <w:b/>
          <w:color w:val="000000" w:themeColor="text1"/>
          <w:sz w:val="18"/>
          <w:szCs w:val="18"/>
        </w:rPr>
        <w:t>nie zostałem(</w:t>
      </w:r>
      <w:proofErr w:type="spellStart"/>
      <w:r w:rsidRPr="00E113D4">
        <w:rPr>
          <w:rFonts w:ascii="Arial" w:hAnsi="Arial" w:cs="Arial"/>
          <w:b/>
          <w:color w:val="000000" w:themeColor="text1"/>
          <w:sz w:val="18"/>
          <w:szCs w:val="18"/>
        </w:rPr>
        <w:t>am</w:t>
      </w:r>
      <w:proofErr w:type="spellEnd"/>
      <w:r w:rsidRPr="00E113D4">
        <w:rPr>
          <w:rFonts w:ascii="Arial" w:hAnsi="Arial" w:cs="Arial"/>
          <w:b/>
          <w:color w:val="000000" w:themeColor="text1"/>
          <w:sz w:val="18"/>
          <w:szCs w:val="18"/>
        </w:rPr>
        <w:t>)</w:t>
      </w:r>
      <w:r w:rsidRPr="00E113D4">
        <w:rPr>
          <w:rFonts w:ascii="Arial" w:hAnsi="Arial" w:cs="Arial"/>
          <w:color w:val="000000" w:themeColor="text1"/>
          <w:sz w:val="18"/>
          <w:szCs w:val="18"/>
        </w:rPr>
        <w:t xml:space="preserve"> objęty(a) decyzją </w:t>
      </w:r>
      <w:r w:rsidR="00DE5656" w:rsidRPr="00E113D4">
        <w:rPr>
          <w:rFonts w:ascii="Arial" w:hAnsi="Arial" w:cs="Arial"/>
          <w:color w:val="000000" w:themeColor="text1"/>
          <w:sz w:val="18"/>
          <w:szCs w:val="18"/>
        </w:rPr>
        <w:t>M</w:t>
      </w:r>
      <w:r w:rsidRPr="00E113D4">
        <w:rPr>
          <w:rFonts w:ascii="Arial" w:hAnsi="Arial" w:cs="Arial"/>
          <w:color w:val="000000" w:themeColor="text1"/>
          <w:sz w:val="18"/>
          <w:szCs w:val="18"/>
        </w:rPr>
        <w:t>inistra S</w:t>
      </w:r>
      <w:r w:rsidR="00DE5656" w:rsidRPr="00E113D4">
        <w:rPr>
          <w:rFonts w:ascii="Arial" w:hAnsi="Arial" w:cs="Arial"/>
          <w:color w:val="000000" w:themeColor="text1"/>
          <w:sz w:val="18"/>
          <w:szCs w:val="18"/>
        </w:rPr>
        <w:t xml:space="preserve">praw </w:t>
      </w:r>
      <w:r w:rsidRPr="00E113D4">
        <w:rPr>
          <w:rFonts w:ascii="Arial" w:hAnsi="Arial" w:cs="Arial"/>
          <w:color w:val="000000" w:themeColor="text1"/>
          <w:sz w:val="18"/>
          <w:szCs w:val="18"/>
        </w:rPr>
        <w:t>W</w:t>
      </w:r>
      <w:r w:rsidR="00DE5656" w:rsidRPr="00E113D4">
        <w:rPr>
          <w:rFonts w:ascii="Arial" w:hAnsi="Arial" w:cs="Arial"/>
          <w:color w:val="000000" w:themeColor="text1"/>
          <w:sz w:val="18"/>
          <w:szCs w:val="18"/>
        </w:rPr>
        <w:t xml:space="preserve">ewnętrznych </w:t>
      </w:r>
      <w:r w:rsidRPr="00E113D4">
        <w:rPr>
          <w:rFonts w:ascii="Arial" w:hAnsi="Arial" w:cs="Arial"/>
          <w:color w:val="000000" w:themeColor="text1"/>
          <w:sz w:val="18"/>
          <w:szCs w:val="18"/>
        </w:rPr>
        <w:t>i</w:t>
      </w:r>
      <w:r w:rsidR="00DE5656" w:rsidRPr="00E113D4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E113D4">
        <w:rPr>
          <w:rFonts w:ascii="Arial" w:hAnsi="Arial" w:cs="Arial"/>
          <w:color w:val="000000" w:themeColor="text1"/>
          <w:sz w:val="18"/>
          <w:szCs w:val="18"/>
        </w:rPr>
        <w:t>A</w:t>
      </w:r>
      <w:r w:rsidR="00DE5656" w:rsidRPr="00E113D4">
        <w:rPr>
          <w:rFonts w:ascii="Arial" w:hAnsi="Arial" w:cs="Arial"/>
          <w:color w:val="000000" w:themeColor="text1"/>
          <w:sz w:val="18"/>
          <w:szCs w:val="18"/>
        </w:rPr>
        <w:t>dministracji</w:t>
      </w:r>
      <w:r w:rsidRPr="00E113D4">
        <w:rPr>
          <w:rFonts w:ascii="Arial" w:hAnsi="Arial" w:cs="Arial"/>
          <w:color w:val="000000" w:themeColor="text1"/>
          <w:sz w:val="18"/>
          <w:szCs w:val="18"/>
        </w:rPr>
        <w:t xml:space="preserve"> w sprawie wpisu na listę osób i podmiotów, wobec których stosowane są środki, o których mowa w </w:t>
      </w:r>
      <w:r w:rsidR="009C6249" w:rsidRPr="00E113D4">
        <w:rPr>
          <w:rFonts w:ascii="Arial" w:hAnsi="Arial" w:cs="Arial"/>
          <w:color w:val="000000" w:themeColor="text1"/>
          <w:sz w:val="18"/>
          <w:szCs w:val="18"/>
          <w:lang w:eastAsia="ar-SA"/>
        </w:rPr>
        <w:t xml:space="preserve">ustawie z dnia 13 kwietnia 2022 r. o szczególnych rozwiązaniach w zakresie przeciwdziałania wspieraniu agresji na Ukrainę oraz służących ochronie bezpieczeństwa narodowego (Dz. U. </w:t>
      </w:r>
      <w:r w:rsidR="00DE5656" w:rsidRPr="00E113D4">
        <w:rPr>
          <w:rFonts w:ascii="Arial" w:hAnsi="Arial" w:cs="Arial"/>
          <w:color w:val="000000" w:themeColor="text1"/>
          <w:sz w:val="18"/>
          <w:szCs w:val="18"/>
          <w:lang w:eastAsia="ar-SA"/>
        </w:rPr>
        <w:t xml:space="preserve">z </w:t>
      </w:r>
      <w:r w:rsidR="009C6249" w:rsidRPr="00E113D4">
        <w:rPr>
          <w:rFonts w:ascii="Arial" w:hAnsi="Arial" w:cs="Arial"/>
          <w:color w:val="000000" w:themeColor="text1"/>
          <w:sz w:val="18"/>
          <w:szCs w:val="18"/>
          <w:lang w:eastAsia="ar-SA"/>
        </w:rPr>
        <w:t>202</w:t>
      </w:r>
      <w:r w:rsidR="00C67509" w:rsidRPr="00E113D4">
        <w:rPr>
          <w:rFonts w:ascii="Arial" w:hAnsi="Arial" w:cs="Arial"/>
          <w:color w:val="000000" w:themeColor="text1"/>
          <w:sz w:val="18"/>
          <w:szCs w:val="18"/>
          <w:lang w:eastAsia="ar-SA"/>
        </w:rPr>
        <w:t>3</w:t>
      </w:r>
      <w:r w:rsidR="009C6249" w:rsidRPr="00E113D4">
        <w:rPr>
          <w:rFonts w:ascii="Arial" w:hAnsi="Arial" w:cs="Arial"/>
          <w:color w:val="000000" w:themeColor="text1"/>
          <w:sz w:val="18"/>
          <w:szCs w:val="18"/>
          <w:lang w:eastAsia="ar-SA"/>
        </w:rPr>
        <w:t xml:space="preserve"> </w:t>
      </w:r>
      <w:r w:rsidR="00DE5656" w:rsidRPr="00E113D4">
        <w:rPr>
          <w:rFonts w:ascii="Arial" w:hAnsi="Arial" w:cs="Arial"/>
          <w:color w:val="000000" w:themeColor="text1"/>
          <w:sz w:val="18"/>
          <w:szCs w:val="18"/>
          <w:lang w:eastAsia="ar-SA"/>
        </w:rPr>
        <w:t xml:space="preserve">r. </w:t>
      </w:r>
      <w:r w:rsidR="009C6249" w:rsidRPr="00E113D4">
        <w:rPr>
          <w:rFonts w:ascii="Arial" w:hAnsi="Arial" w:cs="Arial"/>
          <w:color w:val="000000" w:themeColor="text1"/>
          <w:sz w:val="18"/>
          <w:szCs w:val="18"/>
          <w:lang w:eastAsia="ar-SA"/>
        </w:rPr>
        <w:t xml:space="preserve">poz. </w:t>
      </w:r>
      <w:r w:rsidR="00C67509" w:rsidRPr="00E113D4">
        <w:rPr>
          <w:rFonts w:ascii="Arial" w:hAnsi="Arial" w:cs="Arial"/>
          <w:color w:val="000000" w:themeColor="text1"/>
          <w:sz w:val="18"/>
          <w:szCs w:val="18"/>
          <w:lang w:eastAsia="ar-SA"/>
        </w:rPr>
        <w:t>129</w:t>
      </w:r>
      <w:r w:rsidR="009C6249" w:rsidRPr="00E113D4">
        <w:rPr>
          <w:rFonts w:ascii="Arial" w:hAnsi="Arial" w:cs="Arial"/>
          <w:color w:val="000000" w:themeColor="text1"/>
          <w:sz w:val="18"/>
          <w:szCs w:val="18"/>
          <w:lang w:eastAsia="ar-SA"/>
        </w:rPr>
        <w:t>).</w:t>
      </w:r>
    </w:p>
    <w:p w14:paraId="04B9D2C2" w14:textId="77777777" w:rsidR="00430124" w:rsidRDefault="00430124"/>
    <w:p w14:paraId="67D70ADB" w14:textId="77777777" w:rsidR="009C6249" w:rsidRDefault="009C6249"/>
    <w:p w14:paraId="3FC85E1B" w14:textId="77777777" w:rsidR="009C6249" w:rsidRPr="00B95763" w:rsidRDefault="009C6249"/>
    <w:p w14:paraId="04CF16E4" w14:textId="77777777" w:rsidR="00430124" w:rsidRPr="00B95763" w:rsidRDefault="00430124" w:rsidP="009C6249">
      <w:pPr>
        <w:ind w:firstLine="360"/>
      </w:pPr>
      <w:r w:rsidRPr="00B95763">
        <w:t xml:space="preserve"> Data ..............................................                                                           .........................................................            </w:t>
      </w:r>
    </w:p>
    <w:p w14:paraId="150ACC93" w14:textId="336B212D" w:rsidR="00CB0FD6" w:rsidRPr="00E113D4" w:rsidRDefault="00430124" w:rsidP="00E113D4">
      <w:r w:rsidRPr="00B95763">
        <w:t xml:space="preserve">                                                                                                                               </w:t>
      </w:r>
      <w:r w:rsidRPr="00B95763">
        <w:rPr>
          <w:sz w:val="16"/>
        </w:rPr>
        <w:t>/czytelny  podpis  Wnioskodawcy /</w:t>
      </w:r>
      <w:r w:rsidR="00E113D4">
        <w:t xml:space="preserve">    </w:t>
      </w:r>
    </w:p>
    <w:p w14:paraId="5A56D9B9" w14:textId="77777777" w:rsidR="00950AB4" w:rsidRDefault="00950AB4" w:rsidP="003D0BE7">
      <w:pPr>
        <w:tabs>
          <w:tab w:val="left" w:pos="284"/>
        </w:tabs>
        <w:ind w:left="284" w:hanging="284"/>
        <w:jc w:val="right"/>
        <w:rPr>
          <w:rFonts w:ascii="Arial" w:hAnsi="Arial"/>
          <w:i/>
        </w:rPr>
      </w:pPr>
    </w:p>
    <w:p w14:paraId="50EB827F" w14:textId="77777777" w:rsidR="00E244BE" w:rsidRPr="00B95763" w:rsidRDefault="00E244BE" w:rsidP="00E244BE">
      <w:pPr>
        <w:tabs>
          <w:tab w:val="left" w:pos="284"/>
        </w:tabs>
        <w:ind w:left="284" w:hanging="284"/>
        <w:jc w:val="right"/>
        <w:rPr>
          <w:rFonts w:ascii="Arial" w:hAnsi="Arial"/>
          <w:i/>
        </w:rPr>
      </w:pPr>
      <w:r w:rsidRPr="00B95763">
        <w:rPr>
          <w:rFonts w:ascii="Arial" w:hAnsi="Arial"/>
          <w:i/>
        </w:rPr>
        <w:t>Załącznik nr 1</w:t>
      </w:r>
      <w:r>
        <w:rPr>
          <w:rFonts w:ascii="Arial" w:hAnsi="Arial"/>
          <w:i/>
        </w:rPr>
        <w:t>a</w:t>
      </w:r>
      <w:r w:rsidRPr="00B95763">
        <w:rPr>
          <w:rFonts w:ascii="Arial" w:hAnsi="Arial"/>
          <w:i/>
        </w:rPr>
        <w:t xml:space="preserve"> do wniosku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</w:tblGrid>
      <w:tr w:rsidR="00E244BE" w:rsidRPr="00B95763" w14:paraId="16861DB4" w14:textId="77777777" w:rsidTr="00E36A6E">
        <w:trPr>
          <w:trHeight w:val="510"/>
        </w:trPr>
        <w:tc>
          <w:tcPr>
            <w:tcW w:w="3544" w:type="dxa"/>
            <w:tcBorders>
              <w:bottom w:val="single" w:sz="4" w:space="0" w:color="000000"/>
            </w:tcBorders>
            <w:vAlign w:val="bottom"/>
          </w:tcPr>
          <w:p w14:paraId="75FA1860" w14:textId="77777777" w:rsidR="00E244BE" w:rsidRPr="00B95763" w:rsidRDefault="00E244BE" w:rsidP="00E36A6E">
            <w:pPr>
              <w:tabs>
                <w:tab w:val="left" w:pos="284"/>
              </w:tabs>
              <w:snapToGrid w:val="0"/>
              <w:rPr>
                <w:rFonts w:ascii="Arial" w:hAnsi="Arial"/>
                <w:b/>
              </w:rPr>
            </w:pPr>
          </w:p>
        </w:tc>
      </w:tr>
      <w:tr w:rsidR="00E244BE" w:rsidRPr="00B95763" w14:paraId="32AFCD7E" w14:textId="77777777" w:rsidTr="00E36A6E">
        <w:trPr>
          <w:trHeight w:val="510"/>
        </w:trPr>
        <w:tc>
          <w:tcPr>
            <w:tcW w:w="3544" w:type="dxa"/>
            <w:tcBorders>
              <w:bottom w:val="single" w:sz="4" w:space="0" w:color="000000"/>
            </w:tcBorders>
            <w:vAlign w:val="bottom"/>
          </w:tcPr>
          <w:p w14:paraId="322E3B90" w14:textId="77777777" w:rsidR="00E244BE" w:rsidRPr="00B95763" w:rsidRDefault="00E244BE" w:rsidP="00E36A6E">
            <w:pPr>
              <w:pStyle w:val="Tekstpodstawowywcity31"/>
              <w:tabs>
                <w:tab w:val="clear" w:pos="1134"/>
              </w:tabs>
              <w:snapToGrid w:val="0"/>
              <w:ind w:left="0" w:firstLine="0"/>
              <w:rPr>
                <w:b/>
              </w:rPr>
            </w:pPr>
          </w:p>
        </w:tc>
      </w:tr>
      <w:tr w:rsidR="00E244BE" w:rsidRPr="00B95763" w14:paraId="33CB8859" w14:textId="77777777" w:rsidTr="00E36A6E">
        <w:trPr>
          <w:trHeight w:val="510"/>
        </w:trPr>
        <w:tc>
          <w:tcPr>
            <w:tcW w:w="3544" w:type="dxa"/>
            <w:tcBorders>
              <w:bottom w:val="single" w:sz="4" w:space="0" w:color="000000"/>
            </w:tcBorders>
            <w:vAlign w:val="bottom"/>
          </w:tcPr>
          <w:p w14:paraId="1D6B2DDF" w14:textId="77777777" w:rsidR="00E244BE" w:rsidRPr="00B95763" w:rsidRDefault="00E244BE" w:rsidP="00E36A6E">
            <w:pPr>
              <w:pStyle w:val="Tekstpodstawowywcity31"/>
              <w:tabs>
                <w:tab w:val="clear" w:pos="1134"/>
              </w:tabs>
              <w:snapToGrid w:val="0"/>
              <w:ind w:left="0" w:firstLine="0"/>
              <w:rPr>
                <w:b/>
              </w:rPr>
            </w:pPr>
          </w:p>
        </w:tc>
      </w:tr>
    </w:tbl>
    <w:p w14:paraId="223A8AFC" w14:textId="77777777" w:rsidR="00E244BE" w:rsidRPr="00B95763" w:rsidRDefault="00E244BE" w:rsidP="00E244BE">
      <w:pPr>
        <w:tabs>
          <w:tab w:val="left" w:pos="284"/>
        </w:tabs>
        <w:ind w:left="284" w:hanging="284"/>
        <w:rPr>
          <w:rFonts w:ascii="Arial" w:hAnsi="Arial"/>
          <w:sz w:val="16"/>
        </w:rPr>
      </w:pPr>
      <w:r w:rsidRPr="00B95763">
        <w:rPr>
          <w:rFonts w:ascii="Arial" w:hAnsi="Arial"/>
          <w:sz w:val="16"/>
        </w:rPr>
        <w:t xml:space="preserve">                  nazwisko, imię, adres</w:t>
      </w:r>
    </w:p>
    <w:p w14:paraId="3AF2B86B" w14:textId="77777777" w:rsidR="00E244BE" w:rsidRPr="00B95763" w:rsidRDefault="00E244BE" w:rsidP="00E244BE">
      <w:pPr>
        <w:tabs>
          <w:tab w:val="left" w:pos="284"/>
        </w:tabs>
        <w:ind w:left="284" w:hanging="284"/>
        <w:rPr>
          <w:rFonts w:ascii="Arial" w:hAnsi="Arial"/>
          <w:sz w:val="16"/>
        </w:rPr>
      </w:pPr>
    </w:p>
    <w:p w14:paraId="0C99B6AB" w14:textId="77777777" w:rsidR="00E244BE" w:rsidRDefault="00E244BE" w:rsidP="00E244BE">
      <w:pPr>
        <w:jc w:val="center"/>
        <w:rPr>
          <w:rFonts w:ascii="Arial" w:hAnsi="Arial"/>
          <w:b/>
          <w:sz w:val="32"/>
          <w:szCs w:val="32"/>
          <w:u w:val="single"/>
        </w:rPr>
      </w:pPr>
    </w:p>
    <w:p w14:paraId="000170C7" w14:textId="77777777" w:rsidR="00E244BE" w:rsidRDefault="00E244BE" w:rsidP="00E244BE">
      <w:pPr>
        <w:jc w:val="center"/>
        <w:rPr>
          <w:rFonts w:ascii="Arial" w:hAnsi="Arial"/>
          <w:b/>
          <w:sz w:val="32"/>
          <w:szCs w:val="32"/>
          <w:u w:val="single"/>
        </w:rPr>
      </w:pPr>
    </w:p>
    <w:p w14:paraId="52502DAD" w14:textId="77777777" w:rsidR="00E244BE" w:rsidRPr="00B95763" w:rsidRDefault="00E244BE" w:rsidP="00E244BE">
      <w:pPr>
        <w:jc w:val="center"/>
        <w:rPr>
          <w:rFonts w:ascii="Arial" w:hAnsi="Arial"/>
          <w:b/>
          <w:sz w:val="32"/>
          <w:szCs w:val="32"/>
          <w:u w:val="single"/>
        </w:rPr>
      </w:pPr>
      <w:r w:rsidRPr="00B95763">
        <w:rPr>
          <w:rFonts w:ascii="Arial" w:hAnsi="Arial"/>
          <w:b/>
          <w:sz w:val="32"/>
          <w:szCs w:val="32"/>
          <w:u w:val="single"/>
        </w:rPr>
        <w:t>OŚWIADCZENIE</w:t>
      </w:r>
    </w:p>
    <w:p w14:paraId="68F52634" w14:textId="77777777" w:rsidR="00E244BE" w:rsidRPr="00B95763" w:rsidRDefault="00E244BE" w:rsidP="00E244BE">
      <w:pPr>
        <w:jc w:val="center"/>
        <w:rPr>
          <w:rFonts w:ascii="Arial" w:hAnsi="Arial"/>
          <w:b/>
          <w:sz w:val="28"/>
        </w:rPr>
      </w:pPr>
    </w:p>
    <w:p w14:paraId="1FC79739" w14:textId="77777777" w:rsidR="00E244BE" w:rsidRDefault="00E244BE" w:rsidP="00950AB4">
      <w:pPr>
        <w:tabs>
          <w:tab w:val="left" w:pos="284"/>
        </w:tabs>
        <w:spacing w:line="360" w:lineRule="auto"/>
        <w:jc w:val="both"/>
        <w:rPr>
          <w:rFonts w:ascii="Arial" w:hAnsi="Arial"/>
          <w:sz w:val="22"/>
        </w:rPr>
      </w:pPr>
    </w:p>
    <w:p w14:paraId="470122A0" w14:textId="77777777" w:rsidR="00950AB4" w:rsidRDefault="00950AB4" w:rsidP="00950AB4">
      <w:pPr>
        <w:tabs>
          <w:tab w:val="left" w:pos="284"/>
        </w:tabs>
        <w:spacing w:line="360" w:lineRule="auto"/>
        <w:jc w:val="both"/>
        <w:rPr>
          <w:rFonts w:ascii="Arial" w:hAnsi="Arial"/>
          <w:sz w:val="22"/>
        </w:rPr>
      </w:pPr>
      <w:r w:rsidRPr="007437BC">
        <w:rPr>
          <w:rFonts w:ascii="Arial" w:hAnsi="Arial"/>
          <w:sz w:val="22"/>
        </w:rPr>
        <w:t>Oświadczam, w okresie 12 miesięcy bezpośrednio poprzedzających dzień złożenia wniosku</w:t>
      </w:r>
      <w:r>
        <w:rPr>
          <w:rFonts w:ascii="Arial" w:hAnsi="Arial"/>
          <w:sz w:val="22"/>
        </w:rPr>
        <w:t xml:space="preserve"> </w:t>
      </w:r>
      <w:proofErr w:type="spellStart"/>
      <w:r w:rsidRPr="007437BC">
        <w:rPr>
          <w:rFonts w:ascii="Arial" w:hAnsi="Arial"/>
          <w:b/>
          <w:sz w:val="22"/>
        </w:rPr>
        <w:t>posiadalem</w:t>
      </w:r>
      <w:proofErr w:type="spellEnd"/>
      <w:r w:rsidRPr="007437BC">
        <w:rPr>
          <w:rFonts w:ascii="Arial" w:hAnsi="Arial"/>
          <w:b/>
          <w:sz w:val="22"/>
        </w:rPr>
        <w:t>(</w:t>
      </w:r>
      <w:proofErr w:type="spellStart"/>
      <w:r w:rsidRPr="007437BC">
        <w:rPr>
          <w:rFonts w:ascii="Arial" w:hAnsi="Arial"/>
          <w:b/>
          <w:sz w:val="22"/>
        </w:rPr>
        <w:t>am</w:t>
      </w:r>
      <w:proofErr w:type="spellEnd"/>
      <w:r w:rsidRPr="007437BC">
        <w:rPr>
          <w:rFonts w:ascii="Arial" w:hAnsi="Arial"/>
          <w:b/>
          <w:sz w:val="22"/>
        </w:rPr>
        <w:t>) / nie  posiadałem(</w:t>
      </w:r>
      <w:proofErr w:type="spellStart"/>
      <w:r w:rsidRPr="007437BC">
        <w:rPr>
          <w:rFonts w:ascii="Arial" w:hAnsi="Arial"/>
          <w:b/>
          <w:sz w:val="22"/>
        </w:rPr>
        <w:t>am</w:t>
      </w:r>
      <w:proofErr w:type="spellEnd"/>
      <w:r w:rsidRPr="007437BC">
        <w:rPr>
          <w:rFonts w:ascii="Arial" w:hAnsi="Arial"/>
          <w:b/>
          <w:sz w:val="22"/>
        </w:rPr>
        <w:t>)</w:t>
      </w:r>
      <w:r>
        <w:rPr>
          <w:rFonts w:ascii="Arial" w:hAnsi="Arial"/>
          <w:sz w:val="22"/>
        </w:rPr>
        <w:t xml:space="preserve"> wpis</w:t>
      </w:r>
      <w:r w:rsidRPr="007437BC">
        <w:rPr>
          <w:rFonts w:ascii="Arial" w:hAnsi="Arial"/>
          <w:sz w:val="22"/>
        </w:rPr>
        <w:t xml:space="preserve"> do ewidencji działalności gospodarczej, </w:t>
      </w:r>
      <w:r>
        <w:rPr>
          <w:rFonts w:ascii="Arial" w:hAnsi="Arial"/>
          <w:sz w:val="22"/>
        </w:rPr>
        <w:t xml:space="preserve"> </w:t>
      </w:r>
      <w:r w:rsidRPr="007437BC">
        <w:rPr>
          <w:rFonts w:ascii="Arial" w:hAnsi="Arial"/>
          <w:sz w:val="22"/>
        </w:rPr>
        <w:t>a w przypadku jego posiadania zakończył</w:t>
      </w:r>
      <w:r>
        <w:rPr>
          <w:rFonts w:ascii="Arial" w:hAnsi="Arial"/>
          <w:sz w:val="22"/>
        </w:rPr>
        <w:t>em(</w:t>
      </w:r>
      <w:proofErr w:type="spellStart"/>
      <w:r>
        <w:rPr>
          <w:rFonts w:ascii="Arial" w:hAnsi="Arial"/>
          <w:sz w:val="22"/>
        </w:rPr>
        <w:t>am</w:t>
      </w:r>
      <w:proofErr w:type="spellEnd"/>
      <w:r>
        <w:rPr>
          <w:rFonts w:ascii="Arial" w:hAnsi="Arial"/>
          <w:sz w:val="22"/>
        </w:rPr>
        <w:t>)</w:t>
      </w:r>
      <w:r w:rsidRPr="007437BC">
        <w:rPr>
          <w:rFonts w:ascii="Arial" w:hAnsi="Arial"/>
          <w:sz w:val="22"/>
        </w:rPr>
        <w:t xml:space="preserve"> prowadzenie działalności gospodarczej w okresie obowiązywania stanu zagrożenia epidemicznego albo stanu epidemii, ogłoszonego z powodu COVID-19, w związku z</w:t>
      </w:r>
      <w:r w:rsidR="00E36A6E">
        <w:rPr>
          <w:rFonts w:ascii="Arial" w:hAnsi="Arial"/>
          <w:sz w:val="22"/>
        </w:rPr>
        <w:t> </w:t>
      </w:r>
      <w:r w:rsidRPr="007437BC">
        <w:rPr>
          <w:rFonts w:ascii="Arial" w:hAnsi="Arial"/>
          <w:sz w:val="22"/>
        </w:rPr>
        <w:t>wystąpieniem tego stanu, w okresie krótszym niż 12 miesięcy bezpośrednio poprzedzających dzień złożenia wniosku o dofinansowanie</w:t>
      </w:r>
    </w:p>
    <w:p w14:paraId="119A2174" w14:textId="77777777" w:rsidR="00950AB4" w:rsidRDefault="00950AB4" w:rsidP="00950AB4">
      <w:pPr>
        <w:tabs>
          <w:tab w:val="left" w:pos="284"/>
        </w:tabs>
        <w:spacing w:line="360" w:lineRule="auto"/>
        <w:jc w:val="both"/>
        <w:rPr>
          <w:rFonts w:ascii="Arial" w:hAnsi="Arial"/>
          <w:sz w:val="22"/>
        </w:rPr>
      </w:pPr>
    </w:p>
    <w:p w14:paraId="610223FF" w14:textId="77777777" w:rsidR="00950AB4" w:rsidRDefault="00950AB4" w:rsidP="00950AB4">
      <w:pPr>
        <w:tabs>
          <w:tab w:val="left" w:pos="284"/>
        </w:tabs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Oświadczam, iż </w:t>
      </w:r>
      <w:r w:rsidRPr="00DA39A2">
        <w:rPr>
          <w:rFonts w:ascii="Arial" w:hAnsi="Arial"/>
          <w:sz w:val="22"/>
        </w:rPr>
        <w:t xml:space="preserve">symbol i przedmiot planowanej działalności gospodarczej według Polskiej Klasyfikacji Działalności (PKD) na poziomie podklasy </w:t>
      </w:r>
      <w:r>
        <w:rPr>
          <w:rFonts w:ascii="Arial" w:hAnsi="Arial"/>
          <w:sz w:val="22"/>
        </w:rPr>
        <w:t>będzie</w:t>
      </w:r>
      <w:r w:rsidRPr="00DA39A2">
        <w:rPr>
          <w:rFonts w:ascii="Arial" w:hAnsi="Arial"/>
          <w:sz w:val="22"/>
        </w:rPr>
        <w:t xml:space="preserve"> inny od działalności zakończonej.</w:t>
      </w:r>
    </w:p>
    <w:p w14:paraId="2A2BEB11" w14:textId="77777777" w:rsidR="00950AB4" w:rsidRDefault="00950AB4" w:rsidP="00950AB4">
      <w:pPr>
        <w:tabs>
          <w:tab w:val="left" w:pos="284"/>
        </w:tabs>
        <w:spacing w:line="360" w:lineRule="auto"/>
        <w:jc w:val="both"/>
        <w:rPr>
          <w:rFonts w:ascii="Arial" w:hAnsi="Arial"/>
          <w:sz w:val="22"/>
        </w:rPr>
      </w:pPr>
    </w:p>
    <w:p w14:paraId="71E5C78F" w14:textId="77777777" w:rsidR="00950AB4" w:rsidRDefault="00950AB4" w:rsidP="00950AB4">
      <w:pPr>
        <w:tabs>
          <w:tab w:val="left" w:pos="284"/>
        </w:tabs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Na potwierdzenie tego dołączam wpis do CEIDG potwierdzający datę zakończenia prowadzenia działalności gospodarczej</w:t>
      </w:r>
    </w:p>
    <w:p w14:paraId="1725B7BB" w14:textId="77777777" w:rsidR="00950AB4" w:rsidRDefault="00950AB4" w:rsidP="003D0BE7">
      <w:pPr>
        <w:tabs>
          <w:tab w:val="left" w:pos="284"/>
        </w:tabs>
        <w:ind w:left="284" w:hanging="284"/>
        <w:jc w:val="right"/>
        <w:rPr>
          <w:rFonts w:ascii="Arial" w:hAnsi="Arial"/>
          <w:i/>
        </w:rPr>
      </w:pPr>
    </w:p>
    <w:p w14:paraId="1D06414D" w14:textId="344A90CA" w:rsidR="00E244BE" w:rsidRPr="00E844F5" w:rsidRDefault="00E244BE" w:rsidP="00E244BE">
      <w:pPr>
        <w:jc w:val="center"/>
        <w:rPr>
          <w:b/>
          <w:sz w:val="24"/>
          <w:szCs w:val="24"/>
        </w:rPr>
      </w:pPr>
      <w:r w:rsidRPr="00E844F5">
        <w:rPr>
          <w:b/>
          <w:sz w:val="24"/>
          <w:szCs w:val="24"/>
        </w:rPr>
        <w:t>Świadomy odpowiedzialności karnej wynikającej z art.233 § 1</w:t>
      </w:r>
      <w:r w:rsidR="00DE5656">
        <w:rPr>
          <w:b/>
          <w:sz w:val="24"/>
          <w:szCs w:val="24"/>
        </w:rPr>
        <w:t xml:space="preserve"> </w:t>
      </w:r>
      <w:r w:rsidRPr="00E844F5">
        <w:rPr>
          <w:b/>
          <w:sz w:val="24"/>
          <w:szCs w:val="24"/>
        </w:rPr>
        <w:t>Kodeks</w:t>
      </w:r>
      <w:r w:rsidR="00DE5656">
        <w:rPr>
          <w:b/>
          <w:sz w:val="24"/>
          <w:szCs w:val="24"/>
        </w:rPr>
        <w:t>u</w:t>
      </w:r>
      <w:r w:rsidRPr="00E844F5">
        <w:rPr>
          <w:b/>
          <w:sz w:val="24"/>
          <w:szCs w:val="24"/>
        </w:rPr>
        <w:t xml:space="preserve"> Karn</w:t>
      </w:r>
      <w:r w:rsidR="00DE5656">
        <w:rPr>
          <w:b/>
          <w:sz w:val="24"/>
          <w:szCs w:val="24"/>
        </w:rPr>
        <w:t>ego</w:t>
      </w:r>
      <w:r w:rsidRPr="00E844F5">
        <w:rPr>
          <w:b/>
          <w:sz w:val="24"/>
          <w:szCs w:val="24"/>
        </w:rPr>
        <w:t xml:space="preserve"> </w:t>
      </w:r>
    </w:p>
    <w:p w14:paraId="1403DB93" w14:textId="1DA5706F" w:rsidR="00E244BE" w:rsidRPr="00E844F5" w:rsidRDefault="009A24F4" w:rsidP="00E244BE">
      <w:pPr>
        <w:jc w:val="center"/>
        <w:rPr>
          <w:i/>
          <w:sz w:val="22"/>
          <w:szCs w:val="22"/>
        </w:rPr>
      </w:pPr>
      <w:r>
        <w:rPr>
          <w:sz w:val="16"/>
          <w:szCs w:val="22"/>
        </w:rPr>
        <w:t xml:space="preserve"> </w:t>
      </w:r>
      <w:r w:rsidR="00DE5656">
        <w:rPr>
          <w:sz w:val="16"/>
          <w:szCs w:val="22"/>
        </w:rPr>
        <w:t>(</w:t>
      </w:r>
      <w:r w:rsidR="00E244BE" w:rsidRPr="00E844F5">
        <w:rPr>
          <w:i/>
          <w:sz w:val="22"/>
          <w:szCs w:val="22"/>
        </w:rPr>
        <w:t>„Kto składając zeznania mające służyć za dowód  w postępowaniu sądowym lub w innym postępowaniu prowadzonym na podstawie ustawy, zeznaje nieprawdę lub zataja prawdę podlega karze pozbawienia wolności od 6 miesięcy do lat 8”</w:t>
      </w:r>
      <w:r w:rsidR="00DE5656">
        <w:rPr>
          <w:i/>
          <w:sz w:val="22"/>
          <w:szCs w:val="22"/>
        </w:rPr>
        <w:t>)</w:t>
      </w:r>
    </w:p>
    <w:p w14:paraId="730B5D82" w14:textId="77777777" w:rsidR="00E244BE" w:rsidRDefault="00E244BE" w:rsidP="00E244BE">
      <w:pPr>
        <w:rPr>
          <w:b/>
          <w:sz w:val="24"/>
          <w:szCs w:val="24"/>
        </w:rPr>
      </w:pPr>
      <w:r w:rsidRPr="00E844F5">
        <w:rPr>
          <w:sz w:val="22"/>
          <w:szCs w:val="22"/>
        </w:rPr>
        <w:tab/>
      </w:r>
      <w:r w:rsidRPr="00E244BE">
        <w:rPr>
          <w:b/>
          <w:sz w:val="24"/>
          <w:szCs w:val="24"/>
        </w:rPr>
        <w:t>oświadczam, że dane zawarte w niniejszym oświadczeniu są zgodne z prawdą.</w:t>
      </w:r>
    </w:p>
    <w:p w14:paraId="160F2C88" w14:textId="77777777" w:rsidR="00E244BE" w:rsidRDefault="00E244BE" w:rsidP="00E244BE">
      <w:pPr>
        <w:rPr>
          <w:b/>
          <w:sz w:val="24"/>
          <w:szCs w:val="24"/>
        </w:rPr>
      </w:pPr>
    </w:p>
    <w:p w14:paraId="5F2C0AE3" w14:textId="77777777" w:rsidR="00E244BE" w:rsidRDefault="00E244BE" w:rsidP="00E244BE">
      <w:pPr>
        <w:rPr>
          <w:b/>
          <w:sz w:val="24"/>
          <w:szCs w:val="24"/>
        </w:rPr>
      </w:pPr>
    </w:p>
    <w:p w14:paraId="37AA8A1F" w14:textId="77777777" w:rsidR="00E244BE" w:rsidRDefault="00E244BE" w:rsidP="00E244BE">
      <w:pPr>
        <w:rPr>
          <w:b/>
          <w:sz w:val="24"/>
          <w:szCs w:val="24"/>
        </w:rPr>
      </w:pPr>
    </w:p>
    <w:p w14:paraId="24819111" w14:textId="77777777" w:rsidR="00E244BE" w:rsidRDefault="00E244BE" w:rsidP="00E244BE">
      <w:pPr>
        <w:rPr>
          <w:b/>
          <w:sz w:val="24"/>
          <w:szCs w:val="24"/>
        </w:rPr>
      </w:pPr>
    </w:p>
    <w:p w14:paraId="19A70FCC" w14:textId="77777777" w:rsidR="00E244BE" w:rsidRDefault="00E244BE" w:rsidP="00E244BE">
      <w:pPr>
        <w:rPr>
          <w:b/>
          <w:sz w:val="24"/>
          <w:szCs w:val="24"/>
        </w:rPr>
      </w:pPr>
    </w:p>
    <w:p w14:paraId="3915B7B0" w14:textId="77777777" w:rsidR="00E244BE" w:rsidRPr="00B95763" w:rsidRDefault="00E244BE" w:rsidP="00E244BE">
      <w:r w:rsidRPr="00B95763">
        <w:t xml:space="preserve">       Data ..............................................                                                           .........................................................            </w:t>
      </w:r>
    </w:p>
    <w:p w14:paraId="1134A5B8" w14:textId="77777777" w:rsidR="00E244BE" w:rsidRPr="00B95763" w:rsidRDefault="00E244BE" w:rsidP="00E244BE">
      <w:r w:rsidRPr="00B95763">
        <w:t xml:space="preserve">                                                                                                                               </w:t>
      </w:r>
      <w:r w:rsidRPr="00B95763">
        <w:rPr>
          <w:sz w:val="16"/>
        </w:rPr>
        <w:t>/czytelny  podpis  Wnioskodawcy /</w:t>
      </w:r>
      <w:r w:rsidRPr="00B95763">
        <w:t xml:space="preserve">     </w:t>
      </w:r>
    </w:p>
    <w:p w14:paraId="2BC641F6" w14:textId="77777777" w:rsidR="00E244BE" w:rsidRPr="00B95763" w:rsidRDefault="00E244BE" w:rsidP="00E244BE">
      <w:pPr>
        <w:tabs>
          <w:tab w:val="left" w:pos="284"/>
        </w:tabs>
        <w:rPr>
          <w:rFonts w:ascii="Arial" w:hAnsi="Arial"/>
          <w:i/>
        </w:rPr>
      </w:pPr>
    </w:p>
    <w:p w14:paraId="6FDD4418" w14:textId="77777777" w:rsidR="00E244BE" w:rsidRPr="00E244BE" w:rsidRDefault="00E244BE" w:rsidP="00E244BE">
      <w:pPr>
        <w:rPr>
          <w:b/>
          <w:sz w:val="18"/>
          <w:szCs w:val="18"/>
        </w:rPr>
      </w:pPr>
    </w:p>
    <w:p w14:paraId="168A42BC" w14:textId="77777777" w:rsidR="00950AB4" w:rsidRDefault="00950AB4" w:rsidP="003D0BE7">
      <w:pPr>
        <w:tabs>
          <w:tab w:val="left" w:pos="284"/>
        </w:tabs>
        <w:ind w:left="284" w:hanging="284"/>
        <w:jc w:val="right"/>
        <w:rPr>
          <w:rFonts w:ascii="Arial" w:hAnsi="Arial"/>
          <w:i/>
        </w:rPr>
      </w:pPr>
    </w:p>
    <w:p w14:paraId="512EDD12" w14:textId="77777777" w:rsidR="00E244BE" w:rsidRDefault="00E244BE" w:rsidP="003D0BE7">
      <w:pPr>
        <w:tabs>
          <w:tab w:val="left" w:pos="284"/>
        </w:tabs>
        <w:ind w:left="284" w:hanging="284"/>
        <w:jc w:val="right"/>
        <w:rPr>
          <w:rFonts w:ascii="Arial" w:hAnsi="Arial"/>
          <w:i/>
        </w:rPr>
      </w:pPr>
    </w:p>
    <w:p w14:paraId="0DE3CCEA" w14:textId="77777777" w:rsidR="00E244BE" w:rsidRDefault="00E244BE" w:rsidP="003D0BE7">
      <w:pPr>
        <w:tabs>
          <w:tab w:val="left" w:pos="284"/>
        </w:tabs>
        <w:ind w:left="284" w:hanging="284"/>
        <w:jc w:val="right"/>
        <w:rPr>
          <w:rFonts w:ascii="Arial" w:hAnsi="Arial"/>
          <w:i/>
        </w:rPr>
      </w:pPr>
    </w:p>
    <w:p w14:paraId="7738EA85" w14:textId="77777777" w:rsidR="00E244BE" w:rsidRDefault="00E244BE" w:rsidP="003D0BE7">
      <w:pPr>
        <w:tabs>
          <w:tab w:val="left" w:pos="284"/>
        </w:tabs>
        <w:ind w:left="284" w:hanging="284"/>
        <w:jc w:val="right"/>
        <w:rPr>
          <w:rFonts w:ascii="Arial" w:hAnsi="Arial"/>
          <w:i/>
        </w:rPr>
      </w:pPr>
    </w:p>
    <w:p w14:paraId="5D89F563" w14:textId="77777777" w:rsidR="00E244BE" w:rsidRDefault="00E244BE" w:rsidP="003D0BE7">
      <w:pPr>
        <w:tabs>
          <w:tab w:val="left" w:pos="284"/>
        </w:tabs>
        <w:ind w:left="284" w:hanging="284"/>
        <w:jc w:val="right"/>
        <w:rPr>
          <w:rFonts w:ascii="Arial" w:hAnsi="Arial"/>
          <w:i/>
        </w:rPr>
      </w:pPr>
    </w:p>
    <w:p w14:paraId="1097C796" w14:textId="77777777" w:rsidR="00E244BE" w:rsidRDefault="00E244BE" w:rsidP="003D0BE7">
      <w:pPr>
        <w:tabs>
          <w:tab w:val="left" w:pos="284"/>
        </w:tabs>
        <w:ind w:left="284" w:hanging="284"/>
        <w:jc w:val="right"/>
        <w:rPr>
          <w:rFonts w:ascii="Arial" w:hAnsi="Arial"/>
          <w:i/>
        </w:rPr>
      </w:pPr>
    </w:p>
    <w:p w14:paraId="29D07932" w14:textId="77777777" w:rsidR="00CB0FD6" w:rsidRDefault="00CB0FD6" w:rsidP="003D0BE7">
      <w:pPr>
        <w:tabs>
          <w:tab w:val="left" w:pos="284"/>
        </w:tabs>
        <w:ind w:left="284" w:hanging="284"/>
        <w:jc w:val="right"/>
        <w:rPr>
          <w:rFonts w:ascii="Arial" w:hAnsi="Arial"/>
          <w:i/>
        </w:rPr>
      </w:pPr>
    </w:p>
    <w:p w14:paraId="3DC63361" w14:textId="77777777" w:rsidR="00CB0FD6" w:rsidRDefault="00CB0FD6" w:rsidP="003D0BE7">
      <w:pPr>
        <w:tabs>
          <w:tab w:val="left" w:pos="284"/>
        </w:tabs>
        <w:ind w:left="284" w:hanging="284"/>
        <w:jc w:val="right"/>
        <w:rPr>
          <w:rFonts w:ascii="Arial" w:hAnsi="Arial"/>
          <w:i/>
        </w:rPr>
      </w:pPr>
    </w:p>
    <w:p w14:paraId="77ADDD43" w14:textId="77777777" w:rsidR="00E244BE" w:rsidRDefault="00E244BE" w:rsidP="003D0BE7">
      <w:pPr>
        <w:tabs>
          <w:tab w:val="left" w:pos="284"/>
        </w:tabs>
        <w:ind w:left="284" w:hanging="284"/>
        <w:jc w:val="right"/>
        <w:rPr>
          <w:rFonts w:ascii="Arial" w:hAnsi="Arial"/>
          <w:i/>
        </w:rPr>
      </w:pPr>
    </w:p>
    <w:p w14:paraId="640E490D" w14:textId="77777777" w:rsidR="00E244BE" w:rsidRDefault="00E244BE" w:rsidP="003D0BE7">
      <w:pPr>
        <w:tabs>
          <w:tab w:val="left" w:pos="284"/>
        </w:tabs>
        <w:ind w:left="284" w:hanging="284"/>
        <w:jc w:val="right"/>
        <w:rPr>
          <w:rFonts w:ascii="Arial" w:hAnsi="Arial"/>
          <w:i/>
        </w:rPr>
      </w:pPr>
    </w:p>
    <w:p w14:paraId="13155F5A" w14:textId="77777777" w:rsidR="00E244BE" w:rsidRDefault="00E244BE" w:rsidP="003D0BE7">
      <w:pPr>
        <w:tabs>
          <w:tab w:val="left" w:pos="284"/>
        </w:tabs>
        <w:ind w:left="284" w:hanging="284"/>
        <w:jc w:val="right"/>
        <w:rPr>
          <w:rFonts w:ascii="Arial" w:hAnsi="Arial"/>
          <w:i/>
        </w:rPr>
      </w:pPr>
    </w:p>
    <w:p w14:paraId="35F7BB30" w14:textId="77777777" w:rsidR="00E244BE" w:rsidRDefault="00E244BE" w:rsidP="003D0BE7">
      <w:pPr>
        <w:tabs>
          <w:tab w:val="left" w:pos="284"/>
        </w:tabs>
        <w:ind w:left="284" w:hanging="284"/>
        <w:jc w:val="right"/>
        <w:rPr>
          <w:rFonts w:ascii="Arial" w:hAnsi="Arial"/>
          <w:i/>
        </w:rPr>
      </w:pPr>
    </w:p>
    <w:p w14:paraId="7BD502D1" w14:textId="77777777" w:rsidR="00430124" w:rsidRPr="00B95763" w:rsidRDefault="003D0BE7" w:rsidP="003D0BE7">
      <w:pPr>
        <w:tabs>
          <w:tab w:val="left" w:pos="284"/>
        </w:tabs>
        <w:ind w:left="284" w:hanging="284"/>
        <w:jc w:val="right"/>
        <w:rPr>
          <w:rFonts w:ascii="Arial" w:hAnsi="Arial"/>
        </w:rPr>
      </w:pPr>
      <w:r w:rsidRPr="00B95763">
        <w:rPr>
          <w:rFonts w:ascii="Arial" w:hAnsi="Arial"/>
          <w:i/>
        </w:rPr>
        <w:t>Załącznik nr 2 do wniosku</w:t>
      </w:r>
    </w:p>
    <w:p w14:paraId="35D9F8B9" w14:textId="77777777" w:rsidR="00430124" w:rsidRPr="00B95763" w:rsidRDefault="00430124">
      <w:pPr>
        <w:tabs>
          <w:tab w:val="left" w:pos="284"/>
        </w:tabs>
        <w:ind w:left="284" w:hanging="284"/>
        <w:rPr>
          <w:rFonts w:ascii="Arial" w:hAnsi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</w:tblGrid>
      <w:tr w:rsidR="00430124" w:rsidRPr="00B95763" w14:paraId="395E4E1A" w14:textId="77777777">
        <w:trPr>
          <w:trHeight w:val="510"/>
        </w:trPr>
        <w:tc>
          <w:tcPr>
            <w:tcW w:w="3544" w:type="dxa"/>
            <w:tcBorders>
              <w:bottom w:val="single" w:sz="4" w:space="0" w:color="000000"/>
            </w:tcBorders>
            <w:vAlign w:val="bottom"/>
          </w:tcPr>
          <w:p w14:paraId="0627A129" w14:textId="77777777" w:rsidR="00430124" w:rsidRPr="00B95763" w:rsidRDefault="00430124">
            <w:pPr>
              <w:tabs>
                <w:tab w:val="left" w:pos="284"/>
              </w:tabs>
              <w:snapToGrid w:val="0"/>
              <w:rPr>
                <w:rFonts w:ascii="Arial" w:hAnsi="Arial"/>
                <w:b/>
              </w:rPr>
            </w:pPr>
          </w:p>
        </w:tc>
      </w:tr>
      <w:tr w:rsidR="00430124" w:rsidRPr="00B95763" w14:paraId="4A1F9812" w14:textId="77777777">
        <w:trPr>
          <w:trHeight w:val="510"/>
        </w:trPr>
        <w:tc>
          <w:tcPr>
            <w:tcW w:w="3544" w:type="dxa"/>
            <w:tcBorders>
              <w:bottom w:val="single" w:sz="4" w:space="0" w:color="000000"/>
            </w:tcBorders>
            <w:vAlign w:val="bottom"/>
          </w:tcPr>
          <w:p w14:paraId="71E71BBA" w14:textId="77777777" w:rsidR="00430124" w:rsidRPr="00B95763" w:rsidRDefault="00430124">
            <w:pPr>
              <w:pStyle w:val="Tekstpodstawowywcity31"/>
              <w:tabs>
                <w:tab w:val="clear" w:pos="1134"/>
              </w:tabs>
              <w:snapToGrid w:val="0"/>
              <w:ind w:left="0" w:firstLine="0"/>
              <w:rPr>
                <w:b/>
              </w:rPr>
            </w:pPr>
          </w:p>
        </w:tc>
      </w:tr>
      <w:tr w:rsidR="00430124" w:rsidRPr="00B95763" w14:paraId="2B1F9F77" w14:textId="77777777">
        <w:trPr>
          <w:trHeight w:val="510"/>
        </w:trPr>
        <w:tc>
          <w:tcPr>
            <w:tcW w:w="3544" w:type="dxa"/>
            <w:tcBorders>
              <w:bottom w:val="single" w:sz="4" w:space="0" w:color="000000"/>
            </w:tcBorders>
            <w:vAlign w:val="bottom"/>
          </w:tcPr>
          <w:p w14:paraId="3919BACA" w14:textId="77777777" w:rsidR="00430124" w:rsidRPr="00B95763" w:rsidRDefault="00430124">
            <w:pPr>
              <w:pStyle w:val="Tekstpodstawowywcity31"/>
              <w:tabs>
                <w:tab w:val="clear" w:pos="1134"/>
              </w:tabs>
              <w:snapToGrid w:val="0"/>
              <w:ind w:left="0" w:firstLine="0"/>
              <w:rPr>
                <w:b/>
              </w:rPr>
            </w:pPr>
          </w:p>
        </w:tc>
      </w:tr>
    </w:tbl>
    <w:p w14:paraId="77356807" w14:textId="77777777" w:rsidR="00430124" w:rsidRPr="00B95763" w:rsidRDefault="00430124">
      <w:pPr>
        <w:tabs>
          <w:tab w:val="left" w:pos="284"/>
        </w:tabs>
        <w:ind w:left="284" w:hanging="284"/>
        <w:rPr>
          <w:rFonts w:ascii="Arial" w:hAnsi="Arial"/>
          <w:sz w:val="16"/>
        </w:rPr>
      </w:pPr>
      <w:r w:rsidRPr="00B95763">
        <w:rPr>
          <w:rFonts w:ascii="Arial" w:hAnsi="Arial"/>
          <w:sz w:val="16"/>
        </w:rPr>
        <w:t xml:space="preserve">                  nazwisko, imię, adres</w:t>
      </w:r>
    </w:p>
    <w:p w14:paraId="56E4BF8A" w14:textId="77777777" w:rsidR="00430124" w:rsidRPr="00B95763" w:rsidRDefault="00430124">
      <w:pPr>
        <w:tabs>
          <w:tab w:val="left" w:pos="284"/>
        </w:tabs>
        <w:ind w:left="284" w:hanging="284"/>
        <w:rPr>
          <w:rFonts w:ascii="Arial" w:hAnsi="Arial"/>
        </w:rPr>
      </w:pPr>
    </w:p>
    <w:p w14:paraId="2094F9A9" w14:textId="77777777" w:rsidR="00430124" w:rsidRPr="00B95763" w:rsidRDefault="00430124">
      <w:pPr>
        <w:tabs>
          <w:tab w:val="left" w:pos="284"/>
        </w:tabs>
        <w:ind w:left="284" w:hanging="284"/>
        <w:rPr>
          <w:rFonts w:ascii="Arial" w:hAnsi="Arial"/>
          <w:sz w:val="16"/>
        </w:rPr>
      </w:pPr>
    </w:p>
    <w:p w14:paraId="0E3A8AC9" w14:textId="77777777" w:rsidR="00430124" w:rsidRPr="00B95763" w:rsidRDefault="00430124">
      <w:pPr>
        <w:tabs>
          <w:tab w:val="left" w:pos="284"/>
        </w:tabs>
        <w:ind w:left="284" w:hanging="284"/>
        <w:rPr>
          <w:rFonts w:ascii="Arial" w:hAnsi="Arial"/>
        </w:rPr>
      </w:pPr>
    </w:p>
    <w:p w14:paraId="76EAF1F2" w14:textId="77777777" w:rsidR="00430124" w:rsidRPr="00B95763" w:rsidRDefault="00430124">
      <w:pPr>
        <w:tabs>
          <w:tab w:val="left" w:pos="284"/>
        </w:tabs>
        <w:ind w:left="284" w:hanging="284"/>
        <w:rPr>
          <w:rFonts w:ascii="Arial" w:hAnsi="Arial"/>
        </w:rPr>
      </w:pPr>
    </w:p>
    <w:p w14:paraId="2E50C235" w14:textId="77777777" w:rsidR="00430124" w:rsidRPr="00B95763" w:rsidRDefault="00430124">
      <w:pPr>
        <w:tabs>
          <w:tab w:val="left" w:pos="284"/>
        </w:tabs>
        <w:ind w:left="284" w:hanging="284"/>
        <w:rPr>
          <w:rFonts w:ascii="Arial" w:hAnsi="Arial"/>
        </w:rPr>
      </w:pPr>
    </w:p>
    <w:p w14:paraId="6B37374E" w14:textId="77777777" w:rsidR="00430124" w:rsidRPr="00B95763" w:rsidRDefault="00430124">
      <w:pPr>
        <w:jc w:val="center"/>
        <w:rPr>
          <w:rFonts w:ascii="Arial" w:hAnsi="Arial"/>
          <w:b/>
          <w:sz w:val="32"/>
          <w:szCs w:val="32"/>
          <w:u w:val="single"/>
        </w:rPr>
      </w:pPr>
      <w:r w:rsidRPr="00B95763">
        <w:rPr>
          <w:rFonts w:ascii="Arial" w:hAnsi="Arial"/>
          <w:b/>
          <w:sz w:val="32"/>
          <w:szCs w:val="32"/>
          <w:u w:val="single"/>
        </w:rPr>
        <w:t>OŚWIADCZENIE</w:t>
      </w:r>
    </w:p>
    <w:p w14:paraId="40519330" w14:textId="77777777" w:rsidR="00430124" w:rsidRPr="00B95763" w:rsidRDefault="00430124">
      <w:pPr>
        <w:tabs>
          <w:tab w:val="left" w:pos="284"/>
        </w:tabs>
        <w:ind w:left="284" w:hanging="284"/>
        <w:rPr>
          <w:rFonts w:ascii="Arial" w:hAnsi="Arial"/>
        </w:rPr>
      </w:pPr>
    </w:p>
    <w:p w14:paraId="148868FD" w14:textId="77777777" w:rsidR="00430124" w:rsidRPr="00B95763" w:rsidRDefault="00430124">
      <w:pPr>
        <w:tabs>
          <w:tab w:val="left" w:pos="284"/>
        </w:tabs>
        <w:ind w:left="284" w:hanging="284"/>
        <w:rPr>
          <w:rFonts w:ascii="Arial" w:hAnsi="Arial"/>
        </w:rPr>
      </w:pPr>
    </w:p>
    <w:p w14:paraId="50306F80" w14:textId="77777777" w:rsidR="00430124" w:rsidRPr="00B95763" w:rsidRDefault="00430124">
      <w:pPr>
        <w:tabs>
          <w:tab w:val="left" w:pos="284"/>
        </w:tabs>
        <w:ind w:left="284" w:hanging="284"/>
        <w:rPr>
          <w:rFonts w:ascii="Arial" w:hAnsi="Arial"/>
        </w:rPr>
      </w:pPr>
    </w:p>
    <w:p w14:paraId="6D32672D" w14:textId="77777777" w:rsidR="00430124" w:rsidRPr="00B95763" w:rsidRDefault="00430124">
      <w:pPr>
        <w:tabs>
          <w:tab w:val="left" w:pos="284"/>
        </w:tabs>
        <w:ind w:left="284" w:hanging="284"/>
        <w:rPr>
          <w:rFonts w:ascii="Arial" w:hAnsi="Arial"/>
        </w:rPr>
      </w:pPr>
    </w:p>
    <w:p w14:paraId="41AD15D8" w14:textId="77777777" w:rsidR="00430124" w:rsidRPr="00B95763" w:rsidRDefault="00430124">
      <w:pPr>
        <w:tabs>
          <w:tab w:val="left" w:pos="0"/>
        </w:tabs>
        <w:spacing w:line="360" w:lineRule="auto"/>
        <w:jc w:val="both"/>
        <w:rPr>
          <w:rFonts w:ascii="Arial" w:hAnsi="Arial"/>
          <w:b/>
          <w:sz w:val="22"/>
          <w:szCs w:val="22"/>
        </w:rPr>
      </w:pPr>
      <w:r w:rsidRPr="00B95763">
        <w:rPr>
          <w:rFonts w:ascii="Arial" w:hAnsi="Arial"/>
          <w:b/>
          <w:sz w:val="22"/>
          <w:szCs w:val="22"/>
        </w:rPr>
        <w:t>W</w:t>
      </w:r>
      <w:r w:rsidR="000910FE" w:rsidRPr="00B95763">
        <w:rPr>
          <w:rFonts w:ascii="Arial" w:hAnsi="Arial"/>
          <w:b/>
          <w:sz w:val="22"/>
          <w:szCs w:val="22"/>
        </w:rPr>
        <w:t>y</w:t>
      </w:r>
      <w:r w:rsidRPr="00B95763">
        <w:rPr>
          <w:rFonts w:ascii="Arial" w:hAnsi="Arial"/>
          <w:b/>
          <w:sz w:val="22"/>
          <w:szCs w:val="22"/>
        </w:rPr>
        <w:t xml:space="preserve">rażam zgodę na przetwarzanie moich danych osobowych zawartych we wniosku niezbędnych dla potrzeb procedury </w:t>
      </w:r>
      <w:r w:rsidR="00661A55" w:rsidRPr="00B95763">
        <w:rPr>
          <w:rFonts w:ascii="Arial" w:hAnsi="Arial"/>
          <w:b/>
          <w:sz w:val="22"/>
          <w:szCs w:val="22"/>
        </w:rPr>
        <w:t>przyznania ze</w:t>
      </w:r>
      <w:r w:rsidRPr="00B95763">
        <w:rPr>
          <w:rFonts w:ascii="Arial" w:hAnsi="Arial"/>
          <w:b/>
          <w:sz w:val="22"/>
          <w:szCs w:val="22"/>
        </w:rPr>
        <w:t xml:space="preserve"> środków Funduszu Pracy</w:t>
      </w:r>
      <w:r w:rsidR="00661A55" w:rsidRPr="00B95763">
        <w:rPr>
          <w:rFonts w:ascii="Arial" w:hAnsi="Arial"/>
          <w:b/>
          <w:sz w:val="22"/>
          <w:szCs w:val="22"/>
        </w:rPr>
        <w:t xml:space="preserve"> jednorazowo środków</w:t>
      </w:r>
      <w:r w:rsidRPr="00B95763">
        <w:rPr>
          <w:rFonts w:ascii="Arial" w:hAnsi="Arial"/>
          <w:b/>
          <w:sz w:val="22"/>
          <w:szCs w:val="22"/>
        </w:rPr>
        <w:t xml:space="preserve"> na podjęcie działalności gospodarczej zgodnie z ustawą z dnia</w:t>
      </w:r>
      <w:r w:rsidR="00EA004E" w:rsidRPr="00B95763">
        <w:rPr>
          <w:rFonts w:ascii="Arial" w:hAnsi="Arial"/>
          <w:b/>
          <w:sz w:val="22"/>
          <w:szCs w:val="22"/>
        </w:rPr>
        <w:t xml:space="preserve"> </w:t>
      </w:r>
      <w:r w:rsidR="00CB0FD6">
        <w:rPr>
          <w:rFonts w:ascii="Arial" w:hAnsi="Arial"/>
          <w:b/>
          <w:sz w:val="22"/>
          <w:szCs w:val="22"/>
        </w:rPr>
        <w:t>10</w:t>
      </w:r>
      <w:r w:rsidRPr="00B95763">
        <w:rPr>
          <w:rFonts w:ascii="Arial" w:hAnsi="Arial"/>
          <w:b/>
          <w:sz w:val="22"/>
          <w:szCs w:val="22"/>
        </w:rPr>
        <w:t xml:space="preserve"> </w:t>
      </w:r>
      <w:r w:rsidR="00CB0FD6">
        <w:rPr>
          <w:rFonts w:ascii="Arial" w:hAnsi="Arial"/>
          <w:b/>
          <w:sz w:val="22"/>
          <w:szCs w:val="22"/>
        </w:rPr>
        <w:t>maja</w:t>
      </w:r>
      <w:r w:rsidRPr="00B95763">
        <w:rPr>
          <w:rFonts w:ascii="Arial" w:hAnsi="Arial"/>
          <w:b/>
          <w:sz w:val="22"/>
          <w:szCs w:val="22"/>
        </w:rPr>
        <w:t xml:space="preserve"> </w:t>
      </w:r>
      <w:r w:rsidR="00CB0FD6">
        <w:rPr>
          <w:rFonts w:ascii="Arial" w:hAnsi="Arial"/>
          <w:b/>
          <w:sz w:val="22"/>
          <w:szCs w:val="22"/>
        </w:rPr>
        <w:t>2018</w:t>
      </w:r>
      <w:r w:rsidRPr="00B95763">
        <w:rPr>
          <w:rFonts w:ascii="Arial" w:hAnsi="Arial"/>
          <w:b/>
          <w:sz w:val="22"/>
          <w:szCs w:val="22"/>
        </w:rPr>
        <w:t xml:space="preserve">r. </w:t>
      </w:r>
      <w:r w:rsidRPr="003D5822">
        <w:rPr>
          <w:rFonts w:ascii="Arial" w:hAnsi="Arial" w:cs="Arial"/>
          <w:b/>
          <w:sz w:val="22"/>
        </w:rPr>
        <w:t>o</w:t>
      </w:r>
      <w:r w:rsidR="003D5822" w:rsidRPr="003D5822">
        <w:rPr>
          <w:rFonts w:ascii="Arial" w:hAnsi="Arial" w:cs="Arial"/>
          <w:b/>
          <w:sz w:val="22"/>
        </w:rPr>
        <w:t> </w:t>
      </w:r>
      <w:r w:rsidRPr="003D5822">
        <w:rPr>
          <w:rFonts w:ascii="Arial" w:hAnsi="Arial" w:cs="Arial"/>
          <w:b/>
          <w:sz w:val="22"/>
        </w:rPr>
        <w:t>ochronie</w:t>
      </w:r>
      <w:r w:rsidRPr="003D5822">
        <w:rPr>
          <w:rFonts w:ascii="Arial" w:hAnsi="Arial"/>
          <w:b/>
          <w:sz w:val="24"/>
          <w:szCs w:val="22"/>
        </w:rPr>
        <w:t xml:space="preserve"> </w:t>
      </w:r>
      <w:r w:rsidRPr="00B95763">
        <w:rPr>
          <w:rFonts w:ascii="Arial" w:hAnsi="Arial"/>
          <w:b/>
          <w:sz w:val="22"/>
          <w:szCs w:val="22"/>
        </w:rPr>
        <w:t>danych</w:t>
      </w:r>
      <w:r w:rsidRPr="00B95763">
        <w:rPr>
          <w:rFonts w:ascii="Arial" w:hAnsi="Arial"/>
          <w:b/>
          <w:i/>
          <w:sz w:val="22"/>
          <w:szCs w:val="22"/>
        </w:rPr>
        <w:t xml:space="preserve"> </w:t>
      </w:r>
      <w:r w:rsidRPr="00B95763">
        <w:rPr>
          <w:rFonts w:ascii="Arial" w:hAnsi="Arial"/>
          <w:b/>
          <w:sz w:val="22"/>
          <w:szCs w:val="22"/>
        </w:rPr>
        <w:t xml:space="preserve">osobowych </w:t>
      </w:r>
      <w:r w:rsidRPr="00B95763">
        <w:rPr>
          <w:rFonts w:ascii="Arial" w:hAnsi="Arial"/>
          <w:sz w:val="22"/>
          <w:szCs w:val="22"/>
        </w:rPr>
        <w:t>(</w:t>
      </w:r>
      <w:r w:rsidR="00D05674" w:rsidRPr="00B95763">
        <w:rPr>
          <w:rFonts w:ascii="Arial" w:hAnsi="Arial"/>
          <w:sz w:val="22"/>
          <w:szCs w:val="22"/>
        </w:rPr>
        <w:t xml:space="preserve">tekst jednolity </w:t>
      </w:r>
      <w:r w:rsidR="004472B1">
        <w:rPr>
          <w:rFonts w:ascii="Arial" w:hAnsi="Arial"/>
          <w:sz w:val="22"/>
          <w:szCs w:val="22"/>
        </w:rPr>
        <w:t>Dz. U. z 20</w:t>
      </w:r>
      <w:r w:rsidR="00CB0FD6">
        <w:rPr>
          <w:rFonts w:ascii="Arial" w:hAnsi="Arial"/>
          <w:sz w:val="22"/>
          <w:szCs w:val="22"/>
        </w:rPr>
        <w:t>19</w:t>
      </w:r>
      <w:r w:rsidR="004472B1">
        <w:rPr>
          <w:rFonts w:ascii="Arial" w:hAnsi="Arial"/>
          <w:sz w:val="22"/>
          <w:szCs w:val="22"/>
        </w:rPr>
        <w:t xml:space="preserve"> r. poz. </w:t>
      </w:r>
      <w:r w:rsidR="00CB0FD6">
        <w:rPr>
          <w:rFonts w:ascii="Arial" w:hAnsi="Arial"/>
          <w:sz w:val="22"/>
          <w:szCs w:val="22"/>
        </w:rPr>
        <w:t>1781</w:t>
      </w:r>
      <w:r w:rsidR="004472B1">
        <w:rPr>
          <w:rFonts w:ascii="Arial" w:hAnsi="Arial"/>
          <w:sz w:val="22"/>
          <w:szCs w:val="22"/>
        </w:rPr>
        <w:t xml:space="preserve"> ze zm</w:t>
      </w:r>
      <w:r w:rsidR="00F44E03" w:rsidRPr="00B95763">
        <w:rPr>
          <w:rFonts w:ascii="Arial" w:hAnsi="Arial"/>
          <w:sz w:val="22"/>
          <w:szCs w:val="22"/>
        </w:rPr>
        <w:t>.</w:t>
      </w:r>
      <w:r w:rsidRPr="00B95763">
        <w:rPr>
          <w:rFonts w:ascii="Arial" w:hAnsi="Arial"/>
          <w:sz w:val="22"/>
          <w:szCs w:val="22"/>
        </w:rPr>
        <w:t>)</w:t>
      </w:r>
      <w:r w:rsidRPr="00B95763">
        <w:rPr>
          <w:rFonts w:ascii="Arial" w:hAnsi="Arial"/>
          <w:b/>
          <w:sz w:val="22"/>
          <w:szCs w:val="22"/>
        </w:rPr>
        <w:t xml:space="preserve">. </w:t>
      </w:r>
    </w:p>
    <w:p w14:paraId="282BD9E9" w14:textId="77777777" w:rsidR="00430124" w:rsidRPr="00B95763" w:rsidRDefault="00430124">
      <w:pPr>
        <w:tabs>
          <w:tab w:val="left" w:pos="284"/>
        </w:tabs>
        <w:ind w:left="284" w:hanging="284"/>
        <w:jc w:val="center"/>
        <w:rPr>
          <w:rFonts w:ascii="Arial" w:hAnsi="Arial"/>
          <w:b/>
          <w:sz w:val="22"/>
          <w:szCs w:val="22"/>
        </w:rPr>
      </w:pPr>
    </w:p>
    <w:p w14:paraId="35537C56" w14:textId="77777777" w:rsidR="00430124" w:rsidRPr="00B95763" w:rsidRDefault="00430124">
      <w:pPr>
        <w:tabs>
          <w:tab w:val="left" w:pos="284"/>
        </w:tabs>
        <w:ind w:left="284" w:hanging="284"/>
        <w:rPr>
          <w:rFonts w:ascii="Arial" w:hAnsi="Arial"/>
          <w:sz w:val="22"/>
          <w:szCs w:val="22"/>
        </w:rPr>
      </w:pPr>
    </w:p>
    <w:p w14:paraId="5ED5CE06" w14:textId="77777777" w:rsidR="00430124" w:rsidRPr="00B95763" w:rsidRDefault="00430124">
      <w:pPr>
        <w:tabs>
          <w:tab w:val="left" w:pos="284"/>
        </w:tabs>
        <w:ind w:left="284" w:hanging="284"/>
        <w:rPr>
          <w:rFonts w:ascii="Arial" w:hAnsi="Arial"/>
          <w:b/>
          <w:sz w:val="22"/>
          <w:szCs w:val="22"/>
        </w:rPr>
      </w:pPr>
      <w:r w:rsidRPr="00B95763">
        <w:rPr>
          <w:rFonts w:ascii="Arial" w:hAnsi="Arial"/>
          <w:b/>
          <w:sz w:val="22"/>
          <w:szCs w:val="22"/>
        </w:rPr>
        <w:t xml:space="preserve">           Jednocześnie potwierdzam otrzymanie informacji, że:</w:t>
      </w:r>
    </w:p>
    <w:p w14:paraId="4B4DB3C4" w14:textId="77777777" w:rsidR="00430124" w:rsidRPr="00B95763" w:rsidRDefault="00430124">
      <w:pPr>
        <w:tabs>
          <w:tab w:val="left" w:pos="284"/>
        </w:tabs>
        <w:ind w:left="284" w:hanging="284"/>
        <w:rPr>
          <w:rFonts w:ascii="Arial" w:hAnsi="Arial"/>
          <w:sz w:val="22"/>
          <w:szCs w:val="22"/>
        </w:rPr>
      </w:pPr>
    </w:p>
    <w:p w14:paraId="7EF63C24" w14:textId="77777777" w:rsidR="00430124" w:rsidRPr="00B95763" w:rsidRDefault="00430124">
      <w:pPr>
        <w:tabs>
          <w:tab w:val="left" w:pos="284"/>
        </w:tabs>
        <w:spacing w:line="360" w:lineRule="auto"/>
        <w:ind w:left="284" w:right="-342" w:hanging="284"/>
        <w:jc w:val="both"/>
        <w:rPr>
          <w:rFonts w:ascii="Arial" w:hAnsi="Arial"/>
          <w:sz w:val="22"/>
          <w:szCs w:val="22"/>
        </w:rPr>
      </w:pPr>
      <w:r w:rsidRPr="00B95763">
        <w:rPr>
          <w:rFonts w:ascii="Arial" w:hAnsi="Arial"/>
          <w:b/>
          <w:sz w:val="22"/>
          <w:szCs w:val="22"/>
        </w:rPr>
        <w:t>1.</w:t>
      </w:r>
      <w:r w:rsidRPr="00B95763">
        <w:rPr>
          <w:rFonts w:ascii="Arial" w:hAnsi="Arial"/>
          <w:sz w:val="22"/>
          <w:szCs w:val="22"/>
        </w:rPr>
        <w:tab/>
        <w:t>Administratorem danych osobowych jest Powiatowy Urząd Pracy w Głubczycach, ul. Pocztowa 6.</w:t>
      </w:r>
    </w:p>
    <w:p w14:paraId="476E3E65" w14:textId="77777777" w:rsidR="00430124" w:rsidRPr="00B95763" w:rsidRDefault="00430124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B95763">
        <w:rPr>
          <w:rFonts w:ascii="Arial" w:hAnsi="Arial"/>
          <w:b/>
          <w:sz w:val="22"/>
          <w:szCs w:val="22"/>
        </w:rPr>
        <w:t>2.</w:t>
      </w:r>
      <w:r w:rsidRPr="00B95763">
        <w:rPr>
          <w:rFonts w:ascii="Arial" w:hAnsi="Arial"/>
          <w:sz w:val="22"/>
          <w:szCs w:val="22"/>
        </w:rPr>
        <w:tab/>
        <w:t>Dane zbierane są w celu wykonania określonych prawem zadań realizowanych dla dobra publicznego.</w:t>
      </w:r>
    </w:p>
    <w:p w14:paraId="6B5C7258" w14:textId="77777777" w:rsidR="00430124" w:rsidRPr="00B95763" w:rsidRDefault="00430124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B95763">
        <w:rPr>
          <w:rFonts w:ascii="Arial" w:hAnsi="Arial"/>
          <w:b/>
          <w:sz w:val="22"/>
          <w:szCs w:val="22"/>
        </w:rPr>
        <w:t>3</w:t>
      </w:r>
      <w:r w:rsidRPr="00B95763">
        <w:rPr>
          <w:rFonts w:ascii="Arial" w:hAnsi="Arial"/>
          <w:sz w:val="22"/>
          <w:szCs w:val="22"/>
        </w:rPr>
        <w:t>.</w:t>
      </w:r>
      <w:r w:rsidRPr="00B95763">
        <w:rPr>
          <w:rFonts w:ascii="Arial" w:hAnsi="Arial"/>
          <w:sz w:val="22"/>
          <w:szCs w:val="22"/>
        </w:rPr>
        <w:tab/>
        <w:t>Zebrane dane osobowe mogą być udostępniane podmiotom upoważnionym na mocy przepisów prawa.</w:t>
      </w:r>
    </w:p>
    <w:p w14:paraId="549B8903" w14:textId="77777777" w:rsidR="00430124" w:rsidRPr="00B95763" w:rsidRDefault="00430124">
      <w:pPr>
        <w:pStyle w:val="Tekstpodstawowywcity31"/>
        <w:tabs>
          <w:tab w:val="clear" w:pos="1134"/>
        </w:tabs>
        <w:spacing w:line="360" w:lineRule="auto"/>
        <w:jc w:val="both"/>
        <w:rPr>
          <w:sz w:val="22"/>
          <w:szCs w:val="22"/>
        </w:rPr>
      </w:pPr>
      <w:r w:rsidRPr="00B95763">
        <w:rPr>
          <w:b/>
          <w:sz w:val="22"/>
          <w:szCs w:val="22"/>
        </w:rPr>
        <w:t>4.</w:t>
      </w:r>
      <w:r w:rsidRPr="00B95763">
        <w:rPr>
          <w:sz w:val="22"/>
          <w:szCs w:val="22"/>
        </w:rPr>
        <w:tab/>
        <w:t>Przysługuje mi prawo wglądu do swoich danych oraz poprawiania ich.</w:t>
      </w:r>
    </w:p>
    <w:p w14:paraId="6DE4196B" w14:textId="77777777" w:rsidR="00430124" w:rsidRPr="00B95763" w:rsidRDefault="00430124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B95763">
        <w:rPr>
          <w:rFonts w:ascii="Arial" w:hAnsi="Arial"/>
          <w:b/>
          <w:sz w:val="22"/>
          <w:szCs w:val="22"/>
        </w:rPr>
        <w:t>5.</w:t>
      </w:r>
      <w:r w:rsidRPr="00B95763">
        <w:rPr>
          <w:rFonts w:ascii="Arial" w:hAnsi="Arial"/>
          <w:sz w:val="22"/>
          <w:szCs w:val="22"/>
        </w:rPr>
        <w:tab/>
        <w:t xml:space="preserve">Obowiązek podania danych wynika z przepisów ustawy z dnia 20 kwietnia 2004r. </w:t>
      </w:r>
      <w:r w:rsidRPr="00B95763">
        <w:rPr>
          <w:rFonts w:ascii="Arial" w:hAnsi="Arial"/>
          <w:i/>
          <w:sz w:val="22"/>
          <w:szCs w:val="22"/>
        </w:rPr>
        <w:t xml:space="preserve">o promocji zatrudnienia i instytucjach rynku pracy </w:t>
      </w:r>
      <w:r w:rsidR="00F90306" w:rsidRPr="00B95763">
        <w:rPr>
          <w:rFonts w:ascii="Arial" w:hAnsi="Arial"/>
          <w:sz w:val="22"/>
          <w:szCs w:val="22"/>
        </w:rPr>
        <w:t>(</w:t>
      </w:r>
      <w:r w:rsidR="005C3EC7">
        <w:rPr>
          <w:rFonts w:ascii="Arial" w:hAnsi="Arial" w:cs="Arial"/>
          <w:sz w:val="22"/>
          <w:szCs w:val="22"/>
        </w:rPr>
        <w:t>tekst jednolity Dz. U. z 20</w:t>
      </w:r>
      <w:r w:rsidR="007E1052">
        <w:rPr>
          <w:rFonts w:ascii="Arial" w:hAnsi="Arial" w:cs="Arial"/>
          <w:sz w:val="22"/>
          <w:szCs w:val="22"/>
        </w:rPr>
        <w:t>20</w:t>
      </w:r>
      <w:r w:rsidR="005C3EC7">
        <w:rPr>
          <w:rFonts w:ascii="Arial" w:hAnsi="Arial" w:cs="Arial"/>
          <w:sz w:val="22"/>
          <w:szCs w:val="22"/>
        </w:rPr>
        <w:t xml:space="preserve">r. poz. </w:t>
      </w:r>
      <w:r w:rsidR="007E1052">
        <w:rPr>
          <w:rFonts w:ascii="Arial" w:hAnsi="Arial" w:cs="Arial"/>
          <w:sz w:val="22"/>
          <w:szCs w:val="22"/>
        </w:rPr>
        <w:t>1409</w:t>
      </w:r>
      <w:r w:rsidR="00BF2A1E" w:rsidRPr="00B95763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BF2A1E" w:rsidRPr="00B95763">
        <w:rPr>
          <w:rFonts w:ascii="Arial" w:hAnsi="Arial" w:cs="Arial"/>
          <w:sz w:val="22"/>
          <w:szCs w:val="22"/>
        </w:rPr>
        <w:t>późn</w:t>
      </w:r>
      <w:proofErr w:type="spellEnd"/>
      <w:r w:rsidR="00936F03" w:rsidRPr="00B95763">
        <w:rPr>
          <w:rFonts w:ascii="Arial" w:hAnsi="Arial" w:cs="Arial"/>
          <w:sz w:val="22"/>
          <w:szCs w:val="22"/>
        </w:rPr>
        <w:t>. zm.</w:t>
      </w:r>
      <w:r w:rsidRPr="00B95763">
        <w:rPr>
          <w:rFonts w:ascii="Arial" w:hAnsi="Arial"/>
          <w:sz w:val="22"/>
          <w:szCs w:val="22"/>
        </w:rPr>
        <w:t>) oraz przepisów wykonawczych do wyżej wymienionej ustawy.</w:t>
      </w:r>
    </w:p>
    <w:p w14:paraId="62B01C33" w14:textId="77777777" w:rsidR="00430124" w:rsidRPr="00B95763" w:rsidRDefault="00430124">
      <w:pPr>
        <w:tabs>
          <w:tab w:val="left" w:pos="284"/>
        </w:tabs>
        <w:ind w:left="284" w:hanging="284"/>
        <w:rPr>
          <w:rFonts w:ascii="Arial" w:hAnsi="Arial"/>
          <w:sz w:val="22"/>
          <w:szCs w:val="22"/>
        </w:rPr>
      </w:pPr>
    </w:p>
    <w:p w14:paraId="1936B3F6" w14:textId="77777777" w:rsidR="00430124" w:rsidRPr="00B95763" w:rsidRDefault="00430124">
      <w:pPr>
        <w:tabs>
          <w:tab w:val="left" w:pos="284"/>
        </w:tabs>
        <w:ind w:left="284" w:hanging="284"/>
        <w:rPr>
          <w:rFonts w:ascii="Arial" w:hAnsi="Arial"/>
        </w:rPr>
      </w:pPr>
    </w:p>
    <w:p w14:paraId="62A29944" w14:textId="77777777" w:rsidR="00430124" w:rsidRPr="00B95763" w:rsidRDefault="00430124">
      <w:pPr>
        <w:tabs>
          <w:tab w:val="left" w:pos="284"/>
        </w:tabs>
        <w:ind w:left="284" w:hanging="284"/>
        <w:rPr>
          <w:rFonts w:ascii="Arial" w:hAnsi="Arial"/>
        </w:rPr>
      </w:pPr>
    </w:p>
    <w:p w14:paraId="12DEA8B0" w14:textId="77777777" w:rsidR="00430124" w:rsidRPr="00B95763" w:rsidRDefault="00430124">
      <w:pPr>
        <w:tabs>
          <w:tab w:val="left" w:pos="284"/>
        </w:tabs>
        <w:ind w:left="284" w:hanging="284"/>
        <w:rPr>
          <w:rFonts w:ascii="Arial" w:hAnsi="Arial"/>
        </w:rPr>
      </w:pPr>
    </w:p>
    <w:p w14:paraId="02FA1965" w14:textId="77777777" w:rsidR="00430124" w:rsidRPr="00B95763" w:rsidRDefault="00430124">
      <w:pPr>
        <w:tabs>
          <w:tab w:val="left" w:pos="284"/>
        </w:tabs>
        <w:ind w:left="284" w:hanging="284"/>
        <w:rPr>
          <w:rFonts w:ascii="Arial" w:hAnsi="Arial"/>
        </w:rPr>
      </w:pPr>
    </w:p>
    <w:p w14:paraId="4FACE6AC" w14:textId="77777777" w:rsidR="00430124" w:rsidRPr="00B95763" w:rsidRDefault="00430124">
      <w:pPr>
        <w:tabs>
          <w:tab w:val="left" w:pos="284"/>
        </w:tabs>
        <w:ind w:left="284" w:hanging="284"/>
        <w:rPr>
          <w:rFonts w:ascii="Arial" w:hAnsi="Arial"/>
        </w:rPr>
      </w:pPr>
    </w:p>
    <w:p w14:paraId="371A2A0E" w14:textId="77777777" w:rsidR="00430124" w:rsidRPr="00B95763" w:rsidRDefault="00430124">
      <w:r w:rsidRPr="00B95763">
        <w:rPr>
          <w:sz w:val="22"/>
          <w:szCs w:val="22"/>
        </w:rPr>
        <w:t>Data .............................................</w:t>
      </w:r>
      <w:r w:rsidRPr="00B95763">
        <w:t xml:space="preserve">.                                                           .........................................................            </w:t>
      </w:r>
    </w:p>
    <w:p w14:paraId="01CC3634" w14:textId="77777777" w:rsidR="00430124" w:rsidRPr="00B95763" w:rsidRDefault="00430124" w:rsidP="00E36A6E">
      <w:pPr>
        <w:jc w:val="right"/>
      </w:pPr>
      <w:r w:rsidRPr="00B95763">
        <w:t xml:space="preserve">                                                                                                                             </w:t>
      </w:r>
      <w:r w:rsidRPr="00B95763">
        <w:rPr>
          <w:sz w:val="16"/>
        </w:rPr>
        <w:t>/czytelny  podpis  Wnioskodawcy /</w:t>
      </w:r>
      <w:r w:rsidRPr="00B95763">
        <w:t xml:space="preserve">     </w:t>
      </w:r>
      <w:r w:rsidRPr="00B95763">
        <w:br w:type="page"/>
      </w:r>
      <w:r w:rsidR="003D0BE7" w:rsidRPr="00B95763">
        <w:rPr>
          <w:rFonts w:ascii="Arial" w:hAnsi="Arial"/>
          <w:i/>
        </w:rPr>
        <w:lastRenderedPageBreak/>
        <w:t>Załącznik nr 3 do wniosku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</w:tblGrid>
      <w:tr w:rsidR="00430124" w:rsidRPr="00B95763" w14:paraId="72BD1C19" w14:textId="77777777">
        <w:trPr>
          <w:trHeight w:val="510"/>
        </w:trPr>
        <w:tc>
          <w:tcPr>
            <w:tcW w:w="3544" w:type="dxa"/>
            <w:tcBorders>
              <w:bottom w:val="single" w:sz="4" w:space="0" w:color="000000"/>
            </w:tcBorders>
            <w:vAlign w:val="bottom"/>
          </w:tcPr>
          <w:p w14:paraId="12481793" w14:textId="77777777" w:rsidR="00430124" w:rsidRPr="00B95763" w:rsidRDefault="00430124">
            <w:pPr>
              <w:tabs>
                <w:tab w:val="left" w:pos="284"/>
              </w:tabs>
              <w:snapToGrid w:val="0"/>
              <w:rPr>
                <w:rFonts w:ascii="Arial" w:hAnsi="Arial"/>
                <w:b/>
              </w:rPr>
            </w:pPr>
          </w:p>
        </w:tc>
      </w:tr>
      <w:tr w:rsidR="00430124" w:rsidRPr="00B95763" w14:paraId="0197A4C3" w14:textId="77777777">
        <w:trPr>
          <w:trHeight w:val="510"/>
        </w:trPr>
        <w:tc>
          <w:tcPr>
            <w:tcW w:w="3544" w:type="dxa"/>
            <w:tcBorders>
              <w:bottom w:val="single" w:sz="4" w:space="0" w:color="000000"/>
            </w:tcBorders>
            <w:vAlign w:val="bottom"/>
          </w:tcPr>
          <w:p w14:paraId="5BEBD6AD" w14:textId="77777777" w:rsidR="00430124" w:rsidRPr="00B95763" w:rsidRDefault="00430124">
            <w:pPr>
              <w:pStyle w:val="Tekstpodstawowywcity31"/>
              <w:tabs>
                <w:tab w:val="clear" w:pos="1134"/>
              </w:tabs>
              <w:snapToGrid w:val="0"/>
              <w:ind w:left="0" w:firstLine="0"/>
              <w:rPr>
                <w:b/>
              </w:rPr>
            </w:pPr>
          </w:p>
        </w:tc>
      </w:tr>
      <w:tr w:rsidR="00430124" w:rsidRPr="00B95763" w14:paraId="3FCAB444" w14:textId="77777777">
        <w:trPr>
          <w:trHeight w:val="510"/>
        </w:trPr>
        <w:tc>
          <w:tcPr>
            <w:tcW w:w="3544" w:type="dxa"/>
            <w:tcBorders>
              <w:bottom w:val="single" w:sz="4" w:space="0" w:color="000000"/>
            </w:tcBorders>
            <w:vAlign w:val="bottom"/>
          </w:tcPr>
          <w:p w14:paraId="31986E42" w14:textId="77777777" w:rsidR="00430124" w:rsidRPr="00B95763" w:rsidRDefault="00430124">
            <w:pPr>
              <w:pStyle w:val="Tekstpodstawowywcity31"/>
              <w:tabs>
                <w:tab w:val="clear" w:pos="1134"/>
              </w:tabs>
              <w:snapToGrid w:val="0"/>
              <w:ind w:left="0" w:firstLine="0"/>
              <w:rPr>
                <w:b/>
              </w:rPr>
            </w:pPr>
          </w:p>
        </w:tc>
      </w:tr>
    </w:tbl>
    <w:p w14:paraId="5E727552" w14:textId="77777777" w:rsidR="00430124" w:rsidRPr="00B95763" w:rsidRDefault="00430124">
      <w:pPr>
        <w:tabs>
          <w:tab w:val="left" w:pos="284"/>
        </w:tabs>
        <w:ind w:left="284" w:hanging="284"/>
        <w:rPr>
          <w:rFonts w:ascii="Arial" w:hAnsi="Arial"/>
          <w:sz w:val="16"/>
        </w:rPr>
      </w:pPr>
      <w:r w:rsidRPr="00B95763">
        <w:rPr>
          <w:rFonts w:ascii="Arial" w:hAnsi="Arial"/>
          <w:sz w:val="16"/>
        </w:rPr>
        <w:t xml:space="preserve">                  nazwisko, imię, adres</w:t>
      </w:r>
    </w:p>
    <w:p w14:paraId="680BC06D" w14:textId="77777777" w:rsidR="00430124" w:rsidRPr="00B95763" w:rsidRDefault="00430124">
      <w:pPr>
        <w:tabs>
          <w:tab w:val="left" w:pos="284"/>
        </w:tabs>
        <w:ind w:left="284" w:hanging="284"/>
        <w:rPr>
          <w:rFonts w:ascii="Arial" w:hAnsi="Arial"/>
        </w:rPr>
      </w:pPr>
    </w:p>
    <w:p w14:paraId="25E1F62F" w14:textId="77777777" w:rsidR="00430124" w:rsidRPr="00B95763" w:rsidRDefault="00430124">
      <w:pPr>
        <w:tabs>
          <w:tab w:val="left" w:pos="284"/>
        </w:tabs>
        <w:ind w:left="284" w:hanging="284"/>
        <w:rPr>
          <w:rFonts w:ascii="Arial" w:hAnsi="Arial"/>
          <w:sz w:val="16"/>
        </w:rPr>
      </w:pPr>
    </w:p>
    <w:p w14:paraId="68AE21B8" w14:textId="77777777" w:rsidR="00430124" w:rsidRPr="00B95763" w:rsidRDefault="00430124">
      <w:pPr>
        <w:tabs>
          <w:tab w:val="left" w:pos="284"/>
        </w:tabs>
        <w:ind w:left="284" w:hanging="284"/>
        <w:rPr>
          <w:rFonts w:ascii="Arial" w:hAnsi="Arial"/>
        </w:rPr>
      </w:pPr>
    </w:p>
    <w:p w14:paraId="7B5075F8" w14:textId="77777777" w:rsidR="00430124" w:rsidRPr="00B95763" w:rsidRDefault="00430124">
      <w:pPr>
        <w:tabs>
          <w:tab w:val="left" w:pos="284"/>
        </w:tabs>
        <w:ind w:left="284" w:hanging="284"/>
        <w:rPr>
          <w:rFonts w:ascii="Arial" w:hAnsi="Arial"/>
        </w:rPr>
      </w:pPr>
    </w:p>
    <w:p w14:paraId="58CA9B09" w14:textId="77777777" w:rsidR="00430124" w:rsidRPr="00B95763" w:rsidRDefault="00430124">
      <w:pPr>
        <w:tabs>
          <w:tab w:val="left" w:pos="284"/>
        </w:tabs>
        <w:ind w:left="284" w:hanging="284"/>
        <w:rPr>
          <w:rFonts w:ascii="Arial" w:hAnsi="Arial"/>
        </w:rPr>
      </w:pPr>
    </w:p>
    <w:p w14:paraId="6FAA907E" w14:textId="77777777" w:rsidR="00430124" w:rsidRPr="00B95763" w:rsidRDefault="00430124">
      <w:pPr>
        <w:jc w:val="center"/>
        <w:rPr>
          <w:rFonts w:ascii="Arial" w:hAnsi="Arial"/>
          <w:b/>
          <w:sz w:val="32"/>
          <w:szCs w:val="32"/>
          <w:u w:val="single"/>
        </w:rPr>
      </w:pPr>
      <w:r w:rsidRPr="00B95763">
        <w:rPr>
          <w:rFonts w:ascii="Arial" w:hAnsi="Arial"/>
          <w:b/>
          <w:sz w:val="32"/>
          <w:szCs w:val="32"/>
          <w:u w:val="single"/>
        </w:rPr>
        <w:t>OŚWIADCZENIE</w:t>
      </w:r>
    </w:p>
    <w:p w14:paraId="7D762502" w14:textId="77777777" w:rsidR="00430124" w:rsidRPr="00B95763" w:rsidRDefault="00430124">
      <w:pPr>
        <w:jc w:val="center"/>
        <w:rPr>
          <w:rFonts w:ascii="Arial" w:hAnsi="Arial"/>
          <w:b/>
          <w:sz w:val="28"/>
        </w:rPr>
      </w:pPr>
    </w:p>
    <w:p w14:paraId="3876CC04" w14:textId="77777777" w:rsidR="00430124" w:rsidRPr="00B95763" w:rsidRDefault="00430124">
      <w:pPr>
        <w:jc w:val="center"/>
        <w:rPr>
          <w:rFonts w:ascii="Arial" w:hAnsi="Arial"/>
          <w:b/>
          <w:sz w:val="28"/>
        </w:rPr>
      </w:pPr>
    </w:p>
    <w:p w14:paraId="407D8CE5" w14:textId="62ECD2F7" w:rsidR="00E244BE" w:rsidRPr="00E844F5" w:rsidRDefault="00E244BE" w:rsidP="00E244BE">
      <w:pPr>
        <w:jc w:val="center"/>
        <w:rPr>
          <w:b/>
          <w:sz w:val="24"/>
          <w:szCs w:val="24"/>
        </w:rPr>
      </w:pPr>
      <w:r w:rsidRPr="00E844F5">
        <w:rPr>
          <w:b/>
          <w:sz w:val="24"/>
          <w:szCs w:val="24"/>
        </w:rPr>
        <w:t>Świadomy odpowiedzialności karnej wynikającej z art.233 § 1</w:t>
      </w:r>
      <w:r w:rsidR="00DE5656">
        <w:rPr>
          <w:b/>
          <w:sz w:val="24"/>
          <w:szCs w:val="24"/>
        </w:rPr>
        <w:t xml:space="preserve"> </w:t>
      </w:r>
      <w:r w:rsidRPr="00E844F5">
        <w:rPr>
          <w:b/>
          <w:sz w:val="24"/>
          <w:szCs w:val="24"/>
        </w:rPr>
        <w:t>Kodeks</w:t>
      </w:r>
      <w:r w:rsidR="00DE5656">
        <w:rPr>
          <w:b/>
          <w:sz w:val="24"/>
          <w:szCs w:val="24"/>
        </w:rPr>
        <w:t>u</w:t>
      </w:r>
      <w:r w:rsidRPr="00E844F5">
        <w:rPr>
          <w:b/>
          <w:sz w:val="24"/>
          <w:szCs w:val="24"/>
        </w:rPr>
        <w:t xml:space="preserve"> Karn</w:t>
      </w:r>
      <w:r w:rsidR="00DE5656">
        <w:rPr>
          <w:b/>
          <w:sz w:val="24"/>
          <w:szCs w:val="24"/>
        </w:rPr>
        <w:t>ego</w:t>
      </w:r>
      <w:r w:rsidRPr="00E844F5">
        <w:rPr>
          <w:b/>
          <w:sz w:val="24"/>
          <w:szCs w:val="24"/>
        </w:rPr>
        <w:t xml:space="preserve"> </w:t>
      </w:r>
    </w:p>
    <w:p w14:paraId="2B93060F" w14:textId="42362294" w:rsidR="00E244BE" w:rsidRPr="00E844F5" w:rsidRDefault="00DE5656" w:rsidP="00E244BE">
      <w:pPr>
        <w:jc w:val="center"/>
        <w:rPr>
          <w:i/>
          <w:sz w:val="22"/>
          <w:szCs w:val="22"/>
        </w:rPr>
      </w:pPr>
      <w:r w:rsidRPr="00DE5656">
        <w:rPr>
          <w:bCs/>
          <w:sz w:val="22"/>
          <w:szCs w:val="22"/>
        </w:rPr>
        <w:t>(</w:t>
      </w:r>
      <w:r w:rsidR="009A24F4" w:rsidRPr="00DE5656">
        <w:rPr>
          <w:bCs/>
          <w:sz w:val="16"/>
          <w:szCs w:val="22"/>
        </w:rPr>
        <w:t xml:space="preserve"> </w:t>
      </w:r>
      <w:r w:rsidR="00E244BE" w:rsidRPr="00E844F5">
        <w:rPr>
          <w:i/>
          <w:sz w:val="22"/>
          <w:szCs w:val="22"/>
        </w:rPr>
        <w:t>„Kto składając zeznania mające służyć za dowód w postępowaniu sądowym lub w innym postępowaniu prowadzonym na podstawie ustawy, zeznaje nieprawdę lub zataja prawdę podlega karze pozbawienia wolności od 6 miesięcy do lat 8”</w:t>
      </w:r>
      <w:r>
        <w:rPr>
          <w:i/>
          <w:sz w:val="22"/>
          <w:szCs w:val="22"/>
        </w:rPr>
        <w:t>)</w:t>
      </w:r>
    </w:p>
    <w:p w14:paraId="425C3142" w14:textId="77777777" w:rsidR="00E244BE" w:rsidRPr="00E244BE" w:rsidRDefault="00E244BE" w:rsidP="00CB0FD6">
      <w:pPr>
        <w:jc w:val="center"/>
        <w:rPr>
          <w:b/>
          <w:sz w:val="18"/>
          <w:szCs w:val="18"/>
        </w:rPr>
      </w:pPr>
      <w:r w:rsidRPr="00E844F5">
        <w:rPr>
          <w:i/>
          <w:sz w:val="22"/>
          <w:szCs w:val="22"/>
        </w:rPr>
        <w:t xml:space="preserve"> </w:t>
      </w:r>
      <w:r w:rsidRPr="00E844F5">
        <w:rPr>
          <w:sz w:val="22"/>
          <w:szCs w:val="22"/>
        </w:rPr>
        <w:tab/>
      </w:r>
      <w:r w:rsidRPr="00E244BE">
        <w:rPr>
          <w:b/>
          <w:sz w:val="24"/>
          <w:szCs w:val="24"/>
        </w:rPr>
        <w:t>oświadczam, że dane zawarte w niniejszym oświadczeniu są zgodne z prawdą.</w:t>
      </w:r>
    </w:p>
    <w:p w14:paraId="65DA9993" w14:textId="77777777" w:rsidR="00430124" w:rsidRPr="00B95763" w:rsidRDefault="00430124"/>
    <w:p w14:paraId="0E428C20" w14:textId="77777777" w:rsidR="00430124" w:rsidRPr="00B95763" w:rsidRDefault="00430124"/>
    <w:p w14:paraId="2A06546F" w14:textId="77777777" w:rsidR="00430124" w:rsidRPr="00B95763" w:rsidRDefault="00430124"/>
    <w:p w14:paraId="4FE1F1A0" w14:textId="77777777" w:rsidR="00430124" w:rsidRPr="00B95763" w:rsidRDefault="00430124"/>
    <w:p w14:paraId="29FF7605" w14:textId="77777777" w:rsidR="00430124" w:rsidRPr="00B95763" w:rsidRDefault="00430124">
      <w:pPr>
        <w:tabs>
          <w:tab w:val="left" w:pos="426"/>
        </w:tabs>
        <w:spacing w:line="360" w:lineRule="auto"/>
        <w:jc w:val="both"/>
        <w:rPr>
          <w:rFonts w:ascii="Arial" w:hAnsi="Arial"/>
          <w:b/>
        </w:rPr>
      </w:pPr>
      <w:r w:rsidRPr="00B95763">
        <w:rPr>
          <w:rFonts w:ascii="Arial" w:hAnsi="Arial"/>
        </w:rPr>
        <w:tab/>
      </w:r>
      <w:r w:rsidR="00DA7E2C" w:rsidRPr="00B95763">
        <w:rPr>
          <w:rFonts w:ascii="Arial" w:hAnsi="Arial"/>
          <w:b/>
        </w:rPr>
        <w:t>Ja niżej podpisany/a o</w:t>
      </w:r>
      <w:r w:rsidRPr="00B95763">
        <w:rPr>
          <w:rFonts w:ascii="Arial" w:hAnsi="Arial"/>
          <w:b/>
        </w:rPr>
        <w:t>świadczam,  że :</w:t>
      </w:r>
    </w:p>
    <w:p w14:paraId="485F7110" w14:textId="77777777" w:rsidR="00430124" w:rsidRPr="00B95763" w:rsidRDefault="00430124" w:rsidP="007B4DC6">
      <w:pPr>
        <w:numPr>
          <w:ilvl w:val="0"/>
          <w:numId w:val="2"/>
        </w:numPr>
        <w:tabs>
          <w:tab w:val="left" w:pos="851"/>
        </w:tabs>
        <w:ind w:left="851"/>
        <w:jc w:val="both"/>
        <w:rPr>
          <w:rFonts w:ascii="Arial" w:hAnsi="Arial"/>
        </w:rPr>
      </w:pPr>
      <w:r w:rsidRPr="00B95763">
        <w:rPr>
          <w:rFonts w:ascii="Arial" w:hAnsi="Arial"/>
          <w:b/>
        </w:rPr>
        <w:t>jestem / nie jestem</w:t>
      </w:r>
      <w:r w:rsidRPr="00B95763">
        <w:rPr>
          <w:rStyle w:val="Znakiprzypiswdolnych"/>
          <w:rFonts w:ascii="Arial" w:hAnsi="Arial"/>
          <w:b/>
        </w:rPr>
        <w:footnoteReference w:customMarkFollows="1" w:id="2"/>
        <w:t>*</w:t>
      </w:r>
      <w:r w:rsidRPr="00B95763">
        <w:rPr>
          <w:rFonts w:ascii="Arial" w:hAnsi="Arial"/>
          <w:b/>
        </w:rPr>
        <w:t xml:space="preserve"> zadłużony/a  </w:t>
      </w:r>
      <w:r w:rsidRPr="00B95763">
        <w:rPr>
          <w:rFonts w:ascii="Arial" w:hAnsi="Arial"/>
        </w:rPr>
        <w:t xml:space="preserve">w bankach </w:t>
      </w:r>
      <w:r w:rsidR="00DA7E2C" w:rsidRPr="00B95763">
        <w:rPr>
          <w:rFonts w:ascii="Arial" w:hAnsi="Arial"/>
        </w:rPr>
        <w:t>lub</w:t>
      </w:r>
      <w:r w:rsidRPr="00B95763">
        <w:rPr>
          <w:rFonts w:ascii="Arial" w:hAnsi="Arial"/>
        </w:rPr>
        <w:t xml:space="preserve"> w innych instytucjach finansowych </w:t>
      </w:r>
    </w:p>
    <w:p w14:paraId="10814516" w14:textId="77777777" w:rsidR="00430124" w:rsidRPr="00B95763" w:rsidRDefault="00430124">
      <w:pPr>
        <w:tabs>
          <w:tab w:val="left" w:pos="851"/>
        </w:tabs>
        <w:ind w:left="461"/>
        <w:jc w:val="both"/>
        <w:rPr>
          <w:rFonts w:ascii="Arial" w:hAnsi="Arial"/>
        </w:rPr>
      </w:pPr>
    </w:p>
    <w:p w14:paraId="4A442167" w14:textId="77777777" w:rsidR="00430124" w:rsidRPr="00B95763" w:rsidRDefault="00430124" w:rsidP="007B4DC6">
      <w:pPr>
        <w:numPr>
          <w:ilvl w:val="0"/>
          <w:numId w:val="2"/>
        </w:numPr>
        <w:tabs>
          <w:tab w:val="left" w:pos="851"/>
        </w:tabs>
        <w:ind w:left="851"/>
        <w:jc w:val="both"/>
        <w:rPr>
          <w:rFonts w:ascii="Arial" w:hAnsi="Arial"/>
        </w:rPr>
      </w:pPr>
      <w:r w:rsidRPr="00B95763">
        <w:rPr>
          <w:rFonts w:ascii="Arial" w:hAnsi="Arial"/>
          <w:b/>
        </w:rPr>
        <w:t>posiadam / nie posiadam</w:t>
      </w:r>
      <w:r w:rsidRPr="00B95763">
        <w:rPr>
          <w:rStyle w:val="Znakiprzypiswdolnych"/>
          <w:rFonts w:ascii="Arial" w:hAnsi="Arial"/>
          <w:b/>
        </w:rPr>
        <w:footnoteReference w:customMarkFollows="1" w:id="3"/>
        <w:t>*</w:t>
      </w:r>
      <w:r w:rsidRPr="00B95763">
        <w:rPr>
          <w:rFonts w:ascii="Arial" w:hAnsi="Arial"/>
          <w:b/>
        </w:rPr>
        <w:t xml:space="preserve"> zaległości </w:t>
      </w:r>
      <w:r w:rsidRPr="00B95763">
        <w:rPr>
          <w:rFonts w:ascii="Arial" w:hAnsi="Arial"/>
        </w:rPr>
        <w:t>w Zakładzie Ubezpieczeń Społecznych i w Urzędzie Skarbowym</w:t>
      </w:r>
    </w:p>
    <w:p w14:paraId="32C2400A" w14:textId="77777777" w:rsidR="00430124" w:rsidRPr="00B95763" w:rsidRDefault="00430124">
      <w:pPr>
        <w:tabs>
          <w:tab w:val="left" w:pos="851"/>
        </w:tabs>
        <w:ind w:left="851" w:hanging="390"/>
        <w:jc w:val="both"/>
        <w:rPr>
          <w:rFonts w:ascii="Arial" w:hAnsi="Arial"/>
          <w:b/>
        </w:rPr>
      </w:pPr>
    </w:p>
    <w:p w14:paraId="611F8E61" w14:textId="77777777" w:rsidR="00430124" w:rsidRPr="00B95763" w:rsidRDefault="00430124" w:rsidP="007B4DC6">
      <w:pPr>
        <w:numPr>
          <w:ilvl w:val="0"/>
          <w:numId w:val="2"/>
        </w:numPr>
        <w:tabs>
          <w:tab w:val="left" w:pos="851"/>
        </w:tabs>
        <w:ind w:left="851"/>
        <w:jc w:val="both"/>
      </w:pPr>
      <w:r w:rsidRPr="00B95763">
        <w:rPr>
          <w:rFonts w:ascii="Arial" w:hAnsi="Arial"/>
          <w:b/>
        </w:rPr>
        <w:t xml:space="preserve">posiadam zadłużenie : </w:t>
      </w:r>
      <w:r w:rsidRPr="00B95763">
        <w:t>(</w:t>
      </w:r>
      <w:r w:rsidRPr="00B95763">
        <w:rPr>
          <w:rFonts w:ascii="Arial" w:hAnsi="Arial" w:cs="Arial"/>
          <w:sz w:val="18"/>
          <w:szCs w:val="18"/>
        </w:rPr>
        <w:t>proszę podać gdzie, na jaką kwotę, jaki jest termin</w:t>
      </w:r>
      <w:r w:rsidR="00DA7E2C" w:rsidRPr="00B95763">
        <w:rPr>
          <w:rFonts w:ascii="Arial" w:hAnsi="Arial" w:cs="Arial"/>
          <w:sz w:val="18"/>
          <w:szCs w:val="18"/>
        </w:rPr>
        <w:t xml:space="preserve"> i rata</w:t>
      </w:r>
      <w:r w:rsidRPr="00B95763">
        <w:rPr>
          <w:rFonts w:ascii="Arial" w:hAnsi="Arial" w:cs="Arial"/>
          <w:sz w:val="18"/>
          <w:szCs w:val="18"/>
        </w:rPr>
        <w:t xml:space="preserve"> spłaty pożyczki lub kredytu</w:t>
      </w:r>
      <w:r w:rsidRPr="00B95763">
        <w:t xml:space="preserve">) </w:t>
      </w:r>
    </w:p>
    <w:p w14:paraId="12A61BC6" w14:textId="77777777" w:rsidR="00430124" w:rsidRPr="00B95763" w:rsidRDefault="00430124">
      <w:pPr>
        <w:pStyle w:val="Tekstpodstawowy31"/>
        <w:tabs>
          <w:tab w:val="left" w:pos="851"/>
        </w:tabs>
        <w:ind w:left="851" w:hanging="390"/>
      </w:pPr>
    </w:p>
    <w:p w14:paraId="09842A10" w14:textId="77777777" w:rsidR="00430124" w:rsidRPr="00B95763" w:rsidRDefault="00430124">
      <w:pPr>
        <w:pStyle w:val="Tekstpodstawowy31"/>
        <w:tabs>
          <w:tab w:val="left" w:pos="851"/>
        </w:tabs>
        <w:spacing w:line="480" w:lineRule="auto"/>
        <w:ind w:left="851" w:hanging="390"/>
      </w:pPr>
      <w:r w:rsidRPr="00B95763">
        <w:tab/>
        <w:t>......................................................................................................................................................</w:t>
      </w:r>
    </w:p>
    <w:p w14:paraId="2E4E64F5" w14:textId="77777777" w:rsidR="00430124" w:rsidRPr="00B95763" w:rsidRDefault="00430124">
      <w:pPr>
        <w:pStyle w:val="Tekstpodstawowy31"/>
        <w:tabs>
          <w:tab w:val="left" w:pos="851"/>
        </w:tabs>
        <w:spacing w:line="480" w:lineRule="auto"/>
        <w:ind w:left="851" w:hanging="390"/>
      </w:pPr>
      <w:r w:rsidRPr="00B95763">
        <w:tab/>
        <w:t>......................................................................................................................................................</w:t>
      </w:r>
    </w:p>
    <w:p w14:paraId="1083C6E0" w14:textId="77777777" w:rsidR="00430124" w:rsidRPr="00B95763" w:rsidRDefault="00430124">
      <w:pPr>
        <w:pStyle w:val="Tekstpodstawowy31"/>
        <w:tabs>
          <w:tab w:val="left" w:pos="851"/>
        </w:tabs>
        <w:spacing w:line="480" w:lineRule="auto"/>
        <w:ind w:left="851" w:hanging="390"/>
      </w:pPr>
      <w:r w:rsidRPr="00B95763">
        <w:tab/>
        <w:t>......................................................................................................................................................</w:t>
      </w:r>
    </w:p>
    <w:p w14:paraId="2A7137DF" w14:textId="77777777" w:rsidR="00430124" w:rsidRPr="00B95763" w:rsidRDefault="00430124">
      <w:pPr>
        <w:pStyle w:val="Tekstpodstawowy31"/>
        <w:tabs>
          <w:tab w:val="left" w:pos="851"/>
        </w:tabs>
        <w:spacing w:line="480" w:lineRule="auto"/>
        <w:ind w:left="851" w:hanging="390"/>
      </w:pPr>
      <w:r w:rsidRPr="00B95763">
        <w:tab/>
        <w:t>......................................................................................................................................................</w:t>
      </w:r>
    </w:p>
    <w:p w14:paraId="54793E34" w14:textId="77777777" w:rsidR="00430124" w:rsidRPr="00B95763" w:rsidRDefault="00430124"/>
    <w:p w14:paraId="4A5422B6" w14:textId="77777777" w:rsidR="00430124" w:rsidRPr="00B95763" w:rsidRDefault="00430124"/>
    <w:p w14:paraId="18C48772" w14:textId="77777777" w:rsidR="00430124" w:rsidRPr="00B95763" w:rsidRDefault="00430124"/>
    <w:p w14:paraId="468CE666" w14:textId="77777777" w:rsidR="00430124" w:rsidRPr="00B95763" w:rsidRDefault="00430124"/>
    <w:p w14:paraId="266FA38F" w14:textId="77777777" w:rsidR="00430124" w:rsidRPr="00B95763" w:rsidRDefault="00430124"/>
    <w:p w14:paraId="23E269E3" w14:textId="77777777" w:rsidR="00430124" w:rsidRPr="00B95763" w:rsidRDefault="00430124">
      <w:r w:rsidRPr="00B95763">
        <w:rPr>
          <w:sz w:val="22"/>
          <w:szCs w:val="22"/>
        </w:rPr>
        <w:t xml:space="preserve">       Data ..............................................</w:t>
      </w:r>
      <w:r w:rsidRPr="00B95763">
        <w:t xml:space="preserve">                                                           .........................................................            </w:t>
      </w:r>
    </w:p>
    <w:p w14:paraId="4004E123" w14:textId="77777777" w:rsidR="00430124" w:rsidRPr="00B95763" w:rsidRDefault="00430124" w:rsidP="00E36A6E">
      <w:pPr>
        <w:jc w:val="right"/>
      </w:pPr>
      <w:r w:rsidRPr="00B95763">
        <w:t xml:space="preserve">                                                                                                                                     </w:t>
      </w:r>
      <w:r w:rsidRPr="00B95763">
        <w:rPr>
          <w:sz w:val="16"/>
        </w:rPr>
        <w:t>/czytelny  podpis  Wnioskodawcy /</w:t>
      </w:r>
      <w:r w:rsidRPr="00B95763">
        <w:t xml:space="preserve">     </w:t>
      </w:r>
      <w:r w:rsidRPr="00B95763">
        <w:br w:type="page"/>
      </w:r>
      <w:r w:rsidR="003D0BE7" w:rsidRPr="00B95763">
        <w:rPr>
          <w:rFonts w:ascii="Arial" w:hAnsi="Arial"/>
          <w:i/>
        </w:rPr>
        <w:lastRenderedPageBreak/>
        <w:t>Załącznik nr 4 do wniosku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</w:tblGrid>
      <w:tr w:rsidR="00430124" w:rsidRPr="00B95763" w14:paraId="5CFA1CF9" w14:textId="77777777">
        <w:trPr>
          <w:trHeight w:val="510"/>
        </w:trPr>
        <w:tc>
          <w:tcPr>
            <w:tcW w:w="3544" w:type="dxa"/>
            <w:tcBorders>
              <w:bottom w:val="single" w:sz="4" w:space="0" w:color="000000"/>
            </w:tcBorders>
            <w:vAlign w:val="bottom"/>
          </w:tcPr>
          <w:p w14:paraId="163DD3FC" w14:textId="77777777" w:rsidR="00430124" w:rsidRPr="00B95763" w:rsidRDefault="00430124">
            <w:pPr>
              <w:tabs>
                <w:tab w:val="left" w:pos="284"/>
              </w:tabs>
              <w:snapToGrid w:val="0"/>
              <w:rPr>
                <w:rFonts w:ascii="Arial" w:hAnsi="Arial"/>
                <w:b/>
              </w:rPr>
            </w:pPr>
          </w:p>
        </w:tc>
      </w:tr>
      <w:tr w:rsidR="00430124" w:rsidRPr="00B95763" w14:paraId="7B00C31D" w14:textId="77777777">
        <w:trPr>
          <w:trHeight w:val="510"/>
        </w:trPr>
        <w:tc>
          <w:tcPr>
            <w:tcW w:w="3544" w:type="dxa"/>
            <w:tcBorders>
              <w:bottom w:val="single" w:sz="4" w:space="0" w:color="000000"/>
            </w:tcBorders>
            <w:vAlign w:val="bottom"/>
          </w:tcPr>
          <w:p w14:paraId="02365FAB" w14:textId="77777777" w:rsidR="00430124" w:rsidRPr="00B95763" w:rsidRDefault="00430124">
            <w:pPr>
              <w:pStyle w:val="Tekstpodstawowywcity31"/>
              <w:tabs>
                <w:tab w:val="clear" w:pos="1134"/>
              </w:tabs>
              <w:snapToGrid w:val="0"/>
              <w:ind w:left="0" w:firstLine="0"/>
              <w:rPr>
                <w:b/>
              </w:rPr>
            </w:pPr>
          </w:p>
        </w:tc>
      </w:tr>
      <w:tr w:rsidR="00430124" w:rsidRPr="00B95763" w14:paraId="218F8B83" w14:textId="77777777">
        <w:trPr>
          <w:trHeight w:val="510"/>
        </w:trPr>
        <w:tc>
          <w:tcPr>
            <w:tcW w:w="3544" w:type="dxa"/>
            <w:tcBorders>
              <w:bottom w:val="single" w:sz="4" w:space="0" w:color="000000"/>
            </w:tcBorders>
            <w:vAlign w:val="bottom"/>
          </w:tcPr>
          <w:p w14:paraId="674A1EE1" w14:textId="77777777" w:rsidR="00430124" w:rsidRPr="00B95763" w:rsidRDefault="00430124">
            <w:pPr>
              <w:pStyle w:val="Tekstpodstawowywcity31"/>
              <w:tabs>
                <w:tab w:val="clear" w:pos="1134"/>
              </w:tabs>
              <w:snapToGrid w:val="0"/>
              <w:ind w:left="0" w:firstLine="0"/>
              <w:rPr>
                <w:b/>
              </w:rPr>
            </w:pPr>
          </w:p>
        </w:tc>
      </w:tr>
    </w:tbl>
    <w:p w14:paraId="1AE7D80A" w14:textId="77777777" w:rsidR="00430124" w:rsidRPr="00B95763" w:rsidRDefault="00430124">
      <w:pPr>
        <w:tabs>
          <w:tab w:val="left" w:pos="284"/>
        </w:tabs>
        <w:ind w:left="284" w:hanging="284"/>
        <w:rPr>
          <w:rFonts w:ascii="Arial" w:hAnsi="Arial"/>
          <w:sz w:val="16"/>
        </w:rPr>
      </w:pPr>
      <w:r w:rsidRPr="00B95763">
        <w:rPr>
          <w:rFonts w:ascii="Arial" w:hAnsi="Arial"/>
          <w:sz w:val="16"/>
        </w:rPr>
        <w:t xml:space="preserve">                  nazwisko, imię, adres</w:t>
      </w:r>
    </w:p>
    <w:p w14:paraId="4B57BAFE" w14:textId="77777777" w:rsidR="00430124" w:rsidRPr="00B95763" w:rsidRDefault="00430124">
      <w:pPr>
        <w:tabs>
          <w:tab w:val="left" w:pos="284"/>
        </w:tabs>
        <w:ind w:left="284" w:hanging="284"/>
        <w:rPr>
          <w:rFonts w:ascii="Arial" w:hAnsi="Arial"/>
          <w:sz w:val="16"/>
        </w:rPr>
      </w:pPr>
    </w:p>
    <w:p w14:paraId="7FAD876C" w14:textId="77777777" w:rsidR="00430124" w:rsidRPr="00B95763" w:rsidRDefault="00430124">
      <w:pPr>
        <w:tabs>
          <w:tab w:val="left" w:pos="284"/>
        </w:tabs>
        <w:ind w:left="284" w:hanging="284"/>
        <w:rPr>
          <w:rFonts w:ascii="Arial" w:hAnsi="Arial"/>
          <w:sz w:val="16"/>
        </w:rPr>
      </w:pPr>
    </w:p>
    <w:p w14:paraId="3F3142AE" w14:textId="77777777" w:rsidR="00430124" w:rsidRPr="00B95763" w:rsidRDefault="00430124">
      <w:pPr>
        <w:tabs>
          <w:tab w:val="left" w:pos="284"/>
        </w:tabs>
        <w:ind w:left="284" w:hanging="284"/>
        <w:rPr>
          <w:rFonts w:ascii="Arial" w:hAnsi="Arial"/>
        </w:rPr>
      </w:pPr>
    </w:p>
    <w:p w14:paraId="5FD7DE35" w14:textId="77777777" w:rsidR="00430124" w:rsidRPr="00B95763" w:rsidRDefault="00430124">
      <w:pPr>
        <w:tabs>
          <w:tab w:val="left" w:pos="284"/>
        </w:tabs>
        <w:ind w:left="284" w:hanging="284"/>
        <w:rPr>
          <w:rFonts w:ascii="Arial" w:hAnsi="Arial"/>
        </w:rPr>
      </w:pPr>
    </w:p>
    <w:p w14:paraId="77747EA7" w14:textId="77777777" w:rsidR="00430124" w:rsidRPr="00B95763" w:rsidRDefault="00430124">
      <w:pPr>
        <w:tabs>
          <w:tab w:val="left" w:pos="284"/>
        </w:tabs>
        <w:ind w:left="284" w:hanging="284"/>
        <w:rPr>
          <w:rFonts w:ascii="Arial" w:hAnsi="Arial"/>
        </w:rPr>
      </w:pPr>
    </w:p>
    <w:p w14:paraId="4B2BBFFB" w14:textId="77777777" w:rsidR="00430124" w:rsidRPr="00B95763" w:rsidRDefault="00430124">
      <w:pPr>
        <w:jc w:val="center"/>
        <w:rPr>
          <w:rFonts w:ascii="Arial" w:hAnsi="Arial"/>
          <w:b/>
          <w:sz w:val="32"/>
          <w:szCs w:val="32"/>
          <w:u w:val="single"/>
        </w:rPr>
      </w:pPr>
      <w:r w:rsidRPr="00B95763">
        <w:rPr>
          <w:rFonts w:ascii="Arial" w:hAnsi="Arial"/>
          <w:b/>
          <w:sz w:val="32"/>
          <w:szCs w:val="32"/>
          <w:u w:val="single"/>
        </w:rPr>
        <w:t>OŚWIADCZENIE</w:t>
      </w:r>
    </w:p>
    <w:p w14:paraId="6870EF00" w14:textId="77777777" w:rsidR="00430124" w:rsidRPr="00B95763" w:rsidRDefault="00430124">
      <w:pPr>
        <w:jc w:val="center"/>
        <w:rPr>
          <w:rFonts w:ascii="Arial" w:hAnsi="Arial"/>
          <w:b/>
          <w:sz w:val="28"/>
        </w:rPr>
      </w:pPr>
    </w:p>
    <w:p w14:paraId="4F8DC5A4" w14:textId="77777777" w:rsidR="00430124" w:rsidRPr="00B95763" w:rsidRDefault="00430124">
      <w:pPr>
        <w:jc w:val="center"/>
        <w:rPr>
          <w:rFonts w:ascii="Arial" w:hAnsi="Arial"/>
          <w:b/>
          <w:sz w:val="28"/>
        </w:rPr>
      </w:pPr>
      <w:r w:rsidRPr="00B95763">
        <w:rPr>
          <w:rFonts w:ascii="Arial" w:hAnsi="Arial"/>
          <w:b/>
          <w:sz w:val="28"/>
        </w:rPr>
        <w:t>o małżeńskiej wspólności ustawowej</w:t>
      </w:r>
    </w:p>
    <w:p w14:paraId="0CE3FAF9" w14:textId="77777777" w:rsidR="00430124" w:rsidRPr="00B95763" w:rsidRDefault="00430124">
      <w:pPr>
        <w:jc w:val="center"/>
        <w:rPr>
          <w:rFonts w:ascii="Arial" w:hAnsi="Arial"/>
          <w:b/>
          <w:sz w:val="28"/>
        </w:rPr>
      </w:pPr>
    </w:p>
    <w:p w14:paraId="211FE67E" w14:textId="35DCA5AA" w:rsidR="00E244BE" w:rsidRPr="00E844F5" w:rsidRDefault="00E244BE" w:rsidP="00E244BE">
      <w:pPr>
        <w:jc w:val="center"/>
        <w:rPr>
          <w:b/>
          <w:sz w:val="24"/>
          <w:szCs w:val="24"/>
        </w:rPr>
      </w:pPr>
      <w:r w:rsidRPr="00E844F5">
        <w:rPr>
          <w:b/>
          <w:sz w:val="24"/>
          <w:szCs w:val="24"/>
        </w:rPr>
        <w:t>Świadomy odpowiedzialności karnej wynikającej z art.233 § 1</w:t>
      </w:r>
      <w:r w:rsidR="00DE5656">
        <w:rPr>
          <w:b/>
          <w:sz w:val="24"/>
          <w:szCs w:val="24"/>
        </w:rPr>
        <w:t xml:space="preserve"> </w:t>
      </w:r>
      <w:r w:rsidRPr="00E844F5">
        <w:rPr>
          <w:b/>
          <w:sz w:val="24"/>
          <w:szCs w:val="24"/>
        </w:rPr>
        <w:t>Kodeks</w:t>
      </w:r>
      <w:r w:rsidR="00DE5656">
        <w:rPr>
          <w:b/>
          <w:sz w:val="24"/>
          <w:szCs w:val="24"/>
        </w:rPr>
        <w:t>u</w:t>
      </w:r>
      <w:r w:rsidRPr="00E844F5">
        <w:rPr>
          <w:b/>
          <w:sz w:val="24"/>
          <w:szCs w:val="24"/>
        </w:rPr>
        <w:t xml:space="preserve"> Karn</w:t>
      </w:r>
      <w:r w:rsidR="00DE5656">
        <w:rPr>
          <w:b/>
          <w:sz w:val="24"/>
          <w:szCs w:val="24"/>
        </w:rPr>
        <w:t>ego</w:t>
      </w:r>
      <w:r w:rsidRPr="00E844F5">
        <w:rPr>
          <w:b/>
          <w:sz w:val="24"/>
          <w:szCs w:val="24"/>
        </w:rPr>
        <w:t xml:space="preserve"> </w:t>
      </w:r>
    </w:p>
    <w:p w14:paraId="5FDA46EA" w14:textId="7695C2E7" w:rsidR="00E244BE" w:rsidRPr="00E844F5" w:rsidRDefault="00DE5656" w:rsidP="00E244BE">
      <w:pPr>
        <w:jc w:val="center"/>
        <w:rPr>
          <w:i/>
          <w:sz w:val="22"/>
          <w:szCs w:val="22"/>
        </w:rPr>
      </w:pPr>
      <w:r w:rsidRPr="00DE5656">
        <w:rPr>
          <w:bCs/>
          <w:sz w:val="22"/>
          <w:szCs w:val="22"/>
        </w:rPr>
        <w:t>(</w:t>
      </w:r>
      <w:r w:rsidR="00E244BE" w:rsidRPr="00E844F5">
        <w:rPr>
          <w:i/>
          <w:sz w:val="22"/>
          <w:szCs w:val="22"/>
        </w:rPr>
        <w:t>„Kto składając zeznania mające służyć za dowód w postępowaniu sądowym lub w innym postępowaniu prowadzonym na podstawie ustawy, zeznaje nieprawdę lub zataja prawdę podlega karze pozbawienia wolności od 6 miesięcy do lat 8”</w:t>
      </w:r>
      <w:r>
        <w:rPr>
          <w:i/>
          <w:sz w:val="22"/>
          <w:szCs w:val="22"/>
        </w:rPr>
        <w:t>)</w:t>
      </w:r>
    </w:p>
    <w:p w14:paraId="53DF625D" w14:textId="77777777" w:rsidR="00E244BE" w:rsidRPr="00E244BE" w:rsidRDefault="00E244BE" w:rsidP="00E244BE">
      <w:pPr>
        <w:rPr>
          <w:b/>
          <w:sz w:val="18"/>
          <w:szCs w:val="18"/>
        </w:rPr>
      </w:pPr>
      <w:r w:rsidRPr="00E844F5">
        <w:rPr>
          <w:sz w:val="22"/>
          <w:szCs w:val="22"/>
        </w:rPr>
        <w:tab/>
      </w:r>
      <w:r w:rsidRPr="00E244BE">
        <w:rPr>
          <w:b/>
          <w:sz w:val="24"/>
          <w:szCs w:val="24"/>
        </w:rPr>
        <w:t>oświadczam, że dane zawarte w niniejszym oświadczeniu są zgodne z prawdą.</w:t>
      </w:r>
    </w:p>
    <w:p w14:paraId="3BCD5E14" w14:textId="77777777" w:rsidR="00430124" w:rsidRPr="00B95763" w:rsidRDefault="00430124"/>
    <w:p w14:paraId="509F0C5E" w14:textId="77777777" w:rsidR="00430124" w:rsidRPr="00B95763" w:rsidRDefault="00430124"/>
    <w:p w14:paraId="00AA4998" w14:textId="77777777" w:rsidR="00430124" w:rsidRPr="00B95763" w:rsidRDefault="00430124">
      <w:pPr>
        <w:tabs>
          <w:tab w:val="left" w:pos="426"/>
        </w:tabs>
        <w:spacing w:line="360" w:lineRule="auto"/>
        <w:jc w:val="both"/>
        <w:rPr>
          <w:rFonts w:ascii="Arial" w:hAnsi="Arial"/>
          <w:b/>
          <w:sz w:val="22"/>
          <w:szCs w:val="22"/>
          <w:u w:val="single"/>
        </w:rPr>
      </w:pPr>
      <w:r w:rsidRPr="00B95763">
        <w:rPr>
          <w:rFonts w:ascii="Arial" w:hAnsi="Arial"/>
          <w:sz w:val="22"/>
          <w:szCs w:val="22"/>
        </w:rPr>
        <w:tab/>
      </w:r>
      <w:r w:rsidRPr="00B95763">
        <w:rPr>
          <w:rFonts w:ascii="Arial" w:hAnsi="Arial"/>
          <w:b/>
          <w:sz w:val="22"/>
          <w:szCs w:val="22"/>
          <w:u w:val="single"/>
        </w:rPr>
        <w:t>Oświadczam,  że</w:t>
      </w:r>
      <w:r w:rsidRPr="00B95763">
        <w:rPr>
          <w:rStyle w:val="Znakiprzypiswdolnych"/>
          <w:rFonts w:ascii="Arial" w:hAnsi="Arial"/>
          <w:b/>
          <w:sz w:val="22"/>
          <w:szCs w:val="22"/>
        </w:rPr>
        <w:footnoteReference w:customMarkFollows="1" w:id="4"/>
        <w:t>*</w:t>
      </w:r>
      <w:r w:rsidRPr="00B95763">
        <w:rPr>
          <w:rFonts w:ascii="Arial" w:hAnsi="Arial"/>
          <w:b/>
          <w:sz w:val="22"/>
          <w:szCs w:val="22"/>
          <w:u w:val="single"/>
        </w:rPr>
        <w:t>:</w:t>
      </w:r>
    </w:p>
    <w:p w14:paraId="1FD5FEB9" w14:textId="77777777" w:rsidR="00430124" w:rsidRPr="00B95763" w:rsidRDefault="00430124">
      <w:pPr>
        <w:tabs>
          <w:tab w:val="left" w:pos="426"/>
        </w:tabs>
        <w:spacing w:line="360" w:lineRule="auto"/>
        <w:jc w:val="both"/>
        <w:rPr>
          <w:rFonts w:ascii="Arial" w:hAnsi="Arial"/>
          <w:b/>
          <w:u w:val="single"/>
        </w:rPr>
      </w:pPr>
    </w:p>
    <w:p w14:paraId="6F99C304" w14:textId="77777777" w:rsidR="00430124" w:rsidRPr="00B95763" w:rsidRDefault="00430124" w:rsidP="007B4DC6">
      <w:pPr>
        <w:numPr>
          <w:ilvl w:val="0"/>
          <w:numId w:val="4"/>
        </w:numPr>
        <w:tabs>
          <w:tab w:val="left" w:pos="360"/>
          <w:tab w:val="left" w:pos="426"/>
        </w:tabs>
        <w:spacing w:line="480" w:lineRule="auto"/>
        <w:ind w:left="360"/>
        <w:jc w:val="both"/>
        <w:rPr>
          <w:rFonts w:ascii="Arial" w:hAnsi="Arial"/>
          <w:b/>
          <w:sz w:val="24"/>
          <w:szCs w:val="24"/>
        </w:rPr>
      </w:pPr>
      <w:r w:rsidRPr="00B95763">
        <w:rPr>
          <w:rFonts w:ascii="Arial" w:hAnsi="Arial"/>
          <w:b/>
          <w:sz w:val="24"/>
          <w:szCs w:val="24"/>
        </w:rPr>
        <w:t>pozostaję w związku małżeńskim</w:t>
      </w:r>
    </w:p>
    <w:p w14:paraId="78DB648D" w14:textId="77777777" w:rsidR="00430124" w:rsidRPr="00B95763" w:rsidRDefault="00430124">
      <w:pPr>
        <w:spacing w:line="480" w:lineRule="auto"/>
        <w:jc w:val="both"/>
        <w:rPr>
          <w:rFonts w:ascii="Arial" w:hAnsi="Arial"/>
          <w:b/>
        </w:rPr>
      </w:pPr>
    </w:p>
    <w:p w14:paraId="13AD73A1" w14:textId="77777777" w:rsidR="00430124" w:rsidRPr="00B95763" w:rsidRDefault="00430124" w:rsidP="007B4DC6">
      <w:pPr>
        <w:numPr>
          <w:ilvl w:val="0"/>
          <w:numId w:val="8"/>
        </w:numPr>
        <w:tabs>
          <w:tab w:val="left" w:pos="360"/>
          <w:tab w:val="left" w:pos="426"/>
        </w:tabs>
        <w:spacing w:line="480" w:lineRule="auto"/>
        <w:jc w:val="both"/>
        <w:rPr>
          <w:rFonts w:ascii="Arial" w:hAnsi="Arial"/>
          <w:b/>
        </w:rPr>
      </w:pPr>
      <w:r w:rsidRPr="00B95763">
        <w:rPr>
          <w:rFonts w:ascii="Arial" w:hAnsi="Arial"/>
          <w:b/>
        </w:rPr>
        <w:t xml:space="preserve">pozostaję w małżeńskiej wspólności ustawowej </w:t>
      </w:r>
      <w:r w:rsidR="00DA7E2C" w:rsidRPr="00B95763">
        <w:rPr>
          <w:rFonts w:ascii="Arial" w:hAnsi="Arial"/>
          <w:b/>
        </w:rPr>
        <w:br/>
      </w:r>
      <w:r w:rsidRPr="00B95763">
        <w:rPr>
          <w:rFonts w:ascii="Arial" w:hAnsi="Arial"/>
          <w:b/>
        </w:rPr>
        <w:t>z ………………………………………………………………………………………………………………..</w:t>
      </w:r>
    </w:p>
    <w:p w14:paraId="0039AB74" w14:textId="77777777" w:rsidR="00430124" w:rsidRPr="00B95763" w:rsidRDefault="00430124" w:rsidP="00DA7E2C">
      <w:pPr>
        <w:spacing w:line="480" w:lineRule="auto"/>
        <w:ind w:left="720"/>
        <w:jc w:val="center"/>
        <w:rPr>
          <w:rFonts w:ascii="Arial" w:hAnsi="Arial"/>
          <w:b/>
          <w:sz w:val="16"/>
          <w:szCs w:val="16"/>
        </w:rPr>
      </w:pPr>
      <w:r w:rsidRPr="00B95763">
        <w:rPr>
          <w:rFonts w:ascii="Arial" w:hAnsi="Arial"/>
          <w:b/>
          <w:sz w:val="16"/>
          <w:szCs w:val="16"/>
        </w:rPr>
        <w:t>(imię i nazwisko współmałżonka, nazwisko rodowe)</w:t>
      </w:r>
    </w:p>
    <w:p w14:paraId="3F732AF3" w14:textId="77777777" w:rsidR="00430124" w:rsidRPr="00B95763" w:rsidRDefault="00430124" w:rsidP="00DA7E2C">
      <w:pPr>
        <w:spacing w:line="480" w:lineRule="auto"/>
        <w:ind w:left="360"/>
        <w:jc w:val="center"/>
        <w:rPr>
          <w:rFonts w:ascii="Arial" w:hAnsi="Arial"/>
          <w:b/>
          <w:sz w:val="16"/>
          <w:szCs w:val="16"/>
        </w:rPr>
      </w:pPr>
    </w:p>
    <w:p w14:paraId="404393C1" w14:textId="77777777" w:rsidR="00430124" w:rsidRPr="00B95763" w:rsidRDefault="00430124" w:rsidP="007B4DC6">
      <w:pPr>
        <w:numPr>
          <w:ilvl w:val="0"/>
          <w:numId w:val="8"/>
        </w:numPr>
        <w:tabs>
          <w:tab w:val="left" w:pos="360"/>
          <w:tab w:val="left" w:pos="426"/>
        </w:tabs>
        <w:spacing w:line="480" w:lineRule="auto"/>
        <w:jc w:val="both"/>
        <w:rPr>
          <w:rFonts w:ascii="Arial" w:hAnsi="Arial"/>
          <w:b/>
        </w:rPr>
      </w:pPr>
      <w:r w:rsidRPr="00B95763">
        <w:rPr>
          <w:rFonts w:ascii="Arial" w:hAnsi="Arial"/>
          <w:b/>
        </w:rPr>
        <w:t>posiadam rozdzielczość majątkową (w załączeniu kopia umowy notarialnej, orzeczenia sądu)</w:t>
      </w:r>
      <w:r w:rsidR="00DA7E2C" w:rsidRPr="00B95763">
        <w:rPr>
          <w:rFonts w:ascii="Arial" w:hAnsi="Arial"/>
          <w:b/>
        </w:rPr>
        <w:br/>
      </w:r>
      <w:r w:rsidRPr="00B95763">
        <w:rPr>
          <w:rFonts w:ascii="Arial" w:hAnsi="Arial"/>
          <w:b/>
        </w:rPr>
        <w:t>z ………………………………………………………………………………………………………………..</w:t>
      </w:r>
    </w:p>
    <w:p w14:paraId="7B88356A" w14:textId="77777777" w:rsidR="00430124" w:rsidRPr="00B95763" w:rsidRDefault="00430124" w:rsidP="00DA7E2C">
      <w:pPr>
        <w:spacing w:line="480" w:lineRule="auto"/>
        <w:ind w:left="360"/>
        <w:jc w:val="center"/>
        <w:rPr>
          <w:rFonts w:ascii="Arial" w:hAnsi="Arial"/>
          <w:b/>
          <w:sz w:val="16"/>
          <w:szCs w:val="16"/>
        </w:rPr>
      </w:pPr>
      <w:r w:rsidRPr="00B95763">
        <w:rPr>
          <w:rFonts w:ascii="Arial" w:hAnsi="Arial"/>
          <w:b/>
          <w:sz w:val="16"/>
          <w:szCs w:val="16"/>
        </w:rPr>
        <w:t>(imię i nazwisko współmałżonka, nazwisko rodowe)</w:t>
      </w:r>
    </w:p>
    <w:p w14:paraId="33762FB3" w14:textId="77777777" w:rsidR="00430124" w:rsidRPr="00B95763" w:rsidRDefault="00430124">
      <w:pPr>
        <w:tabs>
          <w:tab w:val="left" w:pos="426"/>
        </w:tabs>
        <w:spacing w:line="480" w:lineRule="auto"/>
        <w:rPr>
          <w:rFonts w:ascii="Arial" w:hAnsi="Arial"/>
          <w:b/>
        </w:rPr>
      </w:pPr>
      <w:r w:rsidRPr="00B95763">
        <w:rPr>
          <w:rFonts w:ascii="Arial" w:hAnsi="Arial"/>
          <w:b/>
        </w:rPr>
        <w:t xml:space="preserve">       </w:t>
      </w:r>
    </w:p>
    <w:p w14:paraId="5810BA2C" w14:textId="77777777" w:rsidR="00430124" w:rsidRPr="00B95763" w:rsidRDefault="00430124" w:rsidP="007B4DC6">
      <w:pPr>
        <w:numPr>
          <w:ilvl w:val="0"/>
          <w:numId w:val="4"/>
        </w:numPr>
        <w:tabs>
          <w:tab w:val="left" w:pos="360"/>
          <w:tab w:val="left" w:pos="426"/>
        </w:tabs>
        <w:spacing w:line="360" w:lineRule="auto"/>
        <w:ind w:left="360"/>
        <w:jc w:val="both"/>
        <w:rPr>
          <w:rFonts w:ascii="Arial" w:hAnsi="Arial"/>
          <w:b/>
          <w:sz w:val="24"/>
          <w:szCs w:val="24"/>
        </w:rPr>
      </w:pPr>
      <w:r w:rsidRPr="00B95763">
        <w:rPr>
          <w:rFonts w:ascii="Arial" w:hAnsi="Arial"/>
          <w:b/>
          <w:sz w:val="24"/>
          <w:szCs w:val="24"/>
        </w:rPr>
        <w:t>nie pozostaję w związku małżeńskim</w:t>
      </w:r>
    </w:p>
    <w:p w14:paraId="14C30327" w14:textId="77777777" w:rsidR="00430124" w:rsidRPr="00B95763" w:rsidRDefault="00430124">
      <w:pPr>
        <w:spacing w:line="360" w:lineRule="auto"/>
        <w:jc w:val="both"/>
        <w:rPr>
          <w:rFonts w:ascii="Arial" w:hAnsi="Arial"/>
          <w:b/>
        </w:rPr>
      </w:pPr>
    </w:p>
    <w:p w14:paraId="185CA87E" w14:textId="77777777" w:rsidR="00430124" w:rsidRPr="00B95763" w:rsidRDefault="00430124">
      <w:pPr>
        <w:tabs>
          <w:tab w:val="left" w:pos="720"/>
        </w:tabs>
        <w:ind w:left="720" w:hanging="180"/>
        <w:jc w:val="both"/>
        <w:rPr>
          <w:rFonts w:ascii="Arial" w:hAnsi="Arial"/>
          <w:b/>
        </w:rPr>
      </w:pPr>
    </w:p>
    <w:p w14:paraId="35B89B87" w14:textId="77777777" w:rsidR="00430124" w:rsidRPr="00B95763" w:rsidRDefault="00430124">
      <w:pPr>
        <w:tabs>
          <w:tab w:val="left" w:pos="720"/>
        </w:tabs>
        <w:ind w:left="720" w:hanging="180"/>
        <w:jc w:val="both"/>
        <w:rPr>
          <w:rFonts w:ascii="Arial" w:hAnsi="Arial"/>
          <w:b/>
        </w:rPr>
      </w:pPr>
    </w:p>
    <w:p w14:paraId="063354E6" w14:textId="77777777" w:rsidR="00430124" w:rsidRPr="00B95763" w:rsidRDefault="00430124"/>
    <w:p w14:paraId="7A4CC0A3" w14:textId="77777777" w:rsidR="00430124" w:rsidRPr="00B95763" w:rsidRDefault="00430124"/>
    <w:p w14:paraId="6D87192F" w14:textId="77777777" w:rsidR="00430124" w:rsidRPr="00B95763" w:rsidRDefault="00430124">
      <w:r w:rsidRPr="00B95763">
        <w:t xml:space="preserve">       Data ..............................................                                                           .........................................................            </w:t>
      </w:r>
    </w:p>
    <w:p w14:paraId="72DE1688" w14:textId="77777777" w:rsidR="00430124" w:rsidRPr="00B95763" w:rsidRDefault="00430124" w:rsidP="00E36A6E">
      <w:pPr>
        <w:jc w:val="right"/>
      </w:pPr>
      <w:r w:rsidRPr="00B95763">
        <w:t xml:space="preserve">                                                                                                                               </w:t>
      </w:r>
      <w:r w:rsidRPr="00B95763">
        <w:rPr>
          <w:sz w:val="16"/>
        </w:rPr>
        <w:t>/czytelny  podpis  Wnioskodawcy /</w:t>
      </w:r>
      <w:r w:rsidRPr="00B95763">
        <w:t xml:space="preserve">     </w:t>
      </w:r>
      <w:r w:rsidRPr="00B95763">
        <w:br w:type="page"/>
      </w:r>
      <w:r w:rsidR="003D0BE7" w:rsidRPr="00B95763">
        <w:rPr>
          <w:rFonts w:ascii="Arial" w:hAnsi="Arial"/>
          <w:i/>
        </w:rPr>
        <w:lastRenderedPageBreak/>
        <w:t>Załącznik nr 5 do wniosku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</w:tblGrid>
      <w:tr w:rsidR="00430124" w:rsidRPr="00B95763" w14:paraId="7C4A69C7" w14:textId="77777777">
        <w:trPr>
          <w:trHeight w:val="510"/>
        </w:trPr>
        <w:tc>
          <w:tcPr>
            <w:tcW w:w="3544" w:type="dxa"/>
            <w:tcBorders>
              <w:bottom w:val="single" w:sz="4" w:space="0" w:color="000000"/>
            </w:tcBorders>
            <w:vAlign w:val="bottom"/>
          </w:tcPr>
          <w:p w14:paraId="4D13665A" w14:textId="77777777" w:rsidR="00430124" w:rsidRPr="00B95763" w:rsidRDefault="00430124">
            <w:pPr>
              <w:tabs>
                <w:tab w:val="left" w:pos="284"/>
              </w:tabs>
              <w:snapToGrid w:val="0"/>
              <w:rPr>
                <w:rFonts w:ascii="Arial" w:hAnsi="Arial"/>
                <w:b/>
              </w:rPr>
            </w:pPr>
          </w:p>
        </w:tc>
      </w:tr>
      <w:tr w:rsidR="00430124" w:rsidRPr="00B95763" w14:paraId="2EEE95CA" w14:textId="77777777">
        <w:trPr>
          <w:trHeight w:val="510"/>
        </w:trPr>
        <w:tc>
          <w:tcPr>
            <w:tcW w:w="3544" w:type="dxa"/>
            <w:tcBorders>
              <w:bottom w:val="single" w:sz="4" w:space="0" w:color="000000"/>
            </w:tcBorders>
            <w:vAlign w:val="bottom"/>
          </w:tcPr>
          <w:p w14:paraId="4DC8E463" w14:textId="77777777" w:rsidR="00430124" w:rsidRPr="00B95763" w:rsidRDefault="00430124">
            <w:pPr>
              <w:pStyle w:val="Tekstpodstawowywcity31"/>
              <w:tabs>
                <w:tab w:val="clear" w:pos="1134"/>
              </w:tabs>
              <w:snapToGrid w:val="0"/>
              <w:ind w:left="0" w:firstLine="0"/>
              <w:rPr>
                <w:b/>
              </w:rPr>
            </w:pPr>
          </w:p>
        </w:tc>
      </w:tr>
      <w:tr w:rsidR="00430124" w:rsidRPr="00B95763" w14:paraId="051E6561" w14:textId="77777777">
        <w:trPr>
          <w:trHeight w:val="510"/>
        </w:trPr>
        <w:tc>
          <w:tcPr>
            <w:tcW w:w="3544" w:type="dxa"/>
            <w:tcBorders>
              <w:bottom w:val="single" w:sz="4" w:space="0" w:color="000000"/>
            </w:tcBorders>
            <w:vAlign w:val="bottom"/>
          </w:tcPr>
          <w:p w14:paraId="11F52879" w14:textId="77777777" w:rsidR="00430124" w:rsidRPr="00B95763" w:rsidRDefault="00430124">
            <w:pPr>
              <w:pStyle w:val="Tekstpodstawowywcity31"/>
              <w:tabs>
                <w:tab w:val="clear" w:pos="1134"/>
              </w:tabs>
              <w:snapToGrid w:val="0"/>
              <w:ind w:left="0" w:firstLine="0"/>
              <w:rPr>
                <w:b/>
              </w:rPr>
            </w:pPr>
          </w:p>
        </w:tc>
      </w:tr>
    </w:tbl>
    <w:p w14:paraId="7A23EF49" w14:textId="77777777" w:rsidR="00430124" w:rsidRPr="00B95763" w:rsidRDefault="00430124">
      <w:pPr>
        <w:tabs>
          <w:tab w:val="left" w:pos="284"/>
        </w:tabs>
        <w:ind w:left="284" w:hanging="284"/>
        <w:rPr>
          <w:rFonts w:ascii="Arial" w:hAnsi="Arial"/>
          <w:sz w:val="16"/>
        </w:rPr>
      </w:pPr>
      <w:r w:rsidRPr="00B95763">
        <w:rPr>
          <w:rFonts w:ascii="Arial" w:hAnsi="Arial"/>
          <w:sz w:val="16"/>
        </w:rPr>
        <w:t>nazwisko, imię, adres</w:t>
      </w:r>
      <w:r w:rsidR="00661A55" w:rsidRPr="00B95763">
        <w:rPr>
          <w:rFonts w:ascii="Arial" w:hAnsi="Arial"/>
          <w:sz w:val="16"/>
        </w:rPr>
        <w:t xml:space="preserve"> współmałżonka Wnioskodawcy</w:t>
      </w:r>
    </w:p>
    <w:p w14:paraId="4F9FB470" w14:textId="77777777" w:rsidR="00430124" w:rsidRPr="00B95763" w:rsidRDefault="00430124">
      <w:pPr>
        <w:rPr>
          <w:rFonts w:ascii="Arial" w:hAnsi="Arial"/>
          <w:sz w:val="28"/>
          <w:u w:val="single"/>
        </w:rPr>
      </w:pPr>
    </w:p>
    <w:p w14:paraId="3CD9FC56" w14:textId="77777777" w:rsidR="00430124" w:rsidRPr="00B95763" w:rsidRDefault="00430124">
      <w:pPr>
        <w:rPr>
          <w:rFonts w:ascii="Arial" w:hAnsi="Arial"/>
          <w:sz w:val="28"/>
          <w:u w:val="single"/>
        </w:rPr>
      </w:pPr>
    </w:p>
    <w:p w14:paraId="11B24C4E" w14:textId="77777777" w:rsidR="00430124" w:rsidRPr="00B95763" w:rsidRDefault="00430124">
      <w:pPr>
        <w:jc w:val="center"/>
        <w:rPr>
          <w:rFonts w:ascii="Arial" w:hAnsi="Arial"/>
          <w:b/>
          <w:sz w:val="32"/>
          <w:szCs w:val="32"/>
          <w:u w:val="single"/>
        </w:rPr>
      </w:pPr>
      <w:r w:rsidRPr="00B95763">
        <w:rPr>
          <w:rFonts w:ascii="Arial" w:hAnsi="Arial"/>
          <w:b/>
          <w:sz w:val="32"/>
          <w:szCs w:val="32"/>
          <w:u w:val="single"/>
        </w:rPr>
        <w:t>OŚWIADCZENIE</w:t>
      </w:r>
    </w:p>
    <w:p w14:paraId="002616BE" w14:textId="77777777" w:rsidR="00430124" w:rsidRPr="00B95763" w:rsidRDefault="00430124">
      <w:pPr>
        <w:jc w:val="center"/>
        <w:rPr>
          <w:rFonts w:ascii="Arial" w:hAnsi="Arial"/>
          <w:spacing w:val="100"/>
          <w:sz w:val="28"/>
          <w:u w:val="single"/>
        </w:rPr>
      </w:pPr>
    </w:p>
    <w:p w14:paraId="6CEA6CB6" w14:textId="77777777" w:rsidR="00DE5656" w:rsidRPr="00E844F5" w:rsidRDefault="00DE5656" w:rsidP="00DE5656">
      <w:pPr>
        <w:jc w:val="center"/>
        <w:rPr>
          <w:b/>
          <w:sz w:val="24"/>
          <w:szCs w:val="24"/>
        </w:rPr>
      </w:pPr>
      <w:r w:rsidRPr="00E844F5">
        <w:rPr>
          <w:b/>
          <w:sz w:val="24"/>
          <w:szCs w:val="24"/>
        </w:rPr>
        <w:t>Świadomy odpowiedzialności karnej wynikającej z art.233 § 1</w:t>
      </w:r>
      <w:r>
        <w:rPr>
          <w:b/>
          <w:sz w:val="24"/>
          <w:szCs w:val="24"/>
        </w:rPr>
        <w:t xml:space="preserve"> </w:t>
      </w:r>
      <w:r w:rsidRPr="00E844F5">
        <w:rPr>
          <w:b/>
          <w:sz w:val="24"/>
          <w:szCs w:val="24"/>
        </w:rPr>
        <w:t>Kodeks</w:t>
      </w:r>
      <w:r>
        <w:rPr>
          <w:b/>
          <w:sz w:val="24"/>
          <w:szCs w:val="24"/>
        </w:rPr>
        <w:t>u</w:t>
      </w:r>
      <w:r w:rsidRPr="00E844F5">
        <w:rPr>
          <w:b/>
          <w:sz w:val="24"/>
          <w:szCs w:val="24"/>
        </w:rPr>
        <w:t xml:space="preserve"> Karn</w:t>
      </w:r>
      <w:r>
        <w:rPr>
          <w:b/>
          <w:sz w:val="24"/>
          <w:szCs w:val="24"/>
        </w:rPr>
        <w:t>ego</w:t>
      </w:r>
      <w:r w:rsidRPr="00E844F5">
        <w:rPr>
          <w:b/>
          <w:sz w:val="24"/>
          <w:szCs w:val="24"/>
        </w:rPr>
        <w:t xml:space="preserve"> </w:t>
      </w:r>
    </w:p>
    <w:p w14:paraId="78596EAF" w14:textId="7C3FB4C6" w:rsidR="00DE5656" w:rsidRPr="00E844F5" w:rsidRDefault="00DE5656" w:rsidP="00DE5656">
      <w:pPr>
        <w:jc w:val="center"/>
        <w:rPr>
          <w:i/>
          <w:sz w:val="22"/>
          <w:szCs w:val="22"/>
        </w:rPr>
      </w:pPr>
      <w:r w:rsidRPr="00DE5656">
        <w:rPr>
          <w:bCs/>
          <w:sz w:val="22"/>
          <w:szCs w:val="22"/>
        </w:rPr>
        <w:t>(</w:t>
      </w:r>
      <w:r w:rsidRPr="00E844F5">
        <w:rPr>
          <w:i/>
          <w:sz w:val="22"/>
          <w:szCs w:val="22"/>
        </w:rPr>
        <w:t>„Kto składając zeznania mające służyć za dowód w postępowaniu sądowym lub w innym postępowaniu prowadzonym na podstawie ustawy, zeznaje nieprawdę lub zataja prawdę podlega karze pozbawienia wolności od 6 miesięcy do lat 8”</w:t>
      </w:r>
      <w:r>
        <w:rPr>
          <w:i/>
          <w:sz w:val="22"/>
          <w:szCs w:val="22"/>
        </w:rPr>
        <w:t>)</w:t>
      </w:r>
    </w:p>
    <w:p w14:paraId="19F8376C" w14:textId="77777777" w:rsidR="00DE5656" w:rsidRPr="00E244BE" w:rsidRDefault="00DE5656" w:rsidP="00DE5656">
      <w:pPr>
        <w:rPr>
          <w:b/>
          <w:sz w:val="18"/>
          <w:szCs w:val="18"/>
        </w:rPr>
      </w:pPr>
      <w:r w:rsidRPr="00E844F5">
        <w:rPr>
          <w:sz w:val="22"/>
          <w:szCs w:val="22"/>
        </w:rPr>
        <w:tab/>
      </w:r>
      <w:r w:rsidRPr="00E244BE">
        <w:rPr>
          <w:b/>
          <w:sz w:val="24"/>
          <w:szCs w:val="24"/>
        </w:rPr>
        <w:t>oświadczam, że dane zawarte w niniejszym oświadczeniu są zgodne z prawdą.</w:t>
      </w:r>
    </w:p>
    <w:p w14:paraId="59B02D97" w14:textId="77777777" w:rsidR="00430124" w:rsidRPr="00B95763" w:rsidRDefault="00430124">
      <w:pPr>
        <w:jc w:val="center"/>
        <w:rPr>
          <w:rFonts w:ascii="Arial" w:hAnsi="Arial"/>
          <w:sz w:val="24"/>
        </w:rPr>
      </w:pPr>
    </w:p>
    <w:p w14:paraId="56D1ECF2" w14:textId="77777777" w:rsidR="00430124" w:rsidRPr="00B95763" w:rsidRDefault="00430124">
      <w:pPr>
        <w:jc w:val="center"/>
        <w:rPr>
          <w:rFonts w:ascii="Arial" w:hAnsi="Arial"/>
          <w:sz w:val="24"/>
        </w:rPr>
      </w:pPr>
    </w:p>
    <w:p w14:paraId="4E7BD9C1" w14:textId="77777777" w:rsidR="00430124" w:rsidRPr="00B95763" w:rsidRDefault="00430124">
      <w:pPr>
        <w:jc w:val="center"/>
        <w:rPr>
          <w:rFonts w:ascii="Arial" w:hAnsi="Arial"/>
          <w:sz w:val="24"/>
        </w:rPr>
      </w:pPr>
    </w:p>
    <w:p w14:paraId="005D92CA" w14:textId="77777777" w:rsidR="00661A55" w:rsidRPr="00B95763" w:rsidRDefault="00430124">
      <w:pPr>
        <w:spacing w:line="360" w:lineRule="auto"/>
        <w:jc w:val="both"/>
        <w:rPr>
          <w:sz w:val="22"/>
        </w:rPr>
      </w:pPr>
      <w:r w:rsidRPr="00B95763">
        <w:rPr>
          <w:sz w:val="22"/>
        </w:rPr>
        <w:tab/>
        <w:t>Ja niżej podpisany</w:t>
      </w:r>
      <w:r w:rsidR="00661A55" w:rsidRPr="00B95763">
        <w:rPr>
          <w:sz w:val="22"/>
        </w:rPr>
        <w:t>(</w:t>
      </w:r>
      <w:r w:rsidRPr="00B95763">
        <w:rPr>
          <w:sz w:val="22"/>
        </w:rPr>
        <w:t>a</w:t>
      </w:r>
      <w:r w:rsidR="00661A55" w:rsidRPr="00B95763">
        <w:rPr>
          <w:sz w:val="22"/>
        </w:rPr>
        <w:t>)</w:t>
      </w:r>
      <w:r w:rsidRPr="00B95763">
        <w:rPr>
          <w:sz w:val="22"/>
        </w:rPr>
        <w:t xml:space="preserve"> legitymujący</w:t>
      </w:r>
      <w:r w:rsidR="00661A55" w:rsidRPr="00B95763">
        <w:rPr>
          <w:sz w:val="22"/>
        </w:rPr>
        <w:t>(</w:t>
      </w:r>
      <w:r w:rsidRPr="00B95763">
        <w:rPr>
          <w:sz w:val="22"/>
        </w:rPr>
        <w:t>a</w:t>
      </w:r>
      <w:r w:rsidR="00661A55" w:rsidRPr="00B95763">
        <w:rPr>
          <w:sz w:val="22"/>
        </w:rPr>
        <w:t>)</w:t>
      </w:r>
      <w:r w:rsidRPr="00B95763">
        <w:rPr>
          <w:sz w:val="22"/>
        </w:rPr>
        <w:t xml:space="preserve"> się dowodem osobistym seria ............ numer ............................. wydanym przez .......................................................................................................</w:t>
      </w:r>
      <w:r w:rsidR="00DA7E2C" w:rsidRPr="00B95763">
        <w:rPr>
          <w:sz w:val="22"/>
        </w:rPr>
        <w:t xml:space="preserve"> w dniu ..............................  numer PESEL …………………. </w:t>
      </w:r>
    </w:p>
    <w:p w14:paraId="20D50269" w14:textId="77777777" w:rsidR="00430124" w:rsidRPr="00B95763" w:rsidRDefault="00430124">
      <w:pPr>
        <w:spacing w:line="360" w:lineRule="auto"/>
        <w:jc w:val="both"/>
        <w:rPr>
          <w:sz w:val="22"/>
        </w:rPr>
      </w:pPr>
      <w:r w:rsidRPr="00B95763">
        <w:rPr>
          <w:sz w:val="22"/>
        </w:rPr>
        <w:t xml:space="preserve">oświadczam, że </w:t>
      </w:r>
      <w:r w:rsidRPr="00B95763">
        <w:rPr>
          <w:b/>
          <w:sz w:val="22"/>
        </w:rPr>
        <w:t xml:space="preserve">wyrażam zgodę </w:t>
      </w:r>
      <w:r w:rsidRPr="00B95763">
        <w:rPr>
          <w:sz w:val="22"/>
        </w:rPr>
        <w:t>na pobranie przez mojego współmałżonka środków Funduszu Pracy na podjęcie działalności gospodarczej</w:t>
      </w:r>
      <w:r w:rsidR="00DA7E2C" w:rsidRPr="00B95763">
        <w:rPr>
          <w:sz w:val="22"/>
        </w:rPr>
        <w:t>.</w:t>
      </w:r>
    </w:p>
    <w:p w14:paraId="26CA445F" w14:textId="77777777" w:rsidR="00430124" w:rsidRPr="00B95763" w:rsidRDefault="00430124">
      <w:pPr>
        <w:rPr>
          <w:rFonts w:ascii="Arial" w:hAnsi="Arial"/>
          <w:sz w:val="24"/>
        </w:rPr>
      </w:pPr>
    </w:p>
    <w:p w14:paraId="38ADCAA7" w14:textId="77777777" w:rsidR="00430124" w:rsidRPr="00B95763" w:rsidRDefault="00430124">
      <w:pPr>
        <w:tabs>
          <w:tab w:val="left" w:pos="426"/>
        </w:tabs>
        <w:spacing w:line="360" w:lineRule="auto"/>
        <w:jc w:val="both"/>
        <w:rPr>
          <w:rFonts w:ascii="Arial" w:hAnsi="Arial"/>
          <w:b/>
        </w:rPr>
      </w:pPr>
      <w:r w:rsidRPr="00B95763">
        <w:rPr>
          <w:rFonts w:ascii="Arial" w:hAnsi="Arial"/>
        </w:rPr>
        <w:tab/>
      </w:r>
      <w:r w:rsidR="00661A55" w:rsidRPr="00B95763">
        <w:rPr>
          <w:rFonts w:ascii="Arial" w:hAnsi="Arial"/>
          <w:b/>
        </w:rPr>
        <w:t>Jednocz</w:t>
      </w:r>
      <w:r w:rsidR="00AC4295" w:rsidRPr="00B95763">
        <w:rPr>
          <w:rFonts w:ascii="Arial" w:hAnsi="Arial"/>
          <w:b/>
        </w:rPr>
        <w:t>e</w:t>
      </w:r>
      <w:r w:rsidR="00661A55" w:rsidRPr="00B95763">
        <w:rPr>
          <w:rFonts w:ascii="Arial" w:hAnsi="Arial"/>
          <w:b/>
        </w:rPr>
        <w:t>śnie o</w:t>
      </w:r>
      <w:r w:rsidRPr="00B95763">
        <w:rPr>
          <w:rFonts w:ascii="Arial" w:hAnsi="Arial"/>
          <w:b/>
        </w:rPr>
        <w:t>świadczam,  że :</w:t>
      </w:r>
    </w:p>
    <w:p w14:paraId="7E442FD9" w14:textId="77777777" w:rsidR="00430124" w:rsidRPr="00B95763" w:rsidRDefault="00430124" w:rsidP="007B4DC6">
      <w:pPr>
        <w:numPr>
          <w:ilvl w:val="0"/>
          <w:numId w:val="2"/>
        </w:numPr>
        <w:tabs>
          <w:tab w:val="left" w:pos="851"/>
        </w:tabs>
        <w:ind w:left="851"/>
        <w:jc w:val="both"/>
        <w:rPr>
          <w:rFonts w:ascii="Arial" w:hAnsi="Arial"/>
        </w:rPr>
      </w:pPr>
      <w:r w:rsidRPr="00B95763">
        <w:rPr>
          <w:rFonts w:ascii="Arial" w:hAnsi="Arial"/>
          <w:b/>
        </w:rPr>
        <w:t>jestem / nie jestem</w:t>
      </w:r>
      <w:r w:rsidRPr="00B95763">
        <w:rPr>
          <w:rStyle w:val="Znakiprzypiswdolnych"/>
          <w:rFonts w:ascii="Arial" w:hAnsi="Arial"/>
          <w:b/>
        </w:rPr>
        <w:footnoteReference w:customMarkFollows="1" w:id="5"/>
        <w:t>*</w:t>
      </w:r>
      <w:r w:rsidRPr="00B95763">
        <w:rPr>
          <w:rFonts w:ascii="Arial" w:hAnsi="Arial"/>
          <w:b/>
        </w:rPr>
        <w:t xml:space="preserve"> zadłużony/a  </w:t>
      </w:r>
      <w:r w:rsidRPr="00B95763">
        <w:rPr>
          <w:rFonts w:ascii="Arial" w:hAnsi="Arial"/>
        </w:rPr>
        <w:t xml:space="preserve">w bankach </w:t>
      </w:r>
      <w:r w:rsidR="00DA7E2C" w:rsidRPr="00B95763">
        <w:rPr>
          <w:rFonts w:ascii="Arial" w:hAnsi="Arial"/>
        </w:rPr>
        <w:t>lub</w:t>
      </w:r>
      <w:r w:rsidRPr="00B95763">
        <w:rPr>
          <w:rFonts w:ascii="Arial" w:hAnsi="Arial"/>
        </w:rPr>
        <w:t xml:space="preserve"> w innych instytucjach finansowych </w:t>
      </w:r>
    </w:p>
    <w:p w14:paraId="18EC871A" w14:textId="77777777" w:rsidR="00430124" w:rsidRPr="00B95763" w:rsidRDefault="00430124">
      <w:pPr>
        <w:tabs>
          <w:tab w:val="left" w:pos="851"/>
        </w:tabs>
        <w:ind w:left="461"/>
        <w:jc w:val="both"/>
        <w:rPr>
          <w:rFonts w:ascii="Arial" w:hAnsi="Arial"/>
        </w:rPr>
      </w:pPr>
    </w:p>
    <w:p w14:paraId="4507C03E" w14:textId="77777777" w:rsidR="00430124" w:rsidRPr="00B95763" w:rsidRDefault="00430124" w:rsidP="007B4DC6">
      <w:pPr>
        <w:numPr>
          <w:ilvl w:val="0"/>
          <w:numId w:val="2"/>
        </w:numPr>
        <w:tabs>
          <w:tab w:val="left" w:pos="851"/>
        </w:tabs>
        <w:ind w:left="851"/>
        <w:jc w:val="both"/>
        <w:rPr>
          <w:rFonts w:ascii="Arial" w:hAnsi="Arial"/>
        </w:rPr>
      </w:pPr>
      <w:r w:rsidRPr="00B95763">
        <w:rPr>
          <w:rFonts w:ascii="Arial" w:hAnsi="Arial"/>
          <w:b/>
        </w:rPr>
        <w:t>posiadam / nie posiadam</w:t>
      </w:r>
      <w:r w:rsidRPr="00B95763">
        <w:rPr>
          <w:rStyle w:val="Znakiprzypiswdolnych"/>
          <w:rFonts w:ascii="Arial" w:hAnsi="Arial"/>
          <w:b/>
        </w:rPr>
        <w:footnoteReference w:customMarkFollows="1" w:id="6"/>
        <w:t>*</w:t>
      </w:r>
      <w:r w:rsidRPr="00B95763">
        <w:rPr>
          <w:rFonts w:ascii="Arial" w:hAnsi="Arial"/>
          <w:b/>
        </w:rPr>
        <w:t xml:space="preserve"> zaległości </w:t>
      </w:r>
      <w:r w:rsidRPr="00B95763">
        <w:rPr>
          <w:rFonts w:ascii="Arial" w:hAnsi="Arial"/>
        </w:rPr>
        <w:t>w Zakładzie Ubezpieczeń Społecznych i w Urzędzie Skarbowym</w:t>
      </w:r>
    </w:p>
    <w:p w14:paraId="5566F585" w14:textId="77777777" w:rsidR="00430124" w:rsidRPr="00B95763" w:rsidRDefault="00430124">
      <w:pPr>
        <w:tabs>
          <w:tab w:val="left" w:pos="851"/>
        </w:tabs>
        <w:ind w:left="851" w:hanging="390"/>
        <w:jc w:val="both"/>
        <w:rPr>
          <w:rFonts w:ascii="Arial" w:hAnsi="Arial"/>
          <w:b/>
        </w:rPr>
      </w:pPr>
    </w:p>
    <w:p w14:paraId="69E5D7D7" w14:textId="77777777" w:rsidR="00430124" w:rsidRPr="00B95763" w:rsidRDefault="00430124" w:rsidP="007B4DC6">
      <w:pPr>
        <w:numPr>
          <w:ilvl w:val="0"/>
          <w:numId w:val="2"/>
        </w:numPr>
        <w:tabs>
          <w:tab w:val="left" w:pos="851"/>
        </w:tabs>
        <w:ind w:left="851"/>
        <w:jc w:val="both"/>
      </w:pPr>
      <w:r w:rsidRPr="00B95763">
        <w:rPr>
          <w:rFonts w:ascii="Arial" w:hAnsi="Arial"/>
          <w:b/>
        </w:rPr>
        <w:t xml:space="preserve">posiadam zadłużenie : </w:t>
      </w:r>
      <w:r w:rsidRPr="00B95763">
        <w:t>(proszę podać gdzie, na jaką kwotę, jaki jest termin</w:t>
      </w:r>
      <w:r w:rsidR="00DA7E2C" w:rsidRPr="00B95763">
        <w:t xml:space="preserve"> i rata</w:t>
      </w:r>
      <w:r w:rsidRPr="00B95763">
        <w:t xml:space="preserve"> spłaty pożyczki lub kredytu) </w:t>
      </w:r>
    </w:p>
    <w:p w14:paraId="31963BDB" w14:textId="77777777" w:rsidR="00430124" w:rsidRPr="00B95763" w:rsidRDefault="00430124">
      <w:pPr>
        <w:pStyle w:val="Tekstpodstawowy31"/>
        <w:tabs>
          <w:tab w:val="left" w:pos="851"/>
        </w:tabs>
        <w:ind w:left="851" w:hanging="390"/>
      </w:pPr>
    </w:p>
    <w:p w14:paraId="6B8317D9" w14:textId="77777777" w:rsidR="00430124" w:rsidRPr="00B95763" w:rsidRDefault="00430124">
      <w:pPr>
        <w:pStyle w:val="Tekstpodstawowy31"/>
        <w:tabs>
          <w:tab w:val="left" w:pos="851"/>
        </w:tabs>
        <w:spacing w:line="480" w:lineRule="auto"/>
        <w:ind w:left="851" w:hanging="390"/>
      </w:pPr>
      <w:r w:rsidRPr="00B95763">
        <w:tab/>
        <w:t>......................................................................................................................................................</w:t>
      </w:r>
    </w:p>
    <w:p w14:paraId="1F36D120" w14:textId="77777777" w:rsidR="00430124" w:rsidRPr="00B95763" w:rsidRDefault="00430124">
      <w:pPr>
        <w:pStyle w:val="Tekstpodstawowy31"/>
        <w:tabs>
          <w:tab w:val="left" w:pos="851"/>
        </w:tabs>
        <w:spacing w:line="480" w:lineRule="auto"/>
        <w:ind w:left="851" w:hanging="390"/>
      </w:pPr>
      <w:r w:rsidRPr="00B95763">
        <w:tab/>
        <w:t>......................................................................................................................................................</w:t>
      </w:r>
    </w:p>
    <w:p w14:paraId="150184AE" w14:textId="77777777" w:rsidR="00430124" w:rsidRPr="00B95763" w:rsidRDefault="00430124">
      <w:pPr>
        <w:pStyle w:val="Tekstpodstawowy31"/>
        <w:tabs>
          <w:tab w:val="left" w:pos="851"/>
        </w:tabs>
        <w:spacing w:line="480" w:lineRule="auto"/>
        <w:ind w:left="851" w:hanging="390"/>
      </w:pPr>
      <w:r w:rsidRPr="00B95763">
        <w:tab/>
        <w:t>......................................................................................................................................................</w:t>
      </w:r>
    </w:p>
    <w:p w14:paraId="764BC8B2" w14:textId="77777777" w:rsidR="00430124" w:rsidRPr="00B95763" w:rsidRDefault="00430124">
      <w:pPr>
        <w:pStyle w:val="Tekstpodstawowy31"/>
        <w:tabs>
          <w:tab w:val="left" w:pos="851"/>
        </w:tabs>
        <w:spacing w:line="480" w:lineRule="auto"/>
        <w:ind w:left="851" w:hanging="390"/>
      </w:pPr>
      <w:r w:rsidRPr="00B95763">
        <w:tab/>
        <w:t>......................................................................................................................................................</w:t>
      </w:r>
    </w:p>
    <w:p w14:paraId="545F4B6D" w14:textId="77777777" w:rsidR="00430124" w:rsidRPr="00B95763" w:rsidRDefault="00430124"/>
    <w:p w14:paraId="66DD6AB0" w14:textId="77777777" w:rsidR="00430124" w:rsidRPr="00B95763" w:rsidRDefault="00430124">
      <w:pPr>
        <w:rPr>
          <w:rFonts w:ascii="Arial" w:hAnsi="Arial"/>
          <w:sz w:val="24"/>
        </w:rPr>
      </w:pPr>
    </w:p>
    <w:p w14:paraId="5752D6D3" w14:textId="77777777" w:rsidR="00430124" w:rsidRPr="00B95763" w:rsidRDefault="00430124">
      <w:pPr>
        <w:rPr>
          <w:rFonts w:ascii="Arial" w:hAnsi="Arial"/>
          <w:sz w:val="24"/>
        </w:rPr>
      </w:pPr>
    </w:p>
    <w:p w14:paraId="20084448" w14:textId="77777777" w:rsidR="00430124" w:rsidRDefault="00430124">
      <w:pPr>
        <w:rPr>
          <w:rFonts w:ascii="Arial" w:hAnsi="Arial"/>
          <w:sz w:val="24"/>
        </w:rPr>
      </w:pPr>
    </w:p>
    <w:p w14:paraId="783039A5" w14:textId="77777777" w:rsidR="00CB0FD6" w:rsidRPr="00B95763" w:rsidRDefault="00CB0FD6">
      <w:pPr>
        <w:rPr>
          <w:rFonts w:ascii="Arial" w:hAnsi="Arial"/>
          <w:sz w:val="24"/>
        </w:rPr>
      </w:pPr>
    </w:p>
    <w:p w14:paraId="6D2077AF" w14:textId="77777777" w:rsidR="00430124" w:rsidRPr="00B95763" w:rsidRDefault="00430124">
      <w:pPr>
        <w:rPr>
          <w:rFonts w:ascii="Arial" w:hAnsi="Arial"/>
          <w:sz w:val="24"/>
        </w:rPr>
      </w:pPr>
    </w:p>
    <w:p w14:paraId="119C6173" w14:textId="77777777" w:rsidR="00430124" w:rsidRPr="00B95763" w:rsidRDefault="00430124"/>
    <w:p w14:paraId="37532968" w14:textId="77777777" w:rsidR="00430124" w:rsidRPr="00B95763" w:rsidRDefault="00430124">
      <w:r w:rsidRPr="00B95763">
        <w:t xml:space="preserve">       Data ..............................................                                                                ……........................................................            </w:t>
      </w:r>
    </w:p>
    <w:p w14:paraId="0C685034" w14:textId="77777777" w:rsidR="00430124" w:rsidRPr="00B95763" w:rsidRDefault="00A2438F" w:rsidP="00A2438F">
      <w:pPr>
        <w:jc w:val="center"/>
        <w:rPr>
          <w:rFonts w:ascii="Arial" w:hAnsi="Arial"/>
          <w:sz w:val="18"/>
        </w:rPr>
      </w:pPr>
      <w:r w:rsidRPr="00B95763">
        <w:rPr>
          <w:rFonts w:ascii="Arial" w:hAnsi="Arial"/>
          <w:sz w:val="18"/>
        </w:rPr>
        <w:t xml:space="preserve">                                                                                                                    </w:t>
      </w:r>
      <w:r w:rsidR="00430124" w:rsidRPr="00B95763">
        <w:rPr>
          <w:rFonts w:ascii="Arial" w:hAnsi="Arial"/>
          <w:sz w:val="18"/>
        </w:rPr>
        <w:t>/</w:t>
      </w:r>
      <w:r w:rsidR="00DA7E2C" w:rsidRPr="00B95763">
        <w:rPr>
          <w:rFonts w:ascii="Arial" w:hAnsi="Arial"/>
          <w:sz w:val="18"/>
        </w:rPr>
        <w:t>p</w:t>
      </w:r>
      <w:r w:rsidR="00430124" w:rsidRPr="00B95763">
        <w:rPr>
          <w:rFonts w:ascii="Arial" w:hAnsi="Arial"/>
          <w:sz w:val="18"/>
        </w:rPr>
        <w:t xml:space="preserve">odpis współmałżonka </w:t>
      </w:r>
      <w:r w:rsidR="00DA7E2C" w:rsidRPr="00B95763">
        <w:rPr>
          <w:rFonts w:ascii="Arial" w:hAnsi="Arial"/>
          <w:sz w:val="18"/>
        </w:rPr>
        <w:t>W</w:t>
      </w:r>
      <w:r w:rsidR="00430124" w:rsidRPr="00B95763">
        <w:rPr>
          <w:rFonts w:ascii="Arial" w:hAnsi="Arial"/>
          <w:sz w:val="18"/>
        </w:rPr>
        <w:t>nioskodawcy/</w:t>
      </w:r>
    </w:p>
    <w:p w14:paraId="18D99111" w14:textId="77777777" w:rsidR="00430124" w:rsidRPr="00B95763" w:rsidRDefault="00430124">
      <w:pPr>
        <w:jc w:val="right"/>
        <w:rPr>
          <w:rFonts w:ascii="Arial" w:hAnsi="Arial"/>
        </w:rPr>
      </w:pPr>
    </w:p>
    <w:p w14:paraId="6D9EF929" w14:textId="77777777" w:rsidR="007B70CF" w:rsidRPr="00B95763" w:rsidRDefault="007B70CF" w:rsidP="00F44E03">
      <w:pPr>
        <w:tabs>
          <w:tab w:val="left" w:pos="284"/>
        </w:tabs>
      </w:pPr>
    </w:p>
    <w:p w14:paraId="06C99EBF" w14:textId="77777777" w:rsidR="009C7F42" w:rsidRPr="00B95763" w:rsidRDefault="009C7F42" w:rsidP="003D0BE7">
      <w:pPr>
        <w:tabs>
          <w:tab w:val="left" w:pos="284"/>
        </w:tabs>
        <w:ind w:left="284" w:hanging="284"/>
        <w:jc w:val="right"/>
        <w:rPr>
          <w:rFonts w:ascii="Arial" w:hAnsi="Arial"/>
          <w:i/>
        </w:rPr>
      </w:pPr>
    </w:p>
    <w:p w14:paraId="7FDBBACF" w14:textId="77777777" w:rsidR="003D0BE7" w:rsidRPr="00B95763" w:rsidRDefault="003D0BE7" w:rsidP="003D0BE7">
      <w:pPr>
        <w:tabs>
          <w:tab w:val="left" w:pos="284"/>
        </w:tabs>
        <w:ind w:left="284" w:hanging="284"/>
        <w:jc w:val="right"/>
        <w:rPr>
          <w:rFonts w:ascii="Arial" w:hAnsi="Arial"/>
        </w:rPr>
      </w:pPr>
      <w:r w:rsidRPr="00B95763">
        <w:rPr>
          <w:rFonts w:ascii="Arial" w:hAnsi="Arial"/>
          <w:i/>
        </w:rPr>
        <w:t>Załącznik nr 6 do wniosku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</w:tblGrid>
      <w:tr w:rsidR="003D0BE7" w:rsidRPr="00B95763" w14:paraId="61DD9C8D" w14:textId="77777777">
        <w:trPr>
          <w:trHeight w:val="510"/>
        </w:trPr>
        <w:tc>
          <w:tcPr>
            <w:tcW w:w="3544" w:type="dxa"/>
            <w:tcBorders>
              <w:bottom w:val="single" w:sz="4" w:space="0" w:color="000000"/>
            </w:tcBorders>
            <w:vAlign w:val="bottom"/>
          </w:tcPr>
          <w:p w14:paraId="2B9A8499" w14:textId="77777777" w:rsidR="003D0BE7" w:rsidRPr="00B95763" w:rsidRDefault="003D0BE7" w:rsidP="00EF486A">
            <w:pPr>
              <w:tabs>
                <w:tab w:val="left" w:pos="284"/>
              </w:tabs>
              <w:snapToGrid w:val="0"/>
              <w:rPr>
                <w:rFonts w:ascii="Arial" w:hAnsi="Arial"/>
                <w:b/>
              </w:rPr>
            </w:pPr>
          </w:p>
        </w:tc>
      </w:tr>
      <w:tr w:rsidR="003D0BE7" w:rsidRPr="00B95763" w14:paraId="588D05B7" w14:textId="77777777">
        <w:trPr>
          <w:trHeight w:val="510"/>
        </w:trPr>
        <w:tc>
          <w:tcPr>
            <w:tcW w:w="3544" w:type="dxa"/>
            <w:tcBorders>
              <w:bottom w:val="single" w:sz="4" w:space="0" w:color="000000"/>
            </w:tcBorders>
            <w:vAlign w:val="bottom"/>
          </w:tcPr>
          <w:p w14:paraId="0DCBA531" w14:textId="77777777" w:rsidR="003D0BE7" w:rsidRPr="00B95763" w:rsidRDefault="003D0BE7" w:rsidP="00EF486A">
            <w:pPr>
              <w:pStyle w:val="Tekstpodstawowywcity31"/>
              <w:tabs>
                <w:tab w:val="clear" w:pos="1134"/>
              </w:tabs>
              <w:snapToGrid w:val="0"/>
              <w:ind w:left="0" w:firstLine="0"/>
              <w:rPr>
                <w:b/>
              </w:rPr>
            </w:pPr>
          </w:p>
        </w:tc>
      </w:tr>
      <w:tr w:rsidR="003D0BE7" w:rsidRPr="00B95763" w14:paraId="556829D8" w14:textId="77777777">
        <w:trPr>
          <w:trHeight w:val="510"/>
        </w:trPr>
        <w:tc>
          <w:tcPr>
            <w:tcW w:w="3544" w:type="dxa"/>
            <w:tcBorders>
              <w:bottom w:val="single" w:sz="4" w:space="0" w:color="000000"/>
            </w:tcBorders>
            <w:vAlign w:val="bottom"/>
          </w:tcPr>
          <w:p w14:paraId="3521312C" w14:textId="77777777" w:rsidR="003D0BE7" w:rsidRPr="00B95763" w:rsidRDefault="003D0BE7" w:rsidP="00EF486A">
            <w:pPr>
              <w:pStyle w:val="Tekstpodstawowywcity31"/>
              <w:tabs>
                <w:tab w:val="clear" w:pos="1134"/>
              </w:tabs>
              <w:snapToGrid w:val="0"/>
              <w:ind w:left="0" w:firstLine="0"/>
              <w:rPr>
                <w:b/>
              </w:rPr>
            </w:pPr>
          </w:p>
        </w:tc>
      </w:tr>
    </w:tbl>
    <w:p w14:paraId="181A1A8A" w14:textId="77777777" w:rsidR="003D0BE7" w:rsidRPr="00B95763" w:rsidRDefault="003D0BE7" w:rsidP="003D0BE7">
      <w:pPr>
        <w:tabs>
          <w:tab w:val="left" w:pos="284"/>
        </w:tabs>
        <w:ind w:left="284" w:hanging="284"/>
        <w:rPr>
          <w:rFonts w:ascii="Arial" w:hAnsi="Arial"/>
          <w:sz w:val="16"/>
        </w:rPr>
      </w:pPr>
      <w:r w:rsidRPr="00B95763">
        <w:rPr>
          <w:rFonts w:ascii="Arial" w:hAnsi="Arial"/>
          <w:sz w:val="16"/>
        </w:rPr>
        <w:t xml:space="preserve">                  nazwisko, imię, adres</w:t>
      </w:r>
    </w:p>
    <w:p w14:paraId="3C78D628" w14:textId="77777777" w:rsidR="003D0BE7" w:rsidRPr="00B95763" w:rsidRDefault="003D0BE7" w:rsidP="003D0BE7">
      <w:pPr>
        <w:tabs>
          <w:tab w:val="left" w:pos="284"/>
        </w:tabs>
        <w:ind w:left="284" w:hanging="284"/>
        <w:rPr>
          <w:rFonts w:ascii="Arial" w:hAnsi="Arial"/>
        </w:rPr>
      </w:pPr>
    </w:p>
    <w:p w14:paraId="02BC94F3" w14:textId="77777777" w:rsidR="003D0BE7" w:rsidRPr="00B95763" w:rsidRDefault="003D0BE7" w:rsidP="003D0BE7">
      <w:pPr>
        <w:tabs>
          <w:tab w:val="left" w:pos="284"/>
        </w:tabs>
        <w:ind w:left="284" w:hanging="284"/>
        <w:rPr>
          <w:rFonts w:ascii="Arial" w:hAnsi="Arial"/>
        </w:rPr>
      </w:pPr>
    </w:p>
    <w:p w14:paraId="17AAEEA5" w14:textId="77777777" w:rsidR="00EA004E" w:rsidRPr="00B95763" w:rsidRDefault="00EA004E" w:rsidP="00EA004E">
      <w:pPr>
        <w:tabs>
          <w:tab w:val="left" w:pos="284"/>
        </w:tabs>
        <w:ind w:left="284" w:hanging="284"/>
        <w:jc w:val="center"/>
        <w:rPr>
          <w:rFonts w:ascii="Arial" w:hAnsi="Arial" w:cs="Arial"/>
          <w:b/>
          <w:sz w:val="24"/>
        </w:rPr>
      </w:pPr>
      <w:r w:rsidRPr="00B95763">
        <w:rPr>
          <w:rFonts w:ascii="Arial" w:hAnsi="Arial" w:cs="Arial"/>
          <w:b/>
          <w:sz w:val="24"/>
        </w:rPr>
        <w:t>INFORMACJA O POMOCY PUBLICZNEJ DE MINIMIS</w:t>
      </w:r>
    </w:p>
    <w:p w14:paraId="1391E48C" w14:textId="77777777" w:rsidR="00EA004E" w:rsidRPr="00B95763" w:rsidRDefault="00EA004E" w:rsidP="00EA004E">
      <w:pPr>
        <w:tabs>
          <w:tab w:val="left" w:pos="284"/>
        </w:tabs>
        <w:ind w:left="284" w:hanging="284"/>
        <w:jc w:val="center"/>
        <w:rPr>
          <w:rFonts w:ascii="Arial" w:hAnsi="Arial" w:cs="Arial"/>
        </w:rPr>
      </w:pPr>
      <w:r w:rsidRPr="00B95763">
        <w:rPr>
          <w:rFonts w:ascii="Arial" w:hAnsi="Arial" w:cs="Arial"/>
          <w:b/>
          <w:sz w:val="24"/>
        </w:rPr>
        <w:t>otrzymanej w okresie bieżącego roku oraz dwóch poprzedzających go lat przed  złożeniem wniosku</w:t>
      </w:r>
    </w:p>
    <w:p w14:paraId="5EF9869B" w14:textId="77777777" w:rsidR="00EA004E" w:rsidRPr="00B95763" w:rsidRDefault="00EA004E" w:rsidP="00EA004E">
      <w:pPr>
        <w:tabs>
          <w:tab w:val="left" w:pos="284"/>
        </w:tabs>
        <w:ind w:left="284" w:hanging="284"/>
      </w:pPr>
    </w:p>
    <w:p w14:paraId="25ADC78B" w14:textId="77777777" w:rsidR="00EA004E" w:rsidRPr="00B95763" w:rsidRDefault="00EA004E" w:rsidP="00EA004E">
      <w:pPr>
        <w:tabs>
          <w:tab w:val="left" w:pos="284"/>
        </w:tabs>
        <w:ind w:left="284" w:hanging="284"/>
      </w:pPr>
    </w:p>
    <w:p w14:paraId="16CCF42B" w14:textId="77777777" w:rsidR="00EA004E" w:rsidRPr="00B95763" w:rsidRDefault="00EA004E" w:rsidP="00EA004E">
      <w:pPr>
        <w:pStyle w:val="Tekstpodstawowy"/>
        <w:spacing w:line="100" w:lineRule="atLeast"/>
        <w:rPr>
          <w:rFonts w:ascii="Arial" w:hAnsi="Arial" w:cs="Arial"/>
          <w:sz w:val="20"/>
          <w:szCs w:val="24"/>
        </w:rPr>
      </w:pPr>
      <w:r w:rsidRPr="00B95763">
        <w:rPr>
          <w:rFonts w:ascii="Arial" w:hAnsi="Arial" w:cs="Arial"/>
          <w:sz w:val="20"/>
        </w:rPr>
        <w:t xml:space="preserve">w ramach zasady </w:t>
      </w:r>
      <w:r w:rsidRPr="00B95763">
        <w:rPr>
          <w:rFonts w:ascii="Arial" w:hAnsi="Arial" w:cs="Arial"/>
          <w:i/>
          <w:sz w:val="20"/>
        </w:rPr>
        <w:t xml:space="preserve">de </w:t>
      </w:r>
      <w:proofErr w:type="spellStart"/>
      <w:r w:rsidRPr="00B95763">
        <w:rPr>
          <w:rFonts w:ascii="Arial" w:hAnsi="Arial" w:cs="Arial"/>
          <w:i/>
          <w:sz w:val="20"/>
        </w:rPr>
        <w:t>minimis</w:t>
      </w:r>
      <w:proofErr w:type="spellEnd"/>
      <w:r w:rsidRPr="00B95763">
        <w:rPr>
          <w:rFonts w:ascii="Arial" w:hAnsi="Arial" w:cs="Arial"/>
          <w:i/>
          <w:sz w:val="20"/>
        </w:rPr>
        <w:t xml:space="preserve"> </w:t>
      </w:r>
      <w:r w:rsidRPr="00B95763">
        <w:rPr>
          <w:rFonts w:ascii="Arial" w:hAnsi="Arial" w:cs="Arial"/>
          <w:sz w:val="20"/>
        </w:rPr>
        <w:t>w rozumieniu:</w:t>
      </w:r>
    </w:p>
    <w:p w14:paraId="4FBFD2D6" w14:textId="77777777" w:rsidR="00EA004E" w:rsidRPr="00B95763" w:rsidRDefault="00EA004E" w:rsidP="007B4DC6">
      <w:pPr>
        <w:pStyle w:val="Tekstblokowy"/>
        <w:numPr>
          <w:ilvl w:val="0"/>
          <w:numId w:val="20"/>
        </w:numPr>
        <w:tabs>
          <w:tab w:val="clear" w:pos="8931"/>
          <w:tab w:val="left" w:pos="426"/>
        </w:tabs>
        <w:ind w:right="-1"/>
        <w:rPr>
          <w:rFonts w:ascii="Times New Roman" w:hAnsi="Times New Roman"/>
          <w:sz w:val="20"/>
          <w:szCs w:val="24"/>
        </w:rPr>
      </w:pPr>
      <w:r w:rsidRPr="00B95763">
        <w:rPr>
          <w:rFonts w:ascii="Times New Roman" w:hAnsi="Times New Roman"/>
          <w:sz w:val="20"/>
          <w:szCs w:val="24"/>
        </w:rPr>
        <w:t xml:space="preserve">Rozporządzenie Komisji (UE) nr 1407/2013 z dnia 18 grudnia 2013r. </w:t>
      </w:r>
      <w:r w:rsidRPr="00B95763">
        <w:rPr>
          <w:rFonts w:ascii="Times New Roman" w:hAnsi="Times New Roman"/>
          <w:i/>
          <w:sz w:val="20"/>
          <w:szCs w:val="24"/>
        </w:rPr>
        <w:t xml:space="preserve">w sprawie stosowania art. 107 i 108 Traktatu </w:t>
      </w:r>
      <w:r w:rsidRPr="00B95763">
        <w:rPr>
          <w:rFonts w:ascii="Times New Roman" w:hAnsi="Times New Roman"/>
          <w:i/>
          <w:sz w:val="20"/>
          <w:szCs w:val="24"/>
        </w:rPr>
        <w:br/>
        <w:t xml:space="preserve">o funkcjonowaniu Unii Europejskiej do pomocy de </w:t>
      </w:r>
      <w:proofErr w:type="spellStart"/>
      <w:r w:rsidRPr="00B95763">
        <w:rPr>
          <w:rFonts w:ascii="Times New Roman" w:hAnsi="Times New Roman"/>
          <w:i/>
          <w:sz w:val="20"/>
          <w:szCs w:val="24"/>
        </w:rPr>
        <w:t>minimis</w:t>
      </w:r>
      <w:proofErr w:type="spellEnd"/>
      <w:r w:rsidRPr="00B95763">
        <w:rPr>
          <w:rFonts w:ascii="Times New Roman" w:hAnsi="Times New Roman"/>
          <w:sz w:val="20"/>
          <w:szCs w:val="24"/>
        </w:rPr>
        <w:t xml:space="preserve"> (Dz. Urz. UE L 352 z 24.12.2013), </w:t>
      </w:r>
    </w:p>
    <w:p w14:paraId="0D0844F2" w14:textId="77777777" w:rsidR="00EA004E" w:rsidRPr="00B95763" w:rsidRDefault="00EA004E" w:rsidP="007B4DC6">
      <w:pPr>
        <w:pStyle w:val="Tekstblokowy"/>
        <w:numPr>
          <w:ilvl w:val="0"/>
          <w:numId w:val="20"/>
        </w:numPr>
        <w:tabs>
          <w:tab w:val="clear" w:pos="8931"/>
          <w:tab w:val="left" w:pos="426"/>
        </w:tabs>
        <w:ind w:right="-1"/>
        <w:rPr>
          <w:rFonts w:ascii="Times New Roman" w:hAnsi="Times New Roman"/>
          <w:sz w:val="20"/>
          <w:szCs w:val="24"/>
        </w:rPr>
      </w:pPr>
      <w:r w:rsidRPr="00B95763">
        <w:rPr>
          <w:rFonts w:ascii="Times New Roman" w:hAnsi="Times New Roman"/>
          <w:sz w:val="20"/>
          <w:szCs w:val="24"/>
        </w:rPr>
        <w:t xml:space="preserve">Rozporządzenie Komisji (UE) nr 1408/2013 z dnia 18 grudnia 2013r. </w:t>
      </w:r>
      <w:r w:rsidRPr="00B95763">
        <w:rPr>
          <w:rFonts w:ascii="Times New Roman" w:hAnsi="Times New Roman"/>
          <w:i/>
          <w:sz w:val="20"/>
          <w:szCs w:val="24"/>
        </w:rPr>
        <w:t xml:space="preserve">w sprawie stosowania art. 107 i 108 Traktatu </w:t>
      </w:r>
      <w:r w:rsidRPr="00B95763">
        <w:rPr>
          <w:rFonts w:ascii="Times New Roman" w:hAnsi="Times New Roman"/>
          <w:i/>
          <w:sz w:val="20"/>
          <w:szCs w:val="24"/>
        </w:rPr>
        <w:br/>
        <w:t xml:space="preserve">o funkcjonowaniu Unii Europejskiej do pomocy de </w:t>
      </w:r>
      <w:proofErr w:type="spellStart"/>
      <w:r w:rsidRPr="00B95763">
        <w:rPr>
          <w:rFonts w:ascii="Times New Roman" w:hAnsi="Times New Roman"/>
          <w:i/>
          <w:sz w:val="20"/>
          <w:szCs w:val="24"/>
        </w:rPr>
        <w:t>minimis</w:t>
      </w:r>
      <w:proofErr w:type="spellEnd"/>
      <w:r w:rsidRPr="00B95763">
        <w:rPr>
          <w:rFonts w:ascii="Times New Roman" w:hAnsi="Times New Roman"/>
          <w:i/>
          <w:sz w:val="20"/>
          <w:szCs w:val="24"/>
        </w:rPr>
        <w:t xml:space="preserve"> w sektorze rolnym</w:t>
      </w:r>
      <w:r w:rsidRPr="00B95763">
        <w:rPr>
          <w:rFonts w:ascii="Times New Roman" w:hAnsi="Times New Roman"/>
          <w:sz w:val="20"/>
          <w:szCs w:val="24"/>
        </w:rPr>
        <w:t xml:space="preserve"> (Dz. Urz. UE L 352 z 24.12.2013), </w:t>
      </w:r>
    </w:p>
    <w:p w14:paraId="1149AC4B" w14:textId="77777777" w:rsidR="00EA004E" w:rsidRPr="00B95763" w:rsidRDefault="00EA004E" w:rsidP="007B4DC6">
      <w:pPr>
        <w:pStyle w:val="Tekstblokowy"/>
        <w:numPr>
          <w:ilvl w:val="0"/>
          <w:numId w:val="20"/>
        </w:numPr>
        <w:tabs>
          <w:tab w:val="clear" w:pos="8931"/>
        </w:tabs>
        <w:ind w:right="0"/>
        <w:rPr>
          <w:rFonts w:ascii="Times New Roman" w:hAnsi="Times New Roman"/>
          <w:sz w:val="20"/>
          <w:szCs w:val="16"/>
        </w:rPr>
      </w:pPr>
      <w:r w:rsidRPr="00B95763">
        <w:rPr>
          <w:rFonts w:ascii="Times New Roman" w:hAnsi="Times New Roman"/>
          <w:sz w:val="20"/>
          <w:szCs w:val="16"/>
        </w:rPr>
        <w:t xml:space="preserve">Rozporządzenie Komisji (UE) nr 717/2014 z dnia 27 czerwca 2014r. </w:t>
      </w:r>
      <w:r w:rsidRPr="00B95763">
        <w:rPr>
          <w:rFonts w:ascii="Times New Roman" w:hAnsi="Times New Roman"/>
          <w:i/>
          <w:sz w:val="20"/>
          <w:szCs w:val="16"/>
        </w:rPr>
        <w:t xml:space="preserve">w sprawie stosowania art. 107 i 108 Traktatu </w:t>
      </w:r>
      <w:r w:rsidRPr="00B95763">
        <w:rPr>
          <w:rFonts w:ascii="Times New Roman" w:hAnsi="Times New Roman"/>
          <w:i/>
          <w:sz w:val="20"/>
          <w:szCs w:val="16"/>
        </w:rPr>
        <w:br/>
        <w:t xml:space="preserve">o funkcjonowaniu Unii Europejskiej do pomocy de </w:t>
      </w:r>
      <w:proofErr w:type="spellStart"/>
      <w:r w:rsidRPr="00B95763">
        <w:rPr>
          <w:rFonts w:ascii="Times New Roman" w:hAnsi="Times New Roman"/>
          <w:i/>
          <w:sz w:val="20"/>
          <w:szCs w:val="16"/>
        </w:rPr>
        <w:t>minimis</w:t>
      </w:r>
      <w:proofErr w:type="spellEnd"/>
      <w:r w:rsidRPr="00B95763">
        <w:rPr>
          <w:rFonts w:ascii="Times New Roman" w:hAnsi="Times New Roman"/>
          <w:i/>
          <w:sz w:val="20"/>
          <w:szCs w:val="16"/>
        </w:rPr>
        <w:t xml:space="preserve"> w sektorze </w:t>
      </w:r>
      <w:r w:rsidRPr="00B95763">
        <w:rPr>
          <w:rFonts w:ascii="Times New Roman" w:hAnsi="Times New Roman"/>
          <w:bCs/>
          <w:i/>
          <w:sz w:val="20"/>
          <w:szCs w:val="16"/>
        </w:rPr>
        <w:t>rybołówstwa i akwakultury</w:t>
      </w:r>
      <w:r w:rsidRPr="00B95763">
        <w:rPr>
          <w:rFonts w:ascii="Times New Roman" w:hAnsi="Times New Roman"/>
          <w:sz w:val="20"/>
          <w:szCs w:val="16"/>
        </w:rPr>
        <w:t xml:space="preserve"> (Dz. Urz. UE L 190 poz. 45 z 28.06.2014), </w:t>
      </w:r>
    </w:p>
    <w:p w14:paraId="52636B72" w14:textId="77777777" w:rsidR="00EA004E" w:rsidRPr="00B95763" w:rsidRDefault="00EA004E" w:rsidP="00EA004E">
      <w:pPr>
        <w:pStyle w:val="Tekstpodstawowy"/>
        <w:ind w:left="360"/>
        <w:rPr>
          <w:sz w:val="20"/>
        </w:rPr>
      </w:pPr>
      <w:r w:rsidRPr="00B95763">
        <w:rPr>
          <w:sz w:val="20"/>
        </w:rPr>
        <w:t xml:space="preserve">tzn. jeżeli łączna wartość otrzymanej pomocy publicznej </w:t>
      </w:r>
      <w:r w:rsidRPr="00B95763">
        <w:rPr>
          <w:sz w:val="20"/>
          <w:u w:val="single"/>
        </w:rPr>
        <w:t>w okresie bieżącego roku oraz dwóch poprzedzających go lat</w:t>
      </w:r>
      <w:r w:rsidRPr="00B95763">
        <w:rPr>
          <w:sz w:val="20"/>
        </w:rPr>
        <w:t xml:space="preserve"> nie przekroczyła 200 000 EURO, w sektorze transportu drogowego 100 000 EURO, w sektorze produkcji rolnej 15 000 EURO, w sektorze </w:t>
      </w:r>
      <w:r w:rsidRPr="00B95763">
        <w:rPr>
          <w:bCs/>
          <w:sz w:val="20"/>
          <w:szCs w:val="16"/>
        </w:rPr>
        <w:t xml:space="preserve">rybołówstwa i akwakultury 30 000 </w:t>
      </w:r>
      <w:r w:rsidRPr="00B95763">
        <w:rPr>
          <w:sz w:val="20"/>
        </w:rPr>
        <w:t>EURO.</w:t>
      </w:r>
    </w:p>
    <w:p w14:paraId="4B1DE914" w14:textId="77777777" w:rsidR="00EA004E" w:rsidRPr="00B95763" w:rsidRDefault="00EA004E" w:rsidP="00EA004E">
      <w:pPr>
        <w:tabs>
          <w:tab w:val="left" w:pos="284"/>
        </w:tabs>
        <w:ind w:left="284" w:hanging="284"/>
        <w:jc w:val="both"/>
        <w:rPr>
          <w:rFonts w:ascii="Arial" w:hAnsi="Arial"/>
        </w:rPr>
      </w:pPr>
    </w:p>
    <w:p w14:paraId="558376FC" w14:textId="77777777" w:rsidR="00EA004E" w:rsidRPr="00B95763" w:rsidRDefault="00EA004E" w:rsidP="00EA004E">
      <w:pPr>
        <w:tabs>
          <w:tab w:val="left" w:pos="284"/>
        </w:tabs>
        <w:spacing w:line="360" w:lineRule="auto"/>
        <w:ind w:left="284" w:hanging="284"/>
        <w:jc w:val="center"/>
        <w:rPr>
          <w:rFonts w:ascii="Arial" w:hAnsi="Arial"/>
          <w:sz w:val="24"/>
          <w:szCs w:val="24"/>
        </w:rPr>
      </w:pPr>
      <w:r w:rsidRPr="00B95763">
        <w:rPr>
          <w:rFonts w:ascii="Arial" w:hAnsi="Arial"/>
          <w:b/>
          <w:sz w:val="24"/>
          <w:szCs w:val="24"/>
        </w:rPr>
        <w:t xml:space="preserve">Oświadczam, że </w:t>
      </w:r>
      <w:r w:rsidRPr="00B95763">
        <w:rPr>
          <w:rFonts w:ascii="Arial" w:hAnsi="Arial"/>
          <w:b/>
          <w:i/>
          <w:sz w:val="24"/>
          <w:szCs w:val="24"/>
        </w:rPr>
        <w:t xml:space="preserve">otrzymałem ( </w:t>
      </w:r>
      <w:proofErr w:type="spellStart"/>
      <w:r w:rsidRPr="00B95763">
        <w:rPr>
          <w:rFonts w:ascii="Arial" w:hAnsi="Arial"/>
          <w:b/>
          <w:i/>
          <w:sz w:val="24"/>
          <w:szCs w:val="24"/>
        </w:rPr>
        <w:t>am</w:t>
      </w:r>
      <w:proofErr w:type="spellEnd"/>
      <w:r w:rsidRPr="00B95763">
        <w:rPr>
          <w:rFonts w:ascii="Arial" w:hAnsi="Arial"/>
          <w:b/>
          <w:i/>
          <w:sz w:val="24"/>
          <w:szCs w:val="24"/>
        </w:rPr>
        <w:t xml:space="preserve"> ) / nie otrzymałem ( </w:t>
      </w:r>
      <w:proofErr w:type="spellStart"/>
      <w:r w:rsidRPr="00B95763">
        <w:rPr>
          <w:rFonts w:ascii="Arial" w:hAnsi="Arial"/>
          <w:b/>
          <w:i/>
          <w:sz w:val="24"/>
          <w:szCs w:val="24"/>
        </w:rPr>
        <w:t>am</w:t>
      </w:r>
      <w:proofErr w:type="spellEnd"/>
      <w:r w:rsidRPr="00B95763">
        <w:rPr>
          <w:rFonts w:ascii="Arial" w:hAnsi="Arial"/>
          <w:b/>
          <w:i/>
          <w:sz w:val="24"/>
          <w:szCs w:val="24"/>
        </w:rPr>
        <w:t xml:space="preserve"> ) </w:t>
      </w:r>
      <w:bookmarkStart w:id="1" w:name="_Ref301863556"/>
      <w:r w:rsidRPr="00B95763">
        <w:rPr>
          <w:rStyle w:val="Znakiprzypiswdolnych"/>
          <w:rFonts w:ascii="Arial" w:hAnsi="Arial"/>
          <w:b/>
          <w:i/>
          <w:sz w:val="24"/>
          <w:szCs w:val="24"/>
        </w:rPr>
        <w:footnoteReference w:customMarkFollows="1" w:id="7"/>
        <w:t>*</w:t>
      </w:r>
      <w:bookmarkEnd w:id="1"/>
      <w:r w:rsidRPr="00B95763">
        <w:rPr>
          <w:rFonts w:ascii="Arial" w:hAnsi="Arial"/>
          <w:b/>
          <w:i/>
          <w:sz w:val="24"/>
          <w:szCs w:val="24"/>
        </w:rPr>
        <w:t xml:space="preserve">   </w:t>
      </w:r>
      <w:r w:rsidRPr="00B95763">
        <w:rPr>
          <w:rFonts w:ascii="Arial" w:hAnsi="Arial"/>
          <w:sz w:val="24"/>
          <w:szCs w:val="24"/>
        </w:rPr>
        <w:t>w okresie</w:t>
      </w:r>
    </w:p>
    <w:p w14:paraId="2F788FC5" w14:textId="77777777" w:rsidR="00EA004E" w:rsidRPr="00B95763" w:rsidRDefault="00EA004E" w:rsidP="00EA004E">
      <w:pPr>
        <w:tabs>
          <w:tab w:val="left" w:pos="284"/>
        </w:tabs>
        <w:spacing w:line="360" w:lineRule="auto"/>
        <w:ind w:left="284" w:hanging="284"/>
        <w:jc w:val="center"/>
        <w:rPr>
          <w:rFonts w:ascii="Arial" w:hAnsi="Arial"/>
          <w:sz w:val="22"/>
        </w:rPr>
      </w:pPr>
      <w:r w:rsidRPr="00B95763">
        <w:rPr>
          <w:rFonts w:ascii="Arial" w:hAnsi="Arial"/>
          <w:sz w:val="22"/>
        </w:rPr>
        <w:t xml:space="preserve">od   </w:t>
      </w:r>
      <w:r w:rsidR="000C4015" w:rsidRPr="00B646C0">
        <w:rPr>
          <w:rFonts w:ascii="Arial" w:hAnsi="Arial"/>
          <w:sz w:val="22"/>
        </w:rPr>
        <w:t>01.01.20</w:t>
      </w:r>
      <w:r w:rsidR="00D81280">
        <w:rPr>
          <w:rFonts w:ascii="Arial" w:hAnsi="Arial"/>
          <w:sz w:val="22"/>
        </w:rPr>
        <w:t>2</w:t>
      </w:r>
      <w:r w:rsidR="00E56C15">
        <w:rPr>
          <w:rFonts w:ascii="Arial" w:hAnsi="Arial"/>
          <w:sz w:val="22"/>
        </w:rPr>
        <w:t>1</w:t>
      </w:r>
      <w:r w:rsidR="00833F5D" w:rsidRPr="00B646C0">
        <w:rPr>
          <w:rFonts w:ascii="Arial" w:hAnsi="Arial"/>
          <w:sz w:val="22"/>
        </w:rPr>
        <w:t xml:space="preserve"> </w:t>
      </w:r>
      <w:r w:rsidR="00833F5D">
        <w:rPr>
          <w:rFonts w:ascii="Arial" w:hAnsi="Arial"/>
          <w:sz w:val="22"/>
        </w:rPr>
        <w:t>r.</w:t>
      </w:r>
      <w:r w:rsidRPr="00B95763">
        <w:rPr>
          <w:rFonts w:ascii="Arial" w:hAnsi="Arial"/>
          <w:sz w:val="22"/>
        </w:rPr>
        <w:t xml:space="preserve"> do  ………………….. następującą pomoc publiczną de </w:t>
      </w:r>
      <w:proofErr w:type="spellStart"/>
      <w:r w:rsidRPr="00B95763">
        <w:rPr>
          <w:rFonts w:ascii="Arial" w:hAnsi="Arial"/>
          <w:sz w:val="22"/>
        </w:rPr>
        <w:t>minimis</w:t>
      </w:r>
      <w:proofErr w:type="spellEnd"/>
      <w:r w:rsidRPr="00B95763">
        <w:rPr>
          <w:rFonts w:ascii="Arial" w:hAnsi="Arial"/>
          <w:sz w:val="22"/>
        </w:rPr>
        <w:t xml:space="preserve"> </w:t>
      </w:r>
      <w:r w:rsidRPr="00B95763">
        <w:rPr>
          <w:rStyle w:val="Znakiprzypiswdolnych"/>
          <w:rFonts w:ascii="Arial" w:hAnsi="Arial"/>
          <w:sz w:val="22"/>
        </w:rPr>
        <w:footnoteReference w:customMarkFollows="1" w:id="8"/>
        <w:t>**</w:t>
      </w:r>
      <w:r w:rsidRPr="00B95763">
        <w:rPr>
          <w:rFonts w:ascii="Arial" w:hAnsi="Arial"/>
          <w:sz w:val="22"/>
        </w:rPr>
        <w:t xml:space="preserve"> :</w:t>
      </w:r>
    </w:p>
    <w:p w14:paraId="3F303376" w14:textId="77777777" w:rsidR="00EA004E" w:rsidRPr="00B95763" w:rsidRDefault="00EA004E" w:rsidP="00EA004E">
      <w:pPr>
        <w:tabs>
          <w:tab w:val="left" w:pos="284"/>
        </w:tabs>
        <w:ind w:left="284" w:hanging="284"/>
        <w:rPr>
          <w:rFonts w:ascii="Arial" w:hAnsi="Arial"/>
        </w:rPr>
      </w:pPr>
    </w:p>
    <w:p w14:paraId="373306DE" w14:textId="77777777" w:rsidR="00EA004E" w:rsidRPr="00B95763" w:rsidRDefault="00EA004E" w:rsidP="00EA004E">
      <w:pPr>
        <w:tabs>
          <w:tab w:val="left" w:pos="284"/>
        </w:tabs>
        <w:ind w:left="284" w:hanging="284"/>
        <w:rPr>
          <w:rFonts w:ascii="Arial" w:hAnsi="Arial"/>
        </w:rPr>
      </w:pPr>
    </w:p>
    <w:tbl>
      <w:tblPr>
        <w:tblW w:w="102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2378"/>
        <w:gridCol w:w="1524"/>
        <w:gridCol w:w="1169"/>
        <w:gridCol w:w="1496"/>
        <w:gridCol w:w="1588"/>
        <w:gridCol w:w="1588"/>
      </w:tblGrid>
      <w:tr w:rsidR="00EA004E" w:rsidRPr="00B95763" w14:paraId="2D9737F5" w14:textId="77777777" w:rsidTr="004B1575">
        <w:trPr>
          <w:jc w:val="center"/>
        </w:trPr>
        <w:tc>
          <w:tcPr>
            <w:tcW w:w="501" w:type="dxa"/>
            <w:shd w:val="clear" w:color="auto" w:fill="E6E6E6"/>
            <w:vAlign w:val="center"/>
            <w:hideMark/>
          </w:tcPr>
          <w:p w14:paraId="3B9B33B0" w14:textId="77777777" w:rsidR="00EA004E" w:rsidRPr="00B95763" w:rsidRDefault="00EA004E" w:rsidP="004B1575">
            <w:pPr>
              <w:tabs>
                <w:tab w:val="left" w:pos="284"/>
              </w:tabs>
              <w:snapToGrid w:val="0"/>
              <w:ind w:left="284" w:hanging="284"/>
              <w:jc w:val="center"/>
              <w:rPr>
                <w:b/>
                <w:sz w:val="16"/>
                <w:szCs w:val="16"/>
              </w:rPr>
            </w:pPr>
            <w:r w:rsidRPr="00B95763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2378" w:type="dxa"/>
            <w:shd w:val="clear" w:color="auto" w:fill="E6E6E6"/>
            <w:vAlign w:val="center"/>
            <w:hideMark/>
          </w:tcPr>
          <w:p w14:paraId="4C1AB3E3" w14:textId="77777777" w:rsidR="00EA004E" w:rsidRPr="00B95763" w:rsidRDefault="00EA004E" w:rsidP="004B1575">
            <w:pPr>
              <w:tabs>
                <w:tab w:val="left" w:pos="284"/>
              </w:tabs>
              <w:snapToGrid w:val="0"/>
              <w:ind w:left="284" w:hanging="284"/>
              <w:jc w:val="center"/>
              <w:rPr>
                <w:b/>
                <w:sz w:val="16"/>
                <w:szCs w:val="16"/>
              </w:rPr>
            </w:pPr>
            <w:r w:rsidRPr="00B95763">
              <w:rPr>
                <w:b/>
                <w:sz w:val="16"/>
                <w:szCs w:val="16"/>
              </w:rPr>
              <w:t>Organ udzielający pomocy</w:t>
            </w:r>
          </w:p>
        </w:tc>
        <w:tc>
          <w:tcPr>
            <w:tcW w:w="1524" w:type="dxa"/>
            <w:shd w:val="clear" w:color="auto" w:fill="E6E6E6"/>
            <w:vAlign w:val="center"/>
            <w:hideMark/>
          </w:tcPr>
          <w:p w14:paraId="3773FA36" w14:textId="77777777" w:rsidR="00EA004E" w:rsidRPr="00B95763" w:rsidRDefault="00EA004E" w:rsidP="004B1575">
            <w:pPr>
              <w:tabs>
                <w:tab w:val="left" w:pos="0"/>
              </w:tabs>
              <w:snapToGrid w:val="0"/>
              <w:ind w:left="72"/>
              <w:jc w:val="center"/>
              <w:rPr>
                <w:b/>
                <w:sz w:val="16"/>
                <w:szCs w:val="16"/>
              </w:rPr>
            </w:pPr>
            <w:r w:rsidRPr="00B95763">
              <w:rPr>
                <w:b/>
                <w:sz w:val="16"/>
                <w:szCs w:val="16"/>
              </w:rPr>
              <w:t>Podstawa prawna otrzymanej pomocy</w:t>
            </w:r>
          </w:p>
        </w:tc>
        <w:tc>
          <w:tcPr>
            <w:tcW w:w="1169" w:type="dxa"/>
            <w:shd w:val="clear" w:color="auto" w:fill="E6E6E6"/>
            <w:vAlign w:val="center"/>
            <w:hideMark/>
          </w:tcPr>
          <w:p w14:paraId="7752AEEC" w14:textId="77777777" w:rsidR="00EA004E" w:rsidRPr="00B95763" w:rsidRDefault="00EA004E" w:rsidP="004B1575">
            <w:pPr>
              <w:tabs>
                <w:tab w:val="left" w:pos="391"/>
              </w:tabs>
              <w:snapToGrid w:val="0"/>
              <w:jc w:val="center"/>
              <w:rPr>
                <w:b/>
                <w:sz w:val="16"/>
                <w:szCs w:val="16"/>
              </w:rPr>
            </w:pPr>
            <w:r w:rsidRPr="00B95763">
              <w:rPr>
                <w:b/>
                <w:sz w:val="16"/>
                <w:szCs w:val="16"/>
              </w:rPr>
              <w:t>Dzień udzielenia pomocy</w:t>
            </w:r>
          </w:p>
        </w:tc>
        <w:tc>
          <w:tcPr>
            <w:tcW w:w="1496" w:type="dxa"/>
            <w:shd w:val="clear" w:color="auto" w:fill="E6E6E6"/>
            <w:vAlign w:val="center"/>
            <w:hideMark/>
          </w:tcPr>
          <w:p w14:paraId="3A0D949D" w14:textId="77777777" w:rsidR="00EA004E" w:rsidRPr="00B95763" w:rsidRDefault="00EA004E" w:rsidP="004B1575">
            <w:pPr>
              <w:tabs>
                <w:tab w:val="left" w:pos="0"/>
              </w:tabs>
              <w:snapToGrid w:val="0"/>
              <w:jc w:val="center"/>
              <w:rPr>
                <w:b/>
                <w:sz w:val="16"/>
                <w:szCs w:val="16"/>
              </w:rPr>
            </w:pPr>
            <w:r w:rsidRPr="00B95763">
              <w:rPr>
                <w:b/>
                <w:sz w:val="16"/>
                <w:szCs w:val="16"/>
              </w:rPr>
              <w:t>Forma pomocy</w:t>
            </w:r>
          </w:p>
        </w:tc>
        <w:tc>
          <w:tcPr>
            <w:tcW w:w="1588" w:type="dxa"/>
            <w:shd w:val="clear" w:color="auto" w:fill="E6E6E6"/>
            <w:vAlign w:val="center"/>
          </w:tcPr>
          <w:p w14:paraId="360B0EB2" w14:textId="77777777" w:rsidR="00EA004E" w:rsidRPr="00B95763" w:rsidRDefault="00EA004E" w:rsidP="004B1575">
            <w:pPr>
              <w:jc w:val="center"/>
              <w:rPr>
                <w:b/>
                <w:sz w:val="16"/>
                <w:szCs w:val="16"/>
              </w:rPr>
            </w:pPr>
            <w:r w:rsidRPr="00B95763">
              <w:rPr>
                <w:b/>
                <w:sz w:val="16"/>
                <w:szCs w:val="16"/>
              </w:rPr>
              <w:t>Przeznaczenie pomocy</w:t>
            </w:r>
          </w:p>
        </w:tc>
        <w:tc>
          <w:tcPr>
            <w:tcW w:w="1588" w:type="dxa"/>
            <w:shd w:val="clear" w:color="auto" w:fill="E6E6E6"/>
            <w:vAlign w:val="center"/>
            <w:hideMark/>
          </w:tcPr>
          <w:p w14:paraId="613F9D53" w14:textId="77777777" w:rsidR="00EA004E" w:rsidRPr="00B95763" w:rsidRDefault="00EA004E" w:rsidP="004B1575">
            <w:pPr>
              <w:tabs>
                <w:tab w:val="left" w:pos="178"/>
              </w:tabs>
              <w:snapToGrid w:val="0"/>
              <w:ind w:left="36"/>
              <w:jc w:val="center"/>
              <w:rPr>
                <w:b/>
                <w:sz w:val="16"/>
                <w:szCs w:val="16"/>
              </w:rPr>
            </w:pPr>
            <w:r w:rsidRPr="00B95763">
              <w:rPr>
                <w:b/>
                <w:sz w:val="16"/>
                <w:szCs w:val="16"/>
              </w:rPr>
              <w:t>Wartość pomocy</w:t>
            </w:r>
          </w:p>
          <w:p w14:paraId="6083711C" w14:textId="77777777" w:rsidR="00EA004E" w:rsidRPr="00B95763" w:rsidRDefault="00EA004E" w:rsidP="004B1575">
            <w:pPr>
              <w:tabs>
                <w:tab w:val="left" w:pos="178"/>
              </w:tabs>
              <w:jc w:val="center"/>
              <w:rPr>
                <w:b/>
                <w:sz w:val="16"/>
                <w:szCs w:val="16"/>
              </w:rPr>
            </w:pPr>
            <w:r w:rsidRPr="00B95763">
              <w:rPr>
                <w:b/>
                <w:sz w:val="16"/>
                <w:szCs w:val="16"/>
              </w:rPr>
              <w:t>w złotych</w:t>
            </w:r>
          </w:p>
        </w:tc>
      </w:tr>
      <w:tr w:rsidR="00EA004E" w:rsidRPr="00B95763" w14:paraId="7415C1D0" w14:textId="77777777" w:rsidTr="004B1575">
        <w:trPr>
          <w:trHeight w:val="626"/>
          <w:jc w:val="center"/>
        </w:trPr>
        <w:tc>
          <w:tcPr>
            <w:tcW w:w="501" w:type="dxa"/>
            <w:vAlign w:val="center"/>
            <w:hideMark/>
          </w:tcPr>
          <w:p w14:paraId="1D4A845A" w14:textId="77777777" w:rsidR="00EA004E" w:rsidRPr="00B95763" w:rsidRDefault="00EA004E" w:rsidP="004B1575">
            <w:pPr>
              <w:tabs>
                <w:tab w:val="left" w:pos="284"/>
              </w:tabs>
              <w:snapToGrid w:val="0"/>
              <w:ind w:left="284" w:hanging="284"/>
              <w:jc w:val="center"/>
              <w:rPr>
                <w:sz w:val="16"/>
                <w:szCs w:val="16"/>
              </w:rPr>
            </w:pPr>
            <w:r w:rsidRPr="00B95763">
              <w:rPr>
                <w:sz w:val="16"/>
                <w:szCs w:val="16"/>
              </w:rPr>
              <w:t>1.</w:t>
            </w:r>
          </w:p>
        </w:tc>
        <w:tc>
          <w:tcPr>
            <w:tcW w:w="2378" w:type="dxa"/>
            <w:vAlign w:val="center"/>
          </w:tcPr>
          <w:p w14:paraId="4EC43C13" w14:textId="77777777" w:rsidR="00EA004E" w:rsidRPr="00B95763" w:rsidRDefault="00EA004E" w:rsidP="004B1575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524" w:type="dxa"/>
            <w:vAlign w:val="center"/>
          </w:tcPr>
          <w:p w14:paraId="59417466" w14:textId="77777777" w:rsidR="00EA004E" w:rsidRPr="00B95763" w:rsidRDefault="00EA004E" w:rsidP="004B1575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169" w:type="dxa"/>
            <w:vAlign w:val="center"/>
          </w:tcPr>
          <w:p w14:paraId="3F1B628B" w14:textId="77777777" w:rsidR="00EA004E" w:rsidRPr="00B95763" w:rsidRDefault="00EA004E" w:rsidP="004B1575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496" w:type="dxa"/>
            <w:vAlign w:val="center"/>
          </w:tcPr>
          <w:p w14:paraId="18A04125" w14:textId="77777777" w:rsidR="00EA004E" w:rsidRPr="00B95763" w:rsidRDefault="00EA004E" w:rsidP="004B1575">
            <w:pPr>
              <w:tabs>
                <w:tab w:val="left" w:pos="284"/>
              </w:tabs>
              <w:snapToGrid w:val="0"/>
              <w:ind w:left="284" w:hanging="28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88" w:type="dxa"/>
          </w:tcPr>
          <w:p w14:paraId="56EFE954" w14:textId="77777777" w:rsidR="00EA004E" w:rsidRPr="00B95763" w:rsidRDefault="00EA004E" w:rsidP="004B1575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588" w:type="dxa"/>
            <w:vAlign w:val="center"/>
          </w:tcPr>
          <w:p w14:paraId="4CD720E5" w14:textId="77777777" w:rsidR="00EA004E" w:rsidRPr="00B95763" w:rsidRDefault="00EA004E" w:rsidP="004B1575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</w:tr>
      <w:tr w:rsidR="00EA004E" w:rsidRPr="00B95763" w14:paraId="1A2AD1C3" w14:textId="77777777" w:rsidTr="004B1575">
        <w:trPr>
          <w:trHeight w:val="495"/>
          <w:jc w:val="center"/>
        </w:trPr>
        <w:tc>
          <w:tcPr>
            <w:tcW w:w="501" w:type="dxa"/>
            <w:vAlign w:val="center"/>
            <w:hideMark/>
          </w:tcPr>
          <w:p w14:paraId="01B9337D" w14:textId="77777777" w:rsidR="00EA004E" w:rsidRPr="00B95763" w:rsidRDefault="00EA004E" w:rsidP="004B1575">
            <w:pPr>
              <w:tabs>
                <w:tab w:val="left" w:pos="284"/>
              </w:tabs>
              <w:snapToGrid w:val="0"/>
              <w:ind w:left="284" w:hanging="284"/>
              <w:jc w:val="center"/>
              <w:rPr>
                <w:sz w:val="16"/>
                <w:szCs w:val="16"/>
              </w:rPr>
            </w:pPr>
            <w:r w:rsidRPr="00B95763">
              <w:rPr>
                <w:sz w:val="16"/>
                <w:szCs w:val="16"/>
              </w:rPr>
              <w:t>2.</w:t>
            </w:r>
          </w:p>
        </w:tc>
        <w:tc>
          <w:tcPr>
            <w:tcW w:w="2378" w:type="dxa"/>
            <w:vAlign w:val="center"/>
          </w:tcPr>
          <w:p w14:paraId="38F8FDAE" w14:textId="77777777" w:rsidR="00EA004E" w:rsidRPr="00B95763" w:rsidRDefault="00EA004E" w:rsidP="004B1575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524" w:type="dxa"/>
            <w:vAlign w:val="center"/>
          </w:tcPr>
          <w:p w14:paraId="4328C9B0" w14:textId="77777777" w:rsidR="00EA004E" w:rsidRPr="00B95763" w:rsidRDefault="00EA004E" w:rsidP="004B1575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169" w:type="dxa"/>
            <w:vAlign w:val="center"/>
          </w:tcPr>
          <w:p w14:paraId="0ECE4EBD" w14:textId="77777777" w:rsidR="00EA004E" w:rsidRPr="00B95763" w:rsidRDefault="00EA004E" w:rsidP="004B1575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496" w:type="dxa"/>
            <w:vAlign w:val="center"/>
          </w:tcPr>
          <w:p w14:paraId="1BAF6E6C" w14:textId="77777777" w:rsidR="00EA004E" w:rsidRPr="00B95763" w:rsidRDefault="00EA004E" w:rsidP="004B1575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588" w:type="dxa"/>
          </w:tcPr>
          <w:p w14:paraId="342BDCD5" w14:textId="77777777" w:rsidR="00EA004E" w:rsidRPr="00B95763" w:rsidRDefault="00EA004E" w:rsidP="004B1575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588" w:type="dxa"/>
            <w:vAlign w:val="center"/>
          </w:tcPr>
          <w:p w14:paraId="11C3A8AE" w14:textId="77777777" w:rsidR="00EA004E" w:rsidRPr="00B95763" w:rsidRDefault="00EA004E" w:rsidP="004B1575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</w:tr>
      <w:tr w:rsidR="00EA004E" w:rsidRPr="00B95763" w14:paraId="19179EEF" w14:textId="77777777" w:rsidTr="004B1575">
        <w:trPr>
          <w:trHeight w:val="495"/>
          <w:jc w:val="center"/>
        </w:trPr>
        <w:tc>
          <w:tcPr>
            <w:tcW w:w="501" w:type="dxa"/>
            <w:vAlign w:val="center"/>
            <w:hideMark/>
          </w:tcPr>
          <w:p w14:paraId="77BDE24E" w14:textId="77777777" w:rsidR="00EA004E" w:rsidRPr="00B95763" w:rsidRDefault="00EA004E" w:rsidP="004B1575">
            <w:pPr>
              <w:tabs>
                <w:tab w:val="left" w:pos="284"/>
              </w:tabs>
              <w:snapToGrid w:val="0"/>
              <w:ind w:left="284" w:hanging="284"/>
              <w:jc w:val="center"/>
              <w:rPr>
                <w:sz w:val="16"/>
                <w:szCs w:val="16"/>
              </w:rPr>
            </w:pPr>
            <w:r w:rsidRPr="00B95763">
              <w:rPr>
                <w:sz w:val="16"/>
                <w:szCs w:val="16"/>
              </w:rPr>
              <w:t>3.</w:t>
            </w:r>
          </w:p>
        </w:tc>
        <w:tc>
          <w:tcPr>
            <w:tcW w:w="2378" w:type="dxa"/>
            <w:vAlign w:val="center"/>
          </w:tcPr>
          <w:p w14:paraId="4A9FBA94" w14:textId="77777777" w:rsidR="00EA004E" w:rsidRPr="00B95763" w:rsidRDefault="00EA004E" w:rsidP="004B1575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524" w:type="dxa"/>
            <w:vAlign w:val="center"/>
          </w:tcPr>
          <w:p w14:paraId="6CC59D80" w14:textId="77777777" w:rsidR="00EA004E" w:rsidRPr="00B95763" w:rsidRDefault="00EA004E" w:rsidP="004B1575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169" w:type="dxa"/>
            <w:vAlign w:val="center"/>
          </w:tcPr>
          <w:p w14:paraId="74381A41" w14:textId="77777777" w:rsidR="00EA004E" w:rsidRPr="00B95763" w:rsidRDefault="00EA004E" w:rsidP="004B1575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496" w:type="dxa"/>
            <w:vAlign w:val="center"/>
          </w:tcPr>
          <w:p w14:paraId="2754190A" w14:textId="77777777" w:rsidR="00EA004E" w:rsidRPr="00B95763" w:rsidRDefault="00EA004E" w:rsidP="004B1575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588" w:type="dxa"/>
          </w:tcPr>
          <w:p w14:paraId="60515DFC" w14:textId="77777777" w:rsidR="00EA004E" w:rsidRPr="00B95763" w:rsidRDefault="00EA004E" w:rsidP="004B1575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588" w:type="dxa"/>
            <w:vAlign w:val="center"/>
          </w:tcPr>
          <w:p w14:paraId="2C8F8615" w14:textId="77777777" w:rsidR="00EA004E" w:rsidRPr="00B95763" w:rsidRDefault="00EA004E" w:rsidP="004B1575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</w:tr>
      <w:tr w:rsidR="00EA004E" w:rsidRPr="00B95763" w14:paraId="13EA4852" w14:textId="77777777" w:rsidTr="004B1575">
        <w:trPr>
          <w:trHeight w:val="495"/>
          <w:jc w:val="center"/>
        </w:trPr>
        <w:tc>
          <w:tcPr>
            <w:tcW w:w="501" w:type="dxa"/>
            <w:vAlign w:val="center"/>
            <w:hideMark/>
          </w:tcPr>
          <w:p w14:paraId="3A38FF5B" w14:textId="77777777" w:rsidR="00EA004E" w:rsidRPr="00B95763" w:rsidRDefault="00EA004E" w:rsidP="004B1575">
            <w:pPr>
              <w:tabs>
                <w:tab w:val="left" w:pos="284"/>
              </w:tabs>
              <w:snapToGrid w:val="0"/>
              <w:ind w:left="284" w:hanging="284"/>
              <w:jc w:val="center"/>
              <w:rPr>
                <w:sz w:val="16"/>
                <w:szCs w:val="16"/>
              </w:rPr>
            </w:pPr>
            <w:r w:rsidRPr="00B95763">
              <w:rPr>
                <w:sz w:val="16"/>
                <w:szCs w:val="16"/>
              </w:rPr>
              <w:t>4.</w:t>
            </w:r>
          </w:p>
        </w:tc>
        <w:tc>
          <w:tcPr>
            <w:tcW w:w="2378" w:type="dxa"/>
            <w:vAlign w:val="center"/>
          </w:tcPr>
          <w:p w14:paraId="37A9194E" w14:textId="77777777" w:rsidR="00EA004E" w:rsidRPr="00B95763" w:rsidRDefault="00EA004E" w:rsidP="004B1575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524" w:type="dxa"/>
            <w:vAlign w:val="center"/>
          </w:tcPr>
          <w:p w14:paraId="6D3C979B" w14:textId="77777777" w:rsidR="00EA004E" w:rsidRPr="00B95763" w:rsidRDefault="00EA004E" w:rsidP="004B1575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169" w:type="dxa"/>
            <w:vAlign w:val="center"/>
          </w:tcPr>
          <w:p w14:paraId="48910015" w14:textId="77777777" w:rsidR="00EA004E" w:rsidRPr="00B95763" w:rsidRDefault="00EA004E" w:rsidP="004B1575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496" w:type="dxa"/>
            <w:vAlign w:val="center"/>
          </w:tcPr>
          <w:p w14:paraId="7DBCF952" w14:textId="77777777" w:rsidR="00EA004E" w:rsidRPr="00B95763" w:rsidRDefault="00EA004E" w:rsidP="004B1575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588" w:type="dxa"/>
          </w:tcPr>
          <w:p w14:paraId="55B5BADF" w14:textId="77777777" w:rsidR="00EA004E" w:rsidRPr="00B95763" w:rsidRDefault="00EA004E" w:rsidP="004B1575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588" w:type="dxa"/>
            <w:vAlign w:val="center"/>
          </w:tcPr>
          <w:p w14:paraId="37CECF0F" w14:textId="77777777" w:rsidR="00EA004E" w:rsidRPr="00B95763" w:rsidRDefault="00EA004E" w:rsidP="004B1575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</w:tr>
      <w:tr w:rsidR="00EA004E" w:rsidRPr="00B95763" w14:paraId="1F2EC341" w14:textId="77777777" w:rsidTr="004B1575">
        <w:trPr>
          <w:trHeight w:val="495"/>
          <w:jc w:val="center"/>
        </w:trPr>
        <w:tc>
          <w:tcPr>
            <w:tcW w:w="501" w:type="dxa"/>
            <w:vAlign w:val="center"/>
            <w:hideMark/>
          </w:tcPr>
          <w:p w14:paraId="1DE52B69" w14:textId="77777777" w:rsidR="00EA004E" w:rsidRPr="00B95763" w:rsidRDefault="00EA004E" w:rsidP="004B1575">
            <w:pPr>
              <w:tabs>
                <w:tab w:val="left" w:pos="284"/>
              </w:tabs>
              <w:snapToGrid w:val="0"/>
              <w:ind w:left="284" w:hanging="284"/>
              <w:jc w:val="center"/>
              <w:rPr>
                <w:sz w:val="16"/>
                <w:szCs w:val="16"/>
              </w:rPr>
            </w:pPr>
            <w:r w:rsidRPr="00B95763">
              <w:rPr>
                <w:sz w:val="16"/>
                <w:szCs w:val="16"/>
              </w:rPr>
              <w:t>5.</w:t>
            </w:r>
          </w:p>
        </w:tc>
        <w:tc>
          <w:tcPr>
            <w:tcW w:w="2378" w:type="dxa"/>
            <w:vAlign w:val="center"/>
          </w:tcPr>
          <w:p w14:paraId="7BBF28C4" w14:textId="77777777" w:rsidR="00EA004E" w:rsidRPr="00B95763" w:rsidRDefault="00EA004E" w:rsidP="004B1575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524" w:type="dxa"/>
            <w:vAlign w:val="center"/>
          </w:tcPr>
          <w:p w14:paraId="6F8BEE4C" w14:textId="77777777" w:rsidR="00EA004E" w:rsidRPr="00B95763" w:rsidRDefault="00EA004E" w:rsidP="004B1575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169" w:type="dxa"/>
            <w:vAlign w:val="center"/>
          </w:tcPr>
          <w:p w14:paraId="6641C6A1" w14:textId="77777777" w:rsidR="00EA004E" w:rsidRPr="00B95763" w:rsidRDefault="00EA004E" w:rsidP="004B1575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496" w:type="dxa"/>
            <w:vAlign w:val="center"/>
          </w:tcPr>
          <w:p w14:paraId="046DF36C" w14:textId="77777777" w:rsidR="00EA004E" w:rsidRPr="00B95763" w:rsidRDefault="00EA004E" w:rsidP="004B1575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588" w:type="dxa"/>
          </w:tcPr>
          <w:p w14:paraId="09201D0D" w14:textId="77777777" w:rsidR="00EA004E" w:rsidRPr="00B95763" w:rsidRDefault="00EA004E" w:rsidP="004B1575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588" w:type="dxa"/>
            <w:vAlign w:val="center"/>
          </w:tcPr>
          <w:p w14:paraId="300732A5" w14:textId="77777777" w:rsidR="00EA004E" w:rsidRPr="00B95763" w:rsidRDefault="00EA004E" w:rsidP="004B1575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</w:tr>
      <w:tr w:rsidR="00EA004E" w:rsidRPr="00B95763" w14:paraId="32F60F4F" w14:textId="77777777" w:rsidTr="004B1575">
        <w:trPr>
          <w:trHeight w:val="435"/>
          <w:jc w:val="center"/>
        </w:trPr>
        <w:tc>
          <w:tcPr>
            <w:tcW w:w="8656" w:type="dxa"/>
            <w:gridSpan w:val="6"/>
            <w:vAlign w:val="center"/>
            <w:hideMark/>
          </w:tcPr>
          <w:p w14:paraId="600549E3" w14:textId="77777777" w:rsidR="00EA004E" w:rsidRPr="00B95763" w:rsidRDefault="00EA004E" w:rsidP="004B1575">
            <w:pPr>
              <w:tabs>
                <w:tab w:val="left" w:pos="284"/>
              </w:tabs>
              <w:snapToGrid w:val="0"/>
              <w:ind w:left="284" w:hanging="284"/>
              <w:jc w:val="right"/>
              <w:rPr>
                <w:b/>
                <w:sz w:val="16"/>
                <w:szCs w:val="16"/>
              </w:rPr>
            </w:pPr>
            <w:r w:rsidRPr="00B95763"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RAZEM:</w:t>
            </w:r>
          </w:p>
        </w:tc>
        <w:tc>
          <w:tcPr>
            <w:tcW w:w="1588" w:type="dxa"/>
          </w:tcPr>
          <w:p w14:paraId="45F068EC" w14:textId="77777777" w:rsidR="00EA004E" w:rsidRPr="00B95763" w:rsidRDefault="00EA004E" w:rsidP="004B1575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</w:tr>
    </w:tbl>
    <w:p w14:paraId="24B620EB" w14:textId="77777777" w:rsidR="00EA004E" w:rsidRPr="00B95763" w:rsidRDefault="00EA004E" w:rsidP="00EA004E">
      <w:pPr>
        <w:tabs>
          <w:tab w:val="left" w:pos="284"/>
        </w:tabs>
        <w:ind w:left="284" w:hanging="284"/>
        <w:rPr>
          <w:rFonts w:ascii="Arial" w:hAnsi="Arial"/>
        </w:rPr>
      </w:pPr>
    </w:p>
    <w:p w14:paraId="28CEC65A" w14:textId="77777777" w:rsidR="00EA004E" w:rsidRPr="00B95763" w:rsidRDefault="00EA004E" w:rsidP="005561F0">
      <w:pPr>
        <w:tabs>
          <w:tab w:val="left" w:pos="284"/>
        </w:tabs>
        <w:rPr>
          <w:rFonts w:ascii="Arial" w:hAnsi="Arial"/>
        </w:rPr>
      </w:pPr>
    </w:p>
    <w:p w14:paraId="1F9C2631" w14:textId="77777777" w:rsidR="00EA004E" w:rsidRPr="00B95763" w:rsidRDefault="00EA004E" w:rsidP="00EA004E">
      <w:pPr>
        <w:tabs>
          <w:tab w:val="left" w:pos="284"/>
        </w:tabs>
        <w:ind w:left="284" w:hanging="284"/>
        <w:rPr>
          <w:rFonts w:ascii="Arial" w:hAnsi="Arial"/>
        </w:rPr>
      </w:pPr>
    </w:p>
    <w:p w14:paraId="4471E1D2" w14:textId="77777777" w:rsidR="00EA004E" w:rsidRPr="00B95763" w:rsidRDefault="00EA004E" w:rsidP="00EA004E">
      <w:pPr>
        <w:tabs>
          <w:tab w:val="left" w:pos="284"/>
        </w:tabs>
        <w:ind w:left="284" w:hanging="284"/>
        <w:rPr>
          <w:rFonts w:ascii="Arial" w:hAnsi="Arial"/>
        </w:rPr>
      </w:pPr>
    </w:p>
    <w:p w14:paraId="5FF0FBB8" w14:textId="77777777" w:rsidR="00EA004E" w:rsidRPr="00B95763" w:rsidRDefault="00EA004E" w:rsidP="00EA004E">
      <w:r w:rsidRPr="00B95763">
        <w:rPr>
          <w:sz w:val="22"/>
          <w:szCs w:val="22"/>
        </w:rPr>
        <w:t>Data ..............................................</w:t>
      </w:r>
      <w:r w:rsidRPr="00B95763">
        <w:t xml:space="preserve">                                      .....................................................................................................            </w:t>
      </w:r>
    </w:p>
    <w:p w14:paraId="3AF5B828" w14:textId="77777777" w:rsidR="00EA004E" w:rsidRPr="00B95763" w:rsidRDefault="00EA004E" w:rsidP="00EA004E">
      <w:pPr>
        <w:pStyle w:val="NormalWeb1"/>
        <w:tabs>
          <w:tab w:val="center" w:pos="1418"/>
          <w:tab w:val="center" w:pos="8505"/>
        </w:tabs>
        <w:spacing w:before="0" w:after="0"/>
        <w:rPr>
          <w:rFonts w:ascii="Arial" w:hAnsi="Arial"/>
          <w:sz w:val="16"/>
        </w:rPr>
      </w:pPr>
      <w:r w:rsidRPr="00B95763">
        <w:rPr>
          <w:sz w:val="16"/>
          <w:szCs w:val="16"/>
        </w:rPr>
        <w:tab/>
        <w:t xml:space="preserve">                       </w:t>
      </w:r>
      <w:r w:rsidRPr="00B95763">
        <w:rPr>
          <w:sz w:val="16"/>
          <w:szCs w:val="16"/>
        </w:rPr>
        <w:tab/>
      </w:r>
      <w:r w:rsidRPr="00B95763">
        <w:rPr>
          <w:rFonts w:ascii="Arial" w:hAnsi="Arial"/>
          <w:sz w:val="16"/>
        </w:rPr>
        <w:t xml:space="preserve">podpis i pieczęć podmiotu, przedszkola, szkoły, producenta rolnego </w:t>
      </w:r>
    </w:p>
    <w:p w14:paraId="7FA6A919" w14:textId="77777777" w:rsidR="00EA004E" w:rsidRPr="00B95763" w:rsidRDefault="00EA004E" w:rsidP="00EA004E">
      <w:pPr>
        <w:pStyle w:val="NormalWeb1"/>
        <w:tabs>
          <w:tab w:val="center" w:pos="1418"/>
          <w:tab w:val="center" w:pos="8505"/>
        </w:tabs>
        <w:spacing w:before="0" w:after="0"/>
        <w:rPr>
          <w:rFonts w:ascii="Arial" w:hAnsi="Arial"/>
          <w:sz w:val="16"/>
        </w:rPr>
      </w:pPr>
      <w:r w:rsidRPr="00B95763">
        <w:rPr>
          <w:rFonts w:ascii="Arial" w:hAnsi="Arial"/>
          <w:sz w:val="16"/>
        </w:rPr>
        <w:t xml:space="preserve"> </w:t>
      </w:r>
      <w:r w:rsidRPr="00B95763">
        <w:rPr>
          <w:rFonts w:ascii="Arial" w:hAnsi="Arial"/>
          <w:sz w:val="16"/>
        </w:rPr>
        <w:tab/>
        <w:t xml:space="preserve">                                                                                                                            lub osoby upoważnionej do reprezentowania podmiotu</w:t>
      </w:r>
    </w:p>
    <w:p w14:paraId="7715545A" w14:textId="77777777" w:rsidR="009C7F42" w:rsidRPr="00B95763" w:rsidRDefault="009C7F42" w:rsidP="005561F0">
      <w:pPr>
        <w:shd w:val="clear" w:color="auto" w:fill="FFFFFF"/>
        <w:rPr>
          <w:rFonts w:ascii="Arial" w:hAnsi="Arial"/>
          <w:i/>
        </w:rPr>
      </w:pPr>
      <w:bookmarkStart w:id="2" w:name="_GoBack"/>
      <w:bookmarkEnd w:id="2"/>
    </w:p>
    <w:p w14:paraId="0851F73C" w14:textId="77777777" w:rsidR="009C7F42" w:rsidRPr="00B95763" w:rsidRDefault="009C7F42" w:rsidP="00DB1472">
      <w:pPr>
        <w:shd w:val="clear" w:color="auto" w:fill="FFFFFF"/>
        <w:jc w:val="right"/>
        <w:rPr>
          <w:rFonts w:ascii="Arial" w:hAnsi="Arial"/>
          <w:i/>
        </w:rPr>
      </w:pPr>
    </w:p>
    <w:p w14:paraId="4B867A0F" w14:textId="77777777" w:rsidR="00DB1472" w:rsidRPr="00B95763" w:rsidRDefault="00DB1472" w:rsidP="00DB1472">
      <w:pPr>
        <w:shd w:val="clear" w:color="auto" w:fill="FFFFFF"/>
        <w:jc w:val="right"/>
        <w:rPr>
          <w:rFonts w:ascii="Arial" w:hAnsi="Arial"/>
          <w:i/>
        </w:rPr>
      </w:pPr>
      <w:r w:rsidRPr="00B95763">
        <w:rPr>
          <w:rFonts w:ascii="Arial" w:hAnsi="Arial"/>
          <w:i/>
        </w:rPr>
        <w:t xml:space="preserve">Załącznik nr </w:t>
      </w:r>
      <w:r w:rsidR="00E678BA" w:rsidRPr="00B95763">
        <w:rPr>
          <w:rFonts w:ascii="Arial" w:hAnsi="Arial"/>
          <w:i/>
        </w:rPr>
        <w:t>7</w:t>
      </w:r>
      <w:r w:rsidRPr="00B95763">
        <w:rPr>
          <w:rFonts w:ascii="Arial" w:hAnsi="Arial"/>
          <w:i/>
        </w:rPr>
        <w:t xml:space="preserve"> do wniosku</w:t>
      </w:r>
    </w:p>
    <w:p w14:paraId="0105734F" w14:textId="77777777" w:rsidR="004B6C88" w:rsidRPr="00B95763" w:rsidRDefault="004B6C88" w:rsidP="000612BB">
      <w:pPr>
        <w:pStyle w:val="Tekstpodstawowy"/>
        <w:ind w:right="-6"/>
        <w:jc w:val="center"/>
        <w:rPr>
          <w:b/>
          <w:bCs/>
          <w:i/>
        </w:rPr>
      </w:pPr>
    </w:p>
    <w:p w14:paraId="492559B7" w14:textId="77777777" w:rsidR="000612BB" w:rsidRPr="00B95763" w:rsidRDefault="00DB1472" w:rsidP="000612BB">
      <w:pPr>
        <w:pStyle w:val="Tekstpodstawowy"/>
        <w:ind w:right="-6"/>
        <w:jc w:val="center"/>
        <w:rPr>
          <w:b/>
          <w:bCs/>
          <w:i/>
        </w:rPr>
      </w:pPr>
      <w:r w:rsidRPr="00B95763">
        <w:rPr>
          <w:b/>
          <w:bCs/>
          <w:i/>
        </w:rPr>
        <w:t xml:space="preserve">INFORMACJA DLA OSÓB BEZROBOTNYCH CHCĄCYCH </w:t>
      </w:r>
      <w:r w:rsidR="00044A0A" w:rsidRPr="00B95763">
        <w:rPr>
          <w:b/>
          <w:bCs/>
          <w:i/>
        </w:rPr>
        <w:t xml:space="preserve">POZYSKAĆ ŚRODKI </w:t>
      </w:r>
      <w:r w:rsidR="00F44E03" w:rsidRPr="00B95763">
        <w:rPr>
          <w:b/>
          <w:bCs/>
          <w:i/>
        </w:rPr>
        <w:t xml:space="preserve">                      </w:t>
      </w:r>
    </w:p>
    <w:p w14:paraId="38EFAE47" w14:textId="77777777" w:rsidR="00DB1472" w:rsidRPr="00B95763" w:rsidRDefault="00044A0A" w:rsidP="000612BB">
      <w:pPr>
        <w:pStyle w:val="Tekstpodstawowy"/>
        <w:ind w:right="-6"/>
        <w:jc w:val="center"/>
        <w:rPr>
          <w:b/>
          <w:bCs/>
          <w:i/>
        </w:rPr>
      </w:pPr>
      <w:r w:rsidRPr="00B95763">
        <w:rPr>
          <w:b/>
          <w:bCs/>
          <w:i/>
        </w:rPr>
        <w:t xml:space="preserve">Z FUNDUSZU PRACY NA </w:t>
      </w:r>
      <w:r w:rsidR="00DB1472" w:rsidRPr="00B95763">
        <w:rPr>
          <w:b/>
          <w:bCs/>
          <w:i/>
        </w:rPr>
        <w:t>ROZPOCZ</w:t>
      </w:r>
      <w:r w:rsidRPr="00B95763">
        <w:rPr>
          <w:b/>
          <w:bCs/>
          <w:i/>
        </w:rPr>
        <w:t>ĘCIE</w:t>
      </w:r>
      <w:r w:rsidR="00DB1472" w:rsidRPr="00B95763">
        <w:rPr>
          <w:b/>
          <w:bCs/>
          <w:i/>
        </w:rPr>
        <w:t xml:space="preserve"> DZIAŁALNOŚ</w:t>
      </w:r>
      <w:r w:rsidRPr="00B95763">
        <w:rPr>
          <w:b/>
          <w:bCs/>
          <w:i/>
        </w:rPr>
        <w:t>CI</w:t>
      </w:r>
      <w:r w:rsidR="00DB1472" w:rsidRPr="00B95763">
        <w:rPr>
          <w:b/>
          <w:bCs/>
          <w:i/>
        </w:rPr>
        <w:t xml:space="preserve"> GOSPODARCZ</w:t>
      </w:r>
      <w:r w:rsidRPr="00B95763">
        <w:rPr>
          <w:b/>
          <w:bCs/>
          <w:i/>
        </w:rPr>
        <w:t>EJ</w:t>
      </w:r>
    </w:p>
    <w:p w14:paraId="5DFDB534" w14:textId="77777777" w:rsidR="004B6C88" w:rsidRPr="00B95763" w:rsidRDefault="004B6C88" w:rsidP="00044A0A">
      <w:pPr>
        <w:pStyle w:val="Tekstpodstawowy"/>
        <w:tabs>
          <w:tab w:val="left" w:pos="3600"/>
        </w:tabs>
        <w:rPr>
          <w:sz w:val="20"/>
        </w:rPr>
      </w:pPr>
    </w:p>
    <w:p w14:paraId="691D7CCE" w14:textId="77777777" w:rsidR="00DB1472" w:rsidRPr="00B95763" w:rsidRDefault="00DB1472" w:rsidP="00044A0A">
      <w:pPr>
        <w:pStyle w:val="Tekstpodstawowy"/>
        <w:tabs>
          <w:tab w:val="left" w:pos="3600"/>
        </w:tabs>
        <w:rPr>
          <w:sz w:val="20"/>
        </w:rPr>
      </w:pPr>
      <w:r w:rsidRPr="00B95763">
        <w:rPr>
          <w:sz w:val="20"/>
        </w:rPr>
        <w:t>Niniejsza informacja zawiera</w:t>
      </w:r>
      <w:r w:rsidR="00B01DDE" w:rsidRPr="00B95763">
        <w:rPr>
          <w:sz w:val="20"/>
        </w:rPr>
        <w:t xml:space="preserve"> ogólne</w:t>
      </w:r>
      <w:r w:rsidRPr="00B95763">
        <w:rPr>
          <w:sz w:val="20"/>
        </w:rPr>
        <w:t xml:space="preserve"> warunki i tryb przyznawania</w:t>
      </w:r>
      <w:r w:rsidR="00044A0A" w:rsidRPr="00B95763">
        <w:rPr>
          <w:sz w:val="20"/>
        </w:rPr>
        <w:t xml:space="preserve"> osobom bezrobotnym </w:t>
      </w:r>
      <w:r w:rsidRPr="00B95763">
        <w:rPr>
          <w:sz w:val="20"/>
        </w:rPr>
        <w:t>ze środków Funduszu Pracy jednorazowo środków na podjęcie działalności gospodarczej</w:t>
      </w:r>
      <w:r w:rsidR="00044A0A" w:rsidRPr="00B95763">
        <w:rPr>
          <w:sz w:val="20"/>
        </w:rPr>
        <w:t xml:space="preserve"> w Powiatowym Urzędzie Pracy w Głubczycach</w:t>
      </w:r>
      <w:r w:rsidR="00B01DDE" w:rsidRPr="00B95763">
        <w:rPr>
          <w:sz w:val="20"/>
        </w:rPr>
        <w:t xml:space="preserve"> – szczegółowe warunki zawarte są w Regulaminie</w:t>
      </w:r>
      <w:r w:rsidR="00281FDF" w:rsidRPr="00B95763">
        <w:rPr>
          <w:sz w:val="20"/>
        </w:rPr>
        <w:t xml:space="preserve"> na stronie internetowej </w:t>
      </w:r>
      <w:r w:rsidR="004B6C88" w:rsidRPr="00B95763">
        <w:rPr>
          <w:sz w:val="20"/>
        </w:rPr>
        <w:t>www.</w:t>
      </w:r>
      <w:r w:rsidR="00994E0B">
        <w:rPr>
          <w:sz w:val="20"/>
        </w:rPr>
        <w:t>glubczyce.praca.gov.pl</w:t>
      </w:r>
      <w:r w:rsidRPr="00B95763">
        <w:rPr>
          <w:sz w:val="20"/>
        </w:rPr>
        <w:t xml:space="preserve">. </w:t>
      </w:r>
    </w:p>
    <w:p w14:paraId="2B49E0C6" w14:textId="77777777" w:rsidR="00DB1472" w:rsidRPr="00B95763" w:rsidRDefault="00DB1472" w:rsidP="00DB1472">
      <w:pPr>
        <w:pStyle w:val="Tekstpodstawowy"/>
        <w:spacing w:after="120"/>
        <w:rPr>
          <w:bCs/>
          <w:sz w:val="20"/>
        </w:rPr>
      </w:pPr>
      <w:r w:rsidRPr="00B95763">
        <w:rPr>
          <w:sz w:val="20"/>
        </w:rPr>
        <w:t xml:space="preserve">Starosta ze środków Funduszu Pracy może przyznać bezrobotnemu jednorazowo środki na podjęcie działalności gospodarczej </w:t>
      </w:r>
      <w:r w:rsidRPr="00B95763">
        <w:rPr>
          <w:b/>
          <w:bCs/>
          <w:sz w:val="20"/>
        </w:rPr>
        <w:t>w wysokości do 6-krotnej wysokości przeciętnego wynagrodzenia</w:t>
      </w:r>
      <w:r w:rsidR="00B01DDE" w:rsidRPr="00B95763">
        <w:rPr>
          <w:bCs/>
          <w:sz w:val="20"/>
        </w:rPr>
        <w:t xml:space="preserve"> ogłaszanego kwartalnie przez GUS.</w:t>
      </w:r>
    </w:p>
    <w:p w14:paraId="4C40E206" w14:textId="77777777" w:rsidR="000612BB" w:rsidRPr="00B95763" w:rsidRDefault="00DB1472" w:rsidP="000612BB">
      <w:pPr>
        <w:pStyle w:val="Tekstpodstawowy"/>
        <w:spacing w:after="120"/>
        <w:rPr>
          <w:b/>
          <w:bCs/>
          <w:sz w:val="20"/>
          <w:u w:val="single"/>
        </w:rPr>
      </w:pPr>
      <w:r w:rsidRPr="00B95763">
        <w:rPr>
          <w:sz w:val="20"/>
        </w:rPr>
        <w:tab/>
      </w:r>
      <w:r w:rsidRPr="00B95763">
        <w:rPr>
          <w:b/>
          <w:bCs/>
          <w:sz w:val="20"/>
          <w:u w:val="single"/>
        </w:rPr>
        <w:t xml:space="preserve">Wniosek </w:t>
      </w:r>
    </w:p>
    <w:p w14:paraId="702BCEB4" w14:textId="77777777" w:rsidR="00E73BE2" w:rsidRPr="00B95763" w:rsidRDefault="00E73BE2" w:rsidP="000612BB">
      <w:pPr>
        <w:pStyle w:val="Tekstpodstawowy"/>
        <w:rPr>
          <w:b/>
          <w:bCs/>
          <w:sz w:val="18"/>
          <w:szCs w:val="18"/>
          <w:u w:val="single"/>
        </w:rPr>
      </w:pPr>
      <w:r w:rsidRPr="00B95763">
        <w:rPr>
          <w:b/>
          <w:sz w:val="18"/>
          <w:szCs w:val="18"/>
        </w:rPr>
        <w:t>Złożenie wniosku o dofinansowanie nie zwalnia bezrobotnego z obowiązku zgłaszania się</w:t>
      </w:r>
      <w:r w:rsidR="00044A0A" w:rsidRPr="00B95763">
        <w:rPr>
          <w:b/>
          <w:sz w:val="18"/>
          <w:szCs w:val="18"/>
        </w:rPr>
        <w:t xml:space="preserve"> w PUP</w:t>
      </w:r>
      <w:r w:rsidRPr="00B95763">
        <w:rPr>
          <w:b/>
          <w:sz w:val="18"/>
          <w:szCs w:val="18"/>
        </w:rPr>
        <w:t xml:space="preserve"> w wyznaczonym terminie oraz na wezwanie.</w:t>
      </w:r>
    </w:p>
    <w:p w14:paraId="5BA5B704" w14:textId="77777777" w:rsidR="00DB1472" w:rsidRPr="00B95763" w:rsidRDefault="00DB1472" w:rsidP="000612BB">
      <w:pPr>
        <w:pStyle w:val="Tekstpodstawowy"/>
        <w:rPr>
          <w:sz w:val="18"/>
          <w:szCs w:val="18"/>
        </w:rPr>
      </w:pPr>
      <w:r w:rsidRPr="00B95763">
        <w:rPr>
          <w:sz w:val="18"/>
          <w:szCs w:val="18"/>
        </w:rPr>
        <w:t xml:space="preserve">Warunkiem otrzymania </w:t>
      </w:r>
      <w:r w:rsidR="00E73BE2" w:rsidRPr="00B95763">
        <w:rPr>
          <w:sz w:val="18"/>
          <w:szCs w:val="18"/>
        </w:rPr>
        <w:t>dofinansowania</w:t>
      </w:r>
      <w:r w:rsidRPr="00B95763">
        <w:rPr>
          <w:sz w:val="18"/>
          <w:szCs w:val="18"/>
        </w:rPr>
        <w:t xml:space="preserve"> z Funduszu Pracy na podjęcie działalności gospodarczej jest złożenie przez osobę </w:t>
      </w:r>
      <w:r w:rsidRPr="00B95763">
        <w:rPr>
          <w:b/>
          <w:sz w:val="18"/>
          <w:szCs w:val="18"/>
        </w:rPr>
        <w:t>bezrobotną</w:t>
      </w:r>
      <w:r w:rsidRPr="00B95763">
        <w:rPr>
          <w:sz w:val="18"/>
          <w:szCs w:val="18"/>
        </w:rPr>
        <w:t xml:space="preserve"> </w:t>
      </w:r>
      <w:r w:rsidR="003A64DA" w:rsidRPr="00B95763">
        <w:rPr>
          <w:sz w:val="18"/>
          <w:szCs w:val="18"/>
        </w:rPr>
        <w:t xml:space="preserve">   </w:t>
      </w:r>
      <w:r w:rsidRPr="00B95763">
        <w:rPr>
          <w:sz w:val="18"/>
          <w:szCs w:val="18"/>
        </w:rPr>
        <w:t xml:space="preserve">w Powiatowym Urzędzie Pracy </w:t>
      </w:r>
      <w:r w:rsidRPr="00B95763">
        <w:rPr>
          <w:b/>
          <w:sz w:val="18"/>
          <w:szCs w:val="18"/>
          <w:u w:val="single"/>
        </w:rPr>
        <w:t xml:space="preserve">kompletnego wniosku wraz z wymaganymi </w:t>
      </w:r>
      <w:r w:rsidR="00B01DDE" w:rsidRPr="00B95763">
        <w:rPr>
          <w:b/>
          <w:sz w:val="18"/>
          <w:szCs w:val="18"/>
          <w:u w:val="single"/>
        </w:rPr>
        <w:t>załącznikami</w:t>
      </w:r>
      <w:r w:rsidRPr="00B95763">
        <w:rPr>
          <w:b/>
          <w:sz w:val="18"/>
          <w:szCs w:val="18"/>
          <w:u w:val="single"/>
        </w:rPr>
        <w:t>.</w:t>
      </w:r>
      <w:r w:rsidRPr="00B95763">
        <w:rPr>
          <w:sz w:val="18"/>
          <w:szCs w:val="18"/>
        </w:rPr>
        <w:t xml:space="preserve"> Wniosek określa</w:t>
      </w:r>
      <w:r w:rsidR="00B01DDE" w:rsidRPr="00B95763">
        <w:rPr>
          <w:sz w:val="18"/>
          <w:szCs w:val="18"/>
        </w:rPr>
        <w:t xml:space="preserve"> m.in</w:t>
      </w:r>
      <w:r w:rsidRPr="00B95763">
        <w:rPr>
          <w:sz w:val="18"/>
          <w:szCs w:val="18"/>
        </w:rPr>
        <w:t xml:space="preserve">: kwotę wnioskowanych środków; rodzaj działalności gospodarczej, którą </w:t>
      </w:r>
      <w:r w:rsidR="00B01DDE" w:rsidRPr="00B95763">
        <w:rPr>
          <w:sz w:val="18"/>
          <w:szCs w:val="18"/>
        </w:rPr>
        <w:t xml:space="preserve">bezrobotny </w:t>
      </w:r>
      <w:r w:rsidRPr="00B95763">
        <w:rPr>
          <w:sz w:val="18"/>
          <w:szCs w:val="18"/>
        </w:rPr>
        <w:t>zamierza podjąć; kalkulację kosztów związanych z jej pod</w:t>
      </w:r>
      <w:r w:rsidR="00F41E9C" w:rsidRPr="00B95763">
        <w:rPr>
          <w:sz w:val="18"/>
          <w:szCs w:val="18"/>
        </w:rPr>
        <w:t>jęciem oraz źródła finansowania,</w:t>
      </w:r>
      <w:r w:rsidRPr="00B95763">
        <w:rPr>
          <w:sz w:val="18"/>
          <w:szCs w:val="18"/>
        </w:rPr>
        <w:t xml:space="preserve"> szczegółową specyfikację wydatków w ramach wnioskowanych środków</w:t>
      </w:r>
      <w:r w:rsidR="00860E2F" w:rsidRPr="00B95763">
        <w:rPr>
          <w:sz w:val="18"/>
          <w:szCs w:val="18"/>
        </w:rPr>
        <w:t>,</w:t>
      </w:r>
      <w:r w:rsidRPr="00B95763">
        <w:rPr>
          <w:sz w:val="18"/>
          <w:szCs w:val="18"/>
        </w:rPr>
        <w:t xml:space="preserve"> formę zabezpieczenia zwrotu środków.</w:t>
      </w:r>
    </w:p>
    <w:p w14:paraId="7F6AF661" w14:textId="77777777" w:rsidR="003D6300" w:rsidRDefault="003D6300" w:rsidP="003D6300">
      <w:pPr>
        <w:rPr>
          <w:sz w:val="18"/>
          <w:szCs w:val="18"/>
        </w:rPr>
      </w:pPr>
    </w:p>
    <w:p w14:paraId="457AF6F3" w14:textId="77777777" w:rsidR="00860E2F" w:rsidRDefault="003D6300" w:rsidP="003D6300">
      <w:pPr>
        <w:jc w:val="both"/>
        <w:rPr>
          <w:sz w:val="24"/>
          <w:szCs w:val="18"/>
        </w:rPr>
      </w:pPr>
      <w:r w:rsidRPr="003D6300">
        <w:rPr>
          <w:sz w:val="24"/>
          <w:szCs w:val="18"/>
        </w:rPr>
        <w:t>Wniosek o dofinansowanie może być przez Starostę uwzględniony, w przypadku gdy osoba wnioskująca spełnia warunki określone w § 7 Rozporządzenia Ministra Rodziny, Pracy i Polityki Społecznej z dnia 14.07.2017r. w sprawie dokonywania z Funduszu Pracy refundacji kosztów wyposażenia lub doposażenia stanowiska pracy oraz przyznawania środków na podj</w:t>
      </w:r>
      <w:r>
        <w:rPr>
          <w:sz w:val="24"/>
          <w:szCs w:val="18"/>
        </w:rPr>
        <w:t xml:space="preserve">ęcie działalności  gospodarczej oraz </w:t>
      </w:r>
      <w:r w:rsidR="00C622E5" w:rsidRPr="003D6300">
        <w:rPr>
          <w:sz w:val="24"/>
          <w:szCs w:val="18"/>
        </w:rPr>
        <w:t>złożył</w:t>
      </w:r>
      <w:r>
        <w:rPr>
          <w:sz w:val="24"/>
          <w:szCs w:val="18"/>
        </w:rPr>
        <w:t>a</w:t>
      </w:r>
      <w:r w:rsidR="00C622E5" w:rsidRPr="003D6300">
        <w:rPr>
          <w:sz w:val="24"/>
          <w:szCs w:val="18"/>
        </w:rPr>
        <w:t xml:space="preserve"> kompletny i prawidłowo sporządzony wniosek</w:t>
      </w:r>
      <w:r w:rsidR="00860E2F" w:rsidRPr="003D6300">
        <w:rPr>
          <w:sz w:val="24"/>
          <w:szCs w:val="18"/>
        </w:rPr>
        <w:t xml:space="preserve"> a Starosta dysponuje środkami na dofinansowanie.</w:t>
      </w:r>
    </w:p>
    <w:p w14:paraId="1960B11B" w14:textId="77777777" w:rsidR="003D6300" w:rsidRPr="003D6300" w:rsidRDefault="003D6300" w:rsidP="003D6300">
      <w:pPr>
        <w:jc w:val="both"/>
        <w:rPr>
          <w:sz w:val="24"/>
          <w:szCs w:val="18"/>
        </w:rPr>
      </w:pPr>
    </w:p>
    <w:p w14:paraId="2D7710B5" w14:textId="77777777" w:rsidR="00DB1472" w:rsidRPr="00B95763" w:rsidRDefault="00DB1472" w:rsidP="00DB1472">
      <w:pPr>
        <w:pStyle w:val="Tekstpodstawowy"/>
        <w:spacing w:after="120"/>
        <w:rPr>
          <w:b/>
          <w:bCs/>
          <w:sz w:val="18"/>
          <w:szCs w:val="18"/>
          <w:u w:val="single"/>
        </w:rPr>
      </w:pPr>
      <w:r w:rsidRPr="00B95763">
        <w:rPr>
          <w:sz w:val="18"/>
          <w:szCs w:val="18"/>
        </w:rPr>
        <w:tab/>
      </w:r>
      <w:r w:rsidRPr="00B95763">
        <w:rPr>
          <w:b/>
          <w:bCs/>
          <w:sz w:val="18"/>
          <w:szCs w:val="18"/>
          <w:u w:val="single"/>
        </w:rPr>
        <w:t>Przeznaczenie do</w:t>
      </w:r>
      <w:r w:rsidR="00083753" w:rsidRPr="00B95763">
        <w:rPr>
          <w:b/>
          <w:bCs/>
          <w:sz w:val="18"/>
          <w:szCs w:val="18"/>
          <w:u w:val="single"/>
        </w:rPr>
        <w:t>finansowania</w:t>
      </w:r>
      <w:r w:rsidRPr="00B95763">
        <w:rPr>
          <w:b/>
          <w:bCs/>
          <w:sz w:val="18"/>
          <w:szCs w:val="18"/>
          <w:u w:val="single"/>
        </w:rPr>
        <w:t xml:space="preserve"> </w:t>
      </w:r>
    </w:p>
    <w:p w14:paraId="4BC8B690" w14:textId="77777777" w:rsidR="00860E2F" w:rsidRPr="00B95763" w:rsidRDefault="00860E2F" w:rsidP="007B4DC6">
      <w:pPr>
        <w:numPr>
          <w:ilvl w:val="0"/>
          <w:numId w:val="16"/>
        </w:numPr>
        <w:suppressAutoHyphens w:val="0"/>
        <w:jc w:val="both"/>
        <w:rPr>
          <w:sz w:val="18"/>
          <w:szCs w:val="18"/>
        </w:rPr>
      </w:pPr>
      <w:r w:rsidRPr="00B95763">
        <w:rPr>
          <w:sz w:val="18"/>
          <w:szCs w:val="18"/>
        </w:rPr>
        <w:t>Środki na podjęcie działalności gospodarczej mogą być przeznaczone w szczególności na:</w:t>
      </w:r>
    </w:p>
    <w:p w14:paraId="6E107EBD" w14:textId="77777777" w:rsidR="002D1059" w:rsidRPr="00B95763" w:rsidRDefault="00860E2F" w:rsidP="003D6300">
      <w:pPr>
        <w:numPr>
          <w:ilvl w:val="0"/>
          <w:numId w:val="18"/>
        </w:numPr>
        <w:suppressAutoHyphens w:val="0"/>
        <w:jc w:val="both"/>
        <w:rPr>
          <w:sz w:val="18"/>
          <w:szCs w:val="18"/>
        </w:rPr>
      </w:pPr>
      <w:r w:rsidRPr="00B95763">
        <w:rPr>
          <w:sz w:val="18"/>
          <w:szCs w:val="18"/>
        </w:rPr>
        <w:t>zakup maszyn, urządzeń, narzędzi, wyposażenia,</w:t>
      </w:r>
      <w:r w:rsidR="003D6300">
        <w:rPr>
          <w:sz w:val="18"/>
          <w:szCs w:val="18"/>
        </w:rPr>
        <w:t xml:space="preserve"> </w:t>
      </w:r>
      <w:r w:rsidR="003D6300" w:rsidRPr="003D6300">
        <w:rPr>
          <w:sz w:val="18"/>
          <w:szCs w:val="18"/>
        </w:rPr>
        <w:t>niezbędnych do prowadzenia działalności gospodarczej</w:t>
      </w:r>
    </w:p>
    <w:p w14:paraId="09DAFCFE" w14:textId="77777777" w:rsidR="00860E2F" w:rsidRPr="00B95763" w:rsidRDefault="00860E2F" w:rsidP="007B4DC6">
      <w:pPr>
        <w:numPr>
          <w:ilvl w:val="0"/>
          <w:numId w:val="18"/>
        </w:numPr>
        <w:suppressAutoHyphens w:val="0"/>
        <w:jc w:val="both"/>
        <w:rPr>
          <w:sz w:val="18"/>
          <w:szCs w:val="18"/>
        </w:rPr>
      </w:pPr>
      <w:r w:rsidRPr="00B95763">
        <w:rPr>
          <w:sz w:val="18"/>
          <w:szCs w:val="18"/>
        </w:rPr>
        <w:t>towaru do handlu lub materiałów do produkcji (do wysokości 2.000,00 zł),</w:t>
      </w:r>
    </w:p>
    <w:p w14:paraId="31285824" w14:textId="77777777" w:rsidR="00860E2F" w:rsidRPr="00B95763" w:rsidRDefault="00860E2F" w:rsidP="007B4DC6">
      <w:pPr>
        <w:numPr>
          <w:ilvl w:val="0"/>
          <w:numId w:val="16"/>
        </w:numPr>
        <w:suppressAutoHyphens w:val="0"/>
        <w:jc w:val="both"/>
        <w:rPr>
          <w:sz w:val="18"/>
          <w:szCs w:val="18"/>
        </w:rPr>
      </w:pPr>
      <w:r w:rsidRPr="00B95763">
        <w:rPr>
          <w:sz w:val="18"/>
          <w:szCs w:val="18"/>
        </w:rPr>
        <w:t xml:space="preserve">Środki  na podjęcie działalności </w:t>
      </w:r>
      <w:r w:rsidRPr="00B95763">
        <w:rPr>
          <w:b/>
          <w:sz w:val="18"/>
          <w:szCs w:val="18"/>
        </w:rPr>
        <w:t>nie mogą</w:t>
      </w:r>
      <w:r w:rsidRPr="00B95763">
        <w:rPr>
          <w:sz w:val="18"/>
          <w:szCs w:val="18"/>
        </w:rPr>
        <w:t xml:space="preserve"> być przeznaczone na:</w:t>
      </w:r>
    </w:p>
    <w:p w14:paraId="73CA3BEF" w14:textId="77777777" w:rsidR="00860E2F" w:rsidRPr="00B95763" w:rsidRDefault="00860E2F" w:rsidP="007B4DC6">
      <w:pPr>
        <w:numPr>
          <w:ilvl w:val="0"/>
          <w:numId w:val="17"/>
        </w:numPr>
        <w:tabs>
          <w:tab w:val="left" w:pos="142"/>
          <w:tab w:val="left" w:pos="426"/>
        </w:tabs>
        <w:suppressAutoHyphens w:val="0"/>
        <w:jc w:val="both"/>
        <w:rPr>
          <w:sz w:val="18"/>
          <w:szCs w:val="18"/>
        </w:rPr>
      </w:pPr>
      <w:r w:rsidRPr="00B95763">
        <w:rPr>
          <w:sz w:val="18"/>
          <w:szCs w:val="18"/>
        </w:rPr>
        <w:t>działalność zarejestrowaną poza granicami Rzeczpospolitej Polskiej,</w:t>
      </w:r>
    </w:p>
    <w:p w14:paraId="306A3E61" w14:textId="77777777" w:rsidR="00860E2F" w:rsidRPr="00B95763" w:rsidRDefault="00860E2F" w:rsidP="007B4DC6">
      <w:pPr>
        <w:numPr>
          <w:ilvl w:val="0"/>
          <w:numId w:val="17"/>
        </w:numPr>
        <w:tabs>
          <w:tab w:val="left" w:pos="360"/>
        </w:tabs>
        <w:suppressAutoHyphens w:val="0"/>
        <w:jc w:val="both"/>
        <w:rPr>
          <w:sz w:val="18"/>
          <w:szCs w:val="18"/>
        </w:rPr>
      </w:pPr>
      <w:r w:rsidRPr="00B95763">
        <w:rPr>
          <w:sz w:val="18"/>
          <w:szCs w:val="18"/>
        </w:rPr>
        <w:t>zakup akcji, obligacji, udziałów w spółkach, kaucje,</w:t>
      </w:r>
    </w:p>
    <w:p w14:paraId="76E7E122" w14:textId="77777777" w:rsidR="00860E2F" w:rsidRPr="00B95763" w:rsidRDefault="00860E2F" w:rsidP="007B4DC6">
      <w:pPr>
        <w:numPr>
          <w:ilvl w:val="0"/>
          <w:numId w:val="17"/>
        </w:numPr>
        <w:tabs>
          <w:tab w:val="left" w:pos="360"/>
        </w:tabs>
        <w:suppressAutoHyphens w:val="0"/>
        <w:jc w:val="both"/>
        <w:rPr>
          <w:sz w:val="18"/>
          <w:szCs w:val="18"/>
        </w:rPr>
      </w:pPr>
      <w:r w:rsidRPr="00B95763">
        <w:rPr>
          <w:sz w:val="18"/>
          <w:szCs w:val="18"/>
        </w:rPr>
        <w:t>wydatki inwestycyjne związane z kosztami budowy oraz remontów maszyn i urządzeń,</w:t>
      </w:r>
    </w:p>
    <w:p w14:paraId="38B4C3A6" w14:textId="77777777" w:rsidR="00860E2F" w:rsidRPr="00B95763" w:rsidRDefault="00860E2F" w:rsidP="007B4DC6">
      <w:pPr>
        <w:numPr>
          <w:ilvl w:val="0"/>
          <w:numId w:val="17"/>
        </w:numPr>
        <w:tabs>
          <w:tab w:val="left" w:pos="360"/>
        </w:tabs>
        <w:suppressAutoHyphens w:val="0"/>
        <w:jc w:val="both"/>
        <w:rPr>
          <w:sz w:val="18"/>
          <w:szCs w:val="18"/>
        </w:rPr>
      </w:pPr>
      <w:r w:rsidRPr="00B95763">
        <w:rPr>
          <w:sz w:val="18"/>
          <w:szCs w:val="18"/>
        </w:rPr>
        <w:t>reklamę,</w:t>
      </w:r>
    </w:p>
    <w:p w14:paraId="09C2792C" w14:textId="77777777" w:rsidR="00860E2F" w:rsidRPr="00B95763" w:rsidRDefault="00860E2F" w:rsidP="007B4DC6">
      <w:pPr>
        <w:numPr>
          <w:ilvl w:val="0"/>
          <w:numId w:val="17"/>
        </w:numPr>
        <w:tabs>
          <w:tab w:val="left" w:pos="360"/>
        </w:tabs>
        <w:suppressAutoHyphens w:val="0"/>
        <w:jc w:val="both"/>
        <w:rPr>
          <w:sz w:val="18"/>
          <w:szCs w:val="18"/>
        </w:rPr>
      </w:pPr>
      <w:r w:rsidRPr="00B95763">
        <w:rPr>
          <w:sz w:val="18"/>
          <w:szCs w:val="18"/>
        </w:rPr>
        <w:t>opłaty administracyjne, koncesje,  opłaty abonamentowe, leasingowe,</w:t>
      </w:r>
    </w:p>
    <w:p w14:paraId="04AF3380" w14:textId="77777777" w:rsidR="00860E2F" w:rsidRPr="00B95763" w:rsidRDefault="00860E2F" w:rsidP="007B4DC6">
      <w:pPr>
        <w:numPr>
          <w:ilvl w:val="0"/>
          <w:numId w:val="17"/>
        </w:numPr>
        <w:tabs>
          <w:tab w:val="left" w:pos="360"/>
        </w:tabs>
        <w:suppressAutoHyphens w:val="0"/>
        <w:jc w:val="both"/>
        <w:rPr>
          <w:sz w:val="18"/>
          <w:szCs w:val="18"/>
        </w:rPr>
      </w:pPr>
      <w:r w:rsidRPr="00B95763">
        <w:rPr>
          <w:sz w:val="18"/>
          <w:szCs w:val="18"/>
        </w:rPr>
        <w:t>zakup lub dzierżawa nieruchomości, ziemi,</w:t>
      </w:r>
    </w:p>
    <w:p w14:paraId="505776E9" w14:textId="77777777" w:rsidR="00860E2F" w:rsidRPr="00B95763" w:rsidRDefault="00860E2F" w:rsidP="007B4DC6">
      <w:pPr>
        <w:numPr>
          <w:ilvl w:val="0"/>
          <w:numId w:val="17"/>
        </w:numPr>
        <w:tabs>
          <w:tab w:val="left" w:pos="360"/>
        </w:tabs>
        <w:suppressAutoHyphens w:val="0"/>
        <w:jc w:val="both"/>
        <w:rPr>
          <w:sz w:val="18"/>
          <w:szCs w:val="18"/>
        </w:rPr>
      </w:pPr>
      <w:r w:rsidRPr="00B95763">
        <w:rPr>
          <w:sz w:val="18"/>
          <w:szCs w:val="18"/>
        </w:rPr>
        <w:t>wynagrodzenia, podatki i składki  ZUS,</w:t>
      </w:r>
    </w:p>
    <w:p w14:paraId="4679B870" w14:textId="77777777" w:rsidR="00860E2F" w:rsidRPr="00B95763" w:rsidRDefault="00860E2F" w:rsidP="007B4DC6">
      <w:pPr>
        <w:numPr>
          <w:ilvl w:val="0"/>
          <w:numId w:val="17"/>
        </w:numPr>
        <w:tabs>
          <w:tab w:val="left" w:pos="360"/>
        </w:tabs>
        <w:suppressAutoHyphens w:val="0"/>
        <w:jc w:val="both"/>
        <w:rPr>
          <w:sz w:val="18"/>
          <w:szCs w:val="18"/>
        </w:rPr>
      </w:pPr>
      <w:r w:rsidRPr="00B95763">
        <w:rPr>
          <w:sz w:val="18"/>
          <w:szCs w:val="18"/>
        </w:rPr>
        <w:t>zakup środków transportu,</w:t>
      </w:r>
    </w:p>
    <w:p w14:paraId="46A57AD3" w14:textId="77777777" w:rsidR="00860E2F" w:rsidRPr="00B95763" w:rsidRDefault="00860E2F" w:rsidP="007B4DC6">
      <w:pPr>
        <w:numPr>
          <w:ilvl w:val="0"/>
          <w:numId w:val="17"/>
        </w:numPr>
        <w:suppressAutoHyphens w:val="0"/>
        <w:jc w:val="both"/>
        <w:rPr>
          <w:sz w:val="18"/>
          <w:szCs w:val="18"/>
        </w:rPr>
      </w:pPr>
      <w:r w:rsidRPr="00B95763">
        <w:rPr>
          <w:sz w:val="18"/>
          <w:szCs w:val="18"/>
        </w:rPr>
        <w:t>zakup automatów (do gier zręcznościowych, do napojów, itp.),</w:t>
      </w:r>
    </w:p>
    <w:p w14:paraId="5565DE32" w14:textId="77777777" w:rsidR="00860E2F" w:rsidRPr="00B95763" w:rsidRDefault="00860E2F" w:rsidP="007B4DC6">
      <w:pPr>
        <w:numPr>
          <w:ilvl w:val="0"/>
          <w:numId w:val="17"/>
        </w:numPr>
        <w:suppressAutoHyphens w:val="0"/>
        <w:jc w:val="both"/>
        <w:rPr>
          <w:sz w:val="18"/>
          <w:szCs w:val="18"/>
        </w:rPr>
      </w:pPr>
      <w:r w:rsidRPr="00B95763">
        <w:rPr>
          <w:sz w:val="18"/>
          <w:szCs w:val="18"/>
        </w:rPr>
        <w:t>działalność w zakresie handlu obwoźnego lub akwizycji,</w:t>
      </w:r>
    </w:p>
    <w:p w14:paraId="400A136F" w14:textId="77777777" w:rsidR="00860E2F" w:rsidRPr="00B95763" w:rsidRDefault="00860E2F" w:rsidP="007B4DC6">
      <w:pPr>
        <w:numPr>
          <w:ilvl w:val="0"/>
          <w:numId w:val="17"/>
        </w:numPr>
        <w:suppressAutoHyphens w:val="0"/>
        <w:jc w:val="both"/>
        <w:rPr>
          <w:sz w:val="18"/>
          <w:szCs w:val="18"/>
        </w:rPr>
      </w:pPr>
      <w:r w:rsidRPr="00B95763">
        <w:rPr>
          <w:sz w:val="18"/>
          <w:szCs w:val="18"/>
        </w:rPr>
        <w:t>zakup do handlu wyrobów tytoniowych i alkoholowych,</w:t>
      </w:r>
    </w:p>
    <w:p w14:paraId="5D98590C" w14:textId="77777777" w:rsidR="00860E2F" w:rsidRPr="00B95763" w:rsidRDefault="00860E2F" w:rsidP="007B4DC6">
      <w:pPr>
        <w:numPr>
          <w:ilvl w:val="0"/>
          <w:numId w:val="17"/>
        </w:numPr>
        <w:suppressAutoHyphens w:val="0"/>
        <w:jc w:val="both"/>
        <w:rPr>
          <w:sz w:val="18"/>
          <w:szCs w:val="18"/>
        </w:rPr>
      </w:pPr>
      <w:r w:rsidRPr="00B95763">
        <w:rPr>
          <w:sz w:val="18"/>
          <w:szCs w:val="18"/>
        </w:rPr>
        <w:t>zakup wyposażenia, materiałów, towarów handlowych od współmałżonka, krewnych i powinowatych w linii prostej, rodzeństwa i powinowatych w linii bocznej,</w:t>
      </w:r>
    </w:p>
    <w:p w14:paraId="389D0564" w14:textId="77777777" w:rsidR="00860E2F" w:rsidRPr="00B95763" w:rsidRDefault="00860E2F" w:rsidP="007B4DC6">
      <w:pPr>
        <w:numPr>
          <w:ilvl w:val="0"/>
          <w:numId w:val="17"/>
        </w:numPr>
        <w:suppressAutoHyphens w:val="0"/>
        <w:jc w:val="both"/>
        <w:rPr>
          <w:sz w:val="18"/>
          <w:szCs w:val="18"/>
        </w:rPr>
      </w:pPr>
      <w:r w:rsidRPr="00B95763">
        <w:rPr>
          <w:sz w:val="18"/>
          <w:szCs w:val="18"/>
        </w:rPr>
        <w:t>zakupy dokonane na współwłasność,</w:t>
      </w:r>
    </w:p>
    <w:p w14:paraId="7AE4939C" w14:textId="77777777" w:rsidR="00860E2F" w:rsidRPr="00B95763" w:rsidRDefault="00860E2F" w:rsidP="007B4DC6">
      <w:pPr>
        <w:numPr>
          <w:ilvl w:val="0"/>
          <w:numId w:val="17"/>
        </w:numPr>
        <w:suppressAutoHyphens w:val="0"/>
        <w:jc w:val="both"/>
        <w:rPr>
          <w:sz w:val="18"/>
          <w:szCs w:val="18"/>
        </w:rPr>
      </w:pPr>
      <w:r w:rsidRPr="00B95763">
        <w:rPr>
          <w:sz w:val="18"/>
          <w:szCs w:val="18"/>
        </w:rPr>
        <w:t>remont, modernizację lub adaptację pomieszczeń,</w:t>
      </w:r>
    </w:p>
    <w:p w14:paraId="2DFFB00C" w14:textId="77777777" w:rsidR="00860E2F" w:rsidRPr="00B95763" w:rsidRDefault="00860E2F" w:rsidP="007B4DC6">
      <w:pPr>
        <w:numPr>
          <w:ilvl w:val="0"/>
          <w:numId w:val="17"/>
        </w:numPr>
        <w:suppressAutoHyphens w:val="0"/>
        <w:jc w:val="both"/>
        <w:rPr>
          <w:sz w:val="18"/>
          <w:szCs w:val="18"/>
        </w:rPr>
      </w:pPr>
      <w:r w:rsidRPr="00B95763">
        <w:rPr>
          <w:sz w:val="18"/>
          <w:szCs w:val="18"/>
        </w:rPr>
        <w:t>koszty podłączenia mediów (np. linii telefonicznych, Internetu),</w:t>
      </w:r>
    </w:p>
    <w:p w14:paraId="4511973F" w14:textId="77777777" w:rsidR="00860E2F" w:rsidRPr="00B95763" w:rsidRDefault="00860E2F" w:rsidP="007B4DC6">
      <w:pPr>
        <w:numPr>
          <w:ilvl w:val="0"/>
          <w:numId w:val="17"/>
        </w:numPr>
        <w:suppressAutoHyphens w:val="0"/>
        <w:jc w:val="both"/>
        <w:rPr>
          <w:sz w:val="18"/>
          <w:szCs w:val="18"/>
        </w:rPr>
      </w:pPr>
      <w:r w:rsidRPr="00B95763">
        <w:rPr>
          <w:sz w:val="18"/>
          <w:szCs w:val="18"/>
        </w:rPr>
        <w:t>opłaty eksploatacyjne (prąd, woda, telefon, czynsz, dzierżawa, paliwo itp.),</w:t>
      </w:r>
    </w:p>
    <w:p w14:paraId="4EE43263" w14:textId="77777777" w:rsidR="00860E2F" w:rsidRPr="00B95763" w:rsidRDefault="00860E2F" w:rsidP="007B4DC6">
      <w:pPr>
        <w:numPr>
          <w:ilvl w:val="0"/>
          <w:numId w:val="17"/>
        </w:numPr>
        <w:suppressAutoHyphens w:val="0"/>
        <w:jc w:val="both"/>
        <w:rPr>
          <w:sz w:val="18"/>
          <w:szCs w:val="18"/>
        </w:rPr>
      </w:pPr>
      <w:r w:rsidRPr="00B95763">
        <w:rPr>
          <w:sz w:val="18"/>
          <w:szCs w:val="18"/>
        </w:rPr>
        <w:t>koszty przesyłki i dostawy, transportu, przygotowania, pakowania,</w:t>
      </w:r>
    </w:p>
    <w:p w14:paraId="236DEC63" w14:textId="77777777" w:rsidR="00860E2F" w:rsidRPr="00B95763" w:rsidRDefault="00860E2F" w:rsidP="007B4DC6">
      <w:pPr>
        <w:numPr>
          <w:ilvl w:val="0"/>
          <w:numId w:val="17"/>
        </w:numPr>
        <w:suppressAutoHyphens w:val="0"/>
        <w:jc w:val="both"/>
        <w:rPr>
          <w:sz w:val="18"/>
          <w:szCs w:val="18"/>
        </w:rPr>
      </w:pPr>
      <w:r w:rsidRPr="00B95763">
        <w:rPr>
          <w:sz w:val="18"/>
          <w:szCs w:val="18"/>
        </w:rPr>
        <w:t>koszty szkolenia i kursu,</w:t>
      </w:r>
    </w:p>
    <w:p w14:paraId="4B12656F" w14:textId="77777777" w:rsidR="00860E2F" w:rsidRPr="00B95763" w:rsidRDefault="00860E2F" w:rsidP="007B4DC6">
      <w:pPr>
        <w:numPr>
          <w:ilvl w:val="0"/>
          <w:numId w:val="17"/>
        </w:numPr>
        <w:suppressAutoHyphens w:val="0"/>
        <w:jc w:val="both"/>
        <w:rPr>
          <w:sz w:val="18"/>
          <w:szCs w:val="18"/>
        </w:rPr>
      </w:pPr>
      <w:r w:rsidRPr="00B95763">
        <w:rPr>
          <w:sz w:val="18"/>
          <w:szCs w:val="18"/>
        </w:rPr>
        <w:t>zakup odzieży z wyjątkiem odzieży roboczej i ochronnej, regulowany odrębnymi przepisami.</w:t>
      </w:r>
    </w:p>
    <w:p w14:paraId="1BCA3A81" w14:textId="77777777" w:rsidR="003D6300" w:rsidRDefault="003D6300" w:rsidP="003D6300">
      <w:pPr>
        <w:suppressAutoHyphens w:val="0"/>
        <w:ind w:left="502"/>
        <w:jc w:val="both"/>
        <w:rPr>
          <w:sz w:val="18"/>
          <w:szCs w:val="18"/>
        </w:rPr>
      </w:pPr>
    </w:p>
    <w:p w14:paraId="38331EE9" w14:textId="77777777" w:rsidR="003D6300" w:rsidRDefault="003D6300" w:rsidP="003D6300">
      <w:pPr>
        <w:suppressAutoHyphens w:val="0"/>
        <w:ind w:left="502"/>
        <w:jc w:val="both"/>
        <w:rPr>
          <w:b/>
          <w:sz w:val="18"/>
          <w:szCs w:val="18"/>
          <w:u w:val="single"/>
        </w:rPr>
      </w:pPr>
      <w:r w:rsidRPr="003D6300">
        <w:rPr>
          <w:b/>
          <w:sz w:val="18"/>
          <w:szCs w:val="18"/>
          <w:u w:val="single"/>
        </w:rPr>
        <w:t>Formy rozliczenia</w:t>
      </w:r>
    </w:p>
    <w:p w14:paraId="1C35A564" w14:textId="77777777" w:rsidR="003D6300" w:rsidRPr="003D6300" w:rsidRDefault="003D6300" w:rsidP="003D6300">
      <w:pPr>
        <w:suppressAutoHyphens w:val="0"/>
        <w:ind w:left="502"/>
        <w:jc w:val="both"/>
        <w:rPr>
          <w:b/>
          <w:sz w:val="18"/>
          <w:szCs w:val="18"/>
          <w:u w:val="single"/>
        </w:rPr>
      </w:pPr>
    </w:p>
    <w:p w14:paraId="5116B183" w14:textId="77777777" w:rsidR="00281FDF" w:rsidRPr="00B95763" w:rsidRDefault="00281FDF" w:rsidP="007B4DC6">
      <w:pPr>
        <w:numPr>
          <w:ilvl w:val="0"/>
          <w:numId w:val="16"/>
        </w:numPr>
        <w:suppressAutoHyphens w:val="0"/>
        <w:jc w:val="both"/>
        <w:rPr>
          <w:sz w:val="18"/>
          <w:szCs w:val="18"/>
        </w:rPr>
      </w:pPr>
      <w:r w:rsidRPr="00B95763">
        <w:rPr>
          <w:sz w:val="18"/>
          <w:szCs w:val="18"/>
        </w:rPr>
        <w:t>Wydatkowanie przyznanych środków dokumentowane będzie na podstawie faktur, rachunków, umów kupna – sprzedaży, potwierdzających w sposób wiarygodny poniesienie wydatku.</w:t>
      </w:r>
    </w:p>
    <w:p w14:paraId="6EA4D3AA" w14:textId="77777777" w:rsidR="00281FDF" w:rsidRPr="00B95763" w:rsidRDefault="00281FDF" w:rsidP="007B4DC6">
      <w:pPr>
        <w:numPr>
          <w:ilvl w:val="0"/>
          <w:numId w:val="16"/>
        </w:numPr>
        <w:suppressAutoHyphens w:val="0"/>
        <w:jc w:val="both"/>
        <w:rPr>
          <w:sz w:val="18"/>
          <w:szCs w:val="18"/>
        </w:rPr>
      </w:pPr>
      <w:r w:rsidRPr="00B95763">
        <w:rPr>
          <w:sz w:val="18"/>
          <w:szCs w:val="18"/>
        </w:rPr>
        <w:t>Za poniesienie wydatku uznaje się moment faktycznego dokonania zapłaty tj. dokonania przelewu, zapłaty gotówką, płatność kartą płatniczą.</w:t>
      </w:r>
    </w:p>
    <w:p w14:paraId="4459223C" w14:textId="77777777" w:rsidR="00281FDF" w:rsidRPr="00B95763" w:rsidRDefault="00281FDF" w:rsidP="007B4DC6">
      <w:pPr>
        <w:numPr>
          <w:ilvl w:val="0"/>
          <w:numId w:val="16"/>
        </w:numPr>
        <w:suppressAutoHyphens w:val="0"/>
        <w:jc w:val="both"/>
        <w:rPr>
          <w:sz w:val="18"/>
          <w:szCs w:val="18"/>
        </w:rPr>
      </w:pPr>
      <w:r w:rsidRPr="00B95763">
        <w:rPr>
          <w:sz w:val="18"/>
          <w:szCs w:val="18"/>
        </w:rPr>
        <w:lastRenderedPageBreak/>
        <w:t>Przy zakupie rzeczy używanych w ramach umowy kupna - sprzedaży wymagana jest wycena biegłego rzeczoznawcy oraz odprowadzenie podatku od czynności cywilnoprawnych. Wycenę oraz dokument potwierdzający wpłatę należnego podatku należy przedłożyć razem z rozliczeniem.</w:t>
      </w:r>
    </w:p>
    <w:p w14:paraId="2A832CD8" w14:textId="77777777" w:rsidR="00281FDF" w:rsidRPr="00B95763" w:rsidRDefault="00281FDF" w:rsidP="007B4DC6">
      <w:pPr>
        <w:numPr>
          <w:ilvl w:val="0"/>
          <w:numId w:val="16"/>
        </w:numPr>
        <w:suppressAutoHyphens w:val="0"/>
        <w:jc w:val="both"/>
        <w:rPr>
          <w:sz w:val="18"/>
          <w:szCs w:val="18"/>
        </w:rPr>
      </w:pPr>
      <w:r w:rsidRPr="00B95763">
        <w:rPr>
          <w:sz w:val="18"/>
          <w:szCs w:val="18"/>
        </w:rPr>
        <w:t xml:space="preserve">Przy zakupie rzeczy używanych (faktura VAT, umowa kupna – sprzedaży) wymagane jest przedłożenie deklaracji pochodzenia sprzętu wystawionej przez sprzedawcę. Deklarację pochodzenia należy przedłożyć razem </w:t>
      </w:r>
      <w:r w:rsidR="00E678BA" w:rsidRPr="00B95763">
        <w:rPr>
          <w:sz w:val="18"/>
          <w:szCs w:val="18"/>
        </w:rPr>
        <w:t xml:space="preserve"> </w:t>
      </w:r>
      <w:r w:rsidRPr="00B95763">
        <w:rPr>
          <w:sz w:val="18"/>
          <w:szCs w:val="18"/>
        </w:rPr>
        <w:t>z rozliczeniem.</w:t>
      </w:r>
    </w:p>
    <w:p w14:paraId="055C142B" w14:textId="77777777" w:rsidR="00281FDF" w:rsidRPr="00B95763" w:rsidRDefault="00DB1472" w:rsidP="007B4DC6">
      <w:pPr>
        <w:numPr>
          <w:ilvl w:val="0"/>
          <w:numId w:val="16"/>
        </w:numPr>
        <w:suppressAutoHyphens w:val="0"/>
        <w:jc w:val="both"/>
        <w:rPr>
          <w:sz w:val="18"/>
          <w:szCs w:val="18"/>
        </w:rPr>
      </w:pPr>
      <w:r w:rsidRPr="00B95763">
        <w:rPr>
          <w:sz w:val="18"/>
          <w:szCs w:val="18"/>
        </w:rPr>
        <w:t xml:space="preserve">Bezrobotny zobowiązany jest do podjęcia działalności gospodarczej w ciągu </w:t>
      </w:r>
      <w:r w:rsidRPr="00B95763">
        <w:rPr>
          <w:b/>
          <w:sz w:val="18"/>
          <w:szCs w:val="18"/>
        </w:rPr>
        <w:t>1 miesiąca</w:t>
      </w:r>
      <w:r w:rsidRPr="00B95763">
        <w:rPr>
          <w:sz w:val="18"/>
          <w:szCs w:val="18"/>
        </w:rPr>
        <w:t xml:space="preserve"> od daty podpisania umowy. </w:t>
      </w:r>
      <w:r w:rsidR="004B6C88" w:rsidRPr="00B95763">
        <w:rPr>
          <w:sz w:val="18"/>
          <w:szCs w:val="18"/>
        </w:rPr>
        <w:t xml:space="preserve">                     </w:t>
      </w:r>
      <w:r w:rsidRPr="00B95763">
        <w:rPr>
          <w:sz w:val="18"/>
          <w:szCs w:val="18"/>
        </w:rPr>
        <w:t>W szczególnie uzasadnionych wypadkach Starosta może wyrazić zgodę na wydłużenie terminu podjęcia działalności gospodarczej.</w:t>
      </w:r>
    </w:p>
    <w:p w14:paraId="387E63DA" w14:textId="77777777" w:rsidR="003D6300" w:rsidRPr="003D6300" w:rsidRDefault="003D6300" w:rsidP="003D6300">
      <w:pPr>
        <w:numPr>
          <w:ilvl w:val="0"/>
          <w:numId w:val="16"/>
        </w:numPr>
        <w:suppressAutoHyphens w:val="0"/>
        <w:jc w:val="both"/>
        <w:rPr>
          <w:sz w:val="18"/>
          <w:szCs w:val="18"/>
        </w:rPr>
      </w:pPr>
      <w:r w:rsidRPr="003D6300">
        <w:rPr>
          <w:sz w:val="18"/>
          <w:szCs w:val="18"/>
        </w:rPr>
        <w:t xml:space="preserve">Bezrobotny może w okresie obowiązywania stanu zagrożenia epidemicznego albo stanu epidemii, ogłoszonego z powodu </w:t>
      </w:r>
      <w:r w:rsidR="00B62B3F">
        <w:rPr>
          <w:sz w:val="18"/>
          <w:szCs w:val="18"/>
        </w:rPr>
        <w:t xml:space="preserve"> </w:t>
      </w:r>
      <w:r w:rsidRPr="003D6300">
        <w:rPr>
          <w:sz w:val="18"/>
          <w:szCs w:val="18"/>
        </w:rPr>
        <w:t>COVID-19, oraz w okresie 30 dni po ich odwołaniu podjąć zatrudnienie lub zawiesić wykonywanie działalności gospodarczej na okres dłuższy niż 6 miesięcy</w:t>
      </w:r>
      <w:r w:rsidR="00B62B3F">
        <w:rPr>
          <w:sz w:val="18"/>
          <w:szCs w:val="18"/>
        </w:rPr>
        <w:t>.</w:t>
      </w:r>
    </w:p>
    <w:p w14:paraId="63C97ECE" w14:textId="77777777" w:rsidR="00DB1472" w:rsidRPr="00B95763" w:rsidRDefault="00DB1472" w:rsidP="007B4DC6">
      <w:pPr>
        <w:numPr>
          <w:ilvl w:val="0"/>
          <w:numId w:val="16"/>
        </w:numPr>
        <w:suppressAutoHyphens w:val="0"/>
        <w:jc w:val="both"/>
        <w:rPr>
          <w:sz w:val="18"/>
          <w:szCs w:val="18"/>
        </w:rPr>
      </w:pPr>
      <w:r w:rsidRPr="00B95763">
        <w:rPr>
          <w:b/>
          <w:sz w:val="18"/>
          <w:szCs w:val="18"/>
        </w:rPr>
        <w:t xml:space="preserve">Bezrobotny, który otrzymał środki z Funduszu Pracy na podjęcie działalności gospodarczej traci status bezrobotnego </w:t>
      </w:r>
      <w:r w:rsidR="004B6C88" w:rsidRPr="00B95763">
        <w:rPr>
          <w:b/>
          <w:sz w:val="18"/>
          <w:szCs w:val="18"/>
        </w:rPr>
        <w:t xml:space="preserve">         </w:t>
      </w:r>
      <w:r w:rsidRPr="00B95763">
        <w:rPr>
          <w:b/>
          <w:sz w:val="18"/>
          <w:szCs w:val="18"/>
        </w:rPr>
        <w:t>w dniu następnym po  otrzymaniu tych środków</w:t>
      </w:r>
      <w:r w:rsidRPr="00B95763">
        <w:rPr>
          <w:sz w:val="18"/>
          <w:szCs w:val="18"/>
        </w:rPr>
        <w:t>.</w:t>
      </w:r>
    </w:p>
    <w:p w14:paraId="44129228" w14:textId="77777777" w:rsidR="00B646C0" w:rsidRDefault="00B646C0" w:rsidP="00DB1472">
      <w:pPr>
        <w:widowControl w:val="0"/>
        <w:jc w:val="both"/>
        <w:rPr>
          <w:snapToGrid w:val="0"/>
          <w:sz w:val="18"/>
          <w:szCs w:val="18"/>
          <w:u w:val="single"/>
        </w:rPr>
      </w:pPr>
    </w:p>
    <w:p w14:paraId="177DE2E6" w14:textId="77777777" w:rsidR="00DB1472" w:rsidRPr="00B95763" w:rsidRDefault="00DB1472" w:rsidP="00DB1472">
      <w:pPr>
        <w:widowControl w:val="0"/>
        <w:jc w:val="both"/>
        <w:rPr>
          <w:b/>
          <w:snapToGrid w:val="0"/>
          <w:sz w:val="18"/>
          <w:szCs w:val="18"/>
        </w:rPr>
      </w:pPr>
      <w:r w:rsidRPr="00B95763">
        <w:rPr>
          <w:snapToGrid w:val="0"/>
          <w:sz w:val="18"/>
          <w:szCs w:val="18"/>
          <w:u w:val="single"/>
        </w:rPr>
        <w:t>F</w:t>
      </w:r>
      <w:r w:rsidRPr="00B95763">
        <w:rPr>
          <w:b/>
          <w:snapToGrid w:val="0"/>
          <w:sz w:val="18"/>
          <w:szCs w:val="18"/>
          <w:u w:val="single"/>
        </w:rPr>
        <w:t>ormami zabezpieczenia</w:t>
      </w:r>
      <w:r w:rsidRPr="00B95763">
        <w:rPr>
          <w:b/>
          <w:snapToGrid w:val="0"/>
          <w:sz w:val="18"/>
          <w:szCs w:val="18"/>
        </w:rPr>
        <w:t xml:space="preserve"> </w:t>
      </w:r>
      <w:r w:rsidRPr="00B95763">
        <w:rPr>
          <w:snapToGrid w:val="0"/>
          <w:sz w:val="18"/>
          <w:szCs w:val="18"/>
        </w:rPr>
        <w:t>zwrotu dotacji może być</w:t>
      </w:r>
      <w:r w:rsidR="00E73BE2" w:rsidRPr="00B95763">
        <w:rPr>
          <w:snapToGrid w:val="0"/>
          <w:sz w:val="18"/>
          <w:szCs w:val="18"/>
        </w:rPr>
        <w:t xml:space="preserve"> w szczególności</w:t>
      </w:r>
      <w:r w:rsidRPr="00B95763">
        <w:rPr>
          <w:snapToGrid w:val="0"/>
          <w:sz w:val="18"/>
          <w:szCs w:val="18"/>
        </w:rPr>
        <w:t xml:space="preserve">: </w:t>
      </w:r>
      <w:r w:rsidRPr="00B95763">
        <w:rPr>
          <w:b/>
          <w:snapToGrid w:val="0"/>
          <w:sz w:val="18"/>
          <w:szCs w:val="18"/>
          <w:u w:val="single"/>
        </w:rPr>
        <w:t>poręczenie</w:t>
      </w:r>
      <w:r w:rsidRPr="00B95763">
        <w:rPr>
          <w:snapToGrid w:val="0"/>
          <w:sz w:val="18"/>
          <w:szCs w:val="18"/>
        </w:rPr>
        <w:t>, gwarancja bankowa, blokada rachunku.</w:t>
      </w:r>
    </w:p>
    <w:p w14:paraId="53764747" w14:textId="77777777" w:rsidR="00036AB7" w:rsidRPr="00B95763" w:rsidRDefault="00036AB7" w:rsidP="00036AB7">
      <w:pPr>
        <w:pStyle w:val="Tekstpodstawowywcity"/>
        <w:numPr>
          <w:ilvl w:val="3"/>
          <w:numId w:val="27"/>
        </w:numPr>
        <w:tabs>
          <w:tab w:val="clear" w:pos="2880"/>
          <w:tab w:val="num" w:pos="426"/>
        </w:tabs>
        <w:suppressAutoHyphens w:val="0"/>
        <w:spacing w:line="240" w:lineRule="auto"/>
        <w:ind w:left="426"/>
        <w:rPr>
          <w:sz w:val="18"/>
          <w:szCs w:val="18"/>
        </w:rPr>
      </w:pPr>
      <w:r w:rsidRPr="00B95763">
        <w:rPr>
          <w:sz w:val="18"/>
          <w:szCs w:val="18"/>
        </w:rPr>
        <w:t xml:space="preserve">Poręczycielem </w:t>
      </w:r>
      <w:r w:rsidRPr="00B95763">
        <w:rPr>
          <w:b/>
          <w:sz w:val="18"/>
          <w:szCs w:val="18"/>
        </w:rPr>
        <w:t>może</w:t>
      </w:r>
      <w:r w:rsidRPr="00B95763">
        <w:rPr>
          <w:sz w:val="18"/>
          <w:szCs w:val="18"/>
        </w:rPr>
        <w:t xml:space="preserve"> być:</w:t>
      </w:r>
    </w:p>
    <w:p w14:paraId="7B9951B2" w14:textId="77777777" w:rsidR="00036AB7" w:rsidRPr="00B95763" w:rsidRDefault="00036AB7" w:rsidP="00036AB7">
      <w:pPr>
        <w:pStyle w:val="Tekstpodstawowywcity"/>
        <w:numPr>
          <w:ilvl w:val="0"/>
          <w:numId w:val="25"/>
        </w:numPr>
        <w:suppressAutoHyphens w:val="0"/>
        <w:spacing w:line="240" w:lineRule="auto"/>
        <w:rPr>
          <w:sz w:val="18"/>
          <w:szCs w:val="18"/>
        </w:rPr>
      </w:pPr>
      <w:r w:rsidRPr="00B95763">
        <w:rPr>
          <w:sz w:val="18"/>
          <w:szCs w:val="18"/>
        </w:rPr>
        <w:t>osoba legitymująca się stałym lub czasowym zatrudnieniem, obejmującym okres co najmniej 24 miesięcy, w zakładzie pracy nie będącym w stanie upadłości lub likwidacji, licząc od dnia udzielenia poręczenia, nie będąca w okresie wypowiedzenia, wobec której nie są ustanowione zajęcia sądowe lub administracyjne.</w:t>
      </w:r>
    </w:p>
    <w:p w14:paraId="43E010E0" w14:textId="77777777" w:rsidR="00036AB7" w:rsidRPr="00B95763" w:rsidRDefault="00036AB7" w:rsidP="00036AB7">
      <w:pPr>
        <w:pStyle w:val="Tekstpodstawowywcity"/>
        <w:numPr>
          <w:ilvl w:val="0"/>
          <w:numId w:val="25"/>
        </w:numPr>
        <w:suppressAutoHyphens w:val="0"/>
        <w:spacing w:line="240" w:lineRule="auto"/>
        <w:rPr>
          <w:sz w:val="18"/>
          <w:szCs w:val="18"/>
        </w:rPr>
      </w:pPr>
      <w:r w:rsidRPr="00B95763">
        <w:rPr>
          <w:sz w:val="18"/>
          <w:szCs w:val="18"/>
        </w:rPr>
        <w:t>osoba uprawniona do świadczeń emerytalnych lub rentowych (renta stała),</w:t>
      </w:r>
    </w:p>
    <w:p w14:paraId="05F43AEB" w14:textId="77777777" w:rsidR="00036AB7" w:rsidRPr="00B95763" w:rsidRDefault="00036AB7" w:rsidP="00036AB7">
      <w:pPr>
        <w:pStyle w:val="Tekstpodstawowywcity"/>
        <w:numPr>
          <w:ilvl w:val="0"/>
          <w:numId w:val="25"/>
        </w:numPr>
        <w:suppressAutoHyphens w:val="0"/>
        <w:spacing w:line="240" w:lineRule="auto"/>
        <w:rPr>
          <w:sz w:val="18"/>
          <w:szCs w:val="18"/>
        </w:rPr>
      </w:pPr>
      <w:r w:rsidRPr="00B95763">
        <w:rPr>
          <w:sz w:val="18"/>
          <w:szCs w:val="18"/>
        </w:rPr>
        <w:t xml:space="preserve">osoba prowadząca działalność gospodarczą, która to działalność nie jest w stanie likwidacji lub upadłości, a osoba ją prowadząca nie posiada zaległości w ZUS </w:t>
      </w:r>
      <w:r w:rsidR="00C42165" w:rsidRPr="00B95763">
        <w:rPr>
          <w:sz w:val="18"/>
          <w:szCs w:val="18"/>
        </w:rPr>
        <w:t>i US  z tytułu jej prowadzenia,</w:t>
      </w:r>
    </w:p>
    <w:p w14:paraId="5090AD56" w14:textId="77777777" w:rsidR="00E113D4" w:rsidRPr="00E113D4" w:rsidRDefault="00E113D4" w:rsidP="00E113D4">
      <w:pPr>
        <w:numPr>
          <w:ilvl w:val="0"/>
          <w:numId w:val="25"/>
        </w:numPr>
        <w:suppressAutoHyphens w:val="0"/>
        <w:jc w:val="both"/>
        <w:rPr>
          <w:sz w:val="18"/>
          <w:szCs w:val="18"/>
        </w:rPr>
      </w:pPr>
      <w:r w:rsidRPr="00E113D4">
        <w:rPr>
          <w:sz w:val="18"/>
          <w:szCs w:val="18"/>
        </w:rPr>
        <w:t>osoba, której średni miesięczny dochód brutto z ostatnich 3 miesięcy po spłaceniu comiesięcznych zobowiązań wobec banków i innych instytucji wynosi co najmniej 110% minimalnego wynagrodzenia.</w:t>
      </w:r>
    </w:p>
    <w:p w14:paraId="5A3DFE7E" w14:textId="77777777" w:rsidR="00036AB7" w:rsidRPr="00B95763" w:rsidRDefault="00036AB7" w:rsidP="00036AB7">
      <w:pPr>
        <w:pStyle w:val="Tekstpodstawowywcity"/>
        <w:numPr>
          <w:ilvl w:val="3"/>
          <w:numId w:val="27"/>
        </w:numPr>
        <w:tabs>
          <w:tab w:val="clear" w:pos="2880"/>
          <w:tab w:val="num" w:pos="426"/>
        </w:tabs>
        <w:suppressAutoHyphens w:val="0"/>
        <w:spacing w:line="240" w:lineRule="auto"/>
        <w:ind w:left="426"/>
        <w:rPr>
          <w:sz w:val="18"/>
          <w:szCs w:val="18"/>
        </w:rPr>
      </w:pPr>
      <w:r w:rsidRPr="00B95763">
        <w:rPr>
          <w:sz w:val="18"/>
          <w:szCs w:val="18"/>
        </w:rPr>
        <w:t xml:space="preserve">Poręczycielem </w:t>
      </w:r>
      <w:r w:rsidRPr="00B95763">
        <w:rPr>
          <w:b/>
          <w:sz w:val="18"/>
          <w:szCs w:val="18"/>
        </w:rPr>
        <w:t>nie może</w:t>
      </w:r>
      <w:r w:rsidRPr="00B95763">
        <w:rPr>
          <w:sz w:val="18"/>
          <w:szCs w:val="18"/>
        </w:rPr>
        <w:t xml:space="preserve"> być:</w:t>
      </w:r>
    </w:p>
    <w:p w14:paraId="17591ADE" w14:textId="77777777" w:rsidR="00036AB7" w:rsidRPr="00B95763" w:rsidRDefault="00036AB7" w:rsidP="00036AB7">
      <w:pPr>
        <w:pStyle w:val="Tekstpodstawowy2"/>
        <w:numPr>
          <w:ilvl w:val="0"/>
          <w:numId w:val="26"/>
        </w:numPr>
        <w:tabs>
          <w:tab w:val="left" w:pos="426"/>
        </w:tabs>
        <w:suppressAutoHyphens w:val="0"/>
        <w:spacing w:after="0" w:line="240" w:lineRule="auto"/>
        <w:jc w:val="both"/>
        <w:rPr>
          <w:snapToGrid w:val="0"/>
          <w:sz w:val="18"/>
          <w:szCs w:val="18"/>
        </w:rPr>
      </w:pPr>
      <w:r w:rsidRPr="00B95763">
        <w:rPr>
          <w:snapToGrid w:val="0"/>
          <w:sz w:val="18"/>
          <w:szCs w:val="18"/>
        </w:rPr>
        <w:t>osoba obciążona z tytułu wyroków sądowych,</w:t>
      </w:r>
    </w:p>
    <w:p w14:paraId="13FB45E7" w14:textId="3C1196B1" w:rsidR="00E113D4" w:rsidRPr="00E113D4" w:rsidRDefault="00E113D4" w:rsidP="00036AB7">
      <w:pPr>
        <w:pStyle w:val="Tekstpodstawowy2"/>
        <w:numPr>
          <w:ilvl w:val="0"/>
          <w:numId w:val="26"/>
        </w:numPr>
        <w:tabs>
          <w:tab w:val="left" w:pos="426"/>
        </w:tabs>
        <w:suppressAutoHyphens w:val="0"/>
        <w:spacing w:after="0" w:line="240" w:lineRule="auto"/>
        <w:jc w:val="both"/>
        <w:rPr>
          <w:snapToGrid w:val="0"/>
          <w:sz w:val="18"/>
          <w:szCs w:val="18"/>
        </w:rPr>
      </w:pPr>
      <w:r w:rsidRPr="00E113D4">
        <w:rPr>
          <w:snapToGrid w:val="0"/>
          <w:sz w:val="18"/>
          <w:szCs w:val="18"/>
        </w:rPr>
        <w:t>osoba zadłużona, posiadająca kredyty lub inne zobowiązania finansowe, której dochód brutto po spłaceniu comiesięcznego zobowiązania wobec banków lub innych instytucj</w:t>
      </w:r>
      <w:r>
        <w:rPr>
          <w:snapToGrid w:val="0"/>
          <w:sz w:val="18"/>
          <w:szCs w:val="18"/>
        </w:rPr>
        <w:t>i byłby niższy</w:t>
      </w:r>
      <w:r w:rsidRPr="00E113D4">
        <w:rPr>
          <w:snapToGrid w:val="0"/>
          <w:sz w:val="18"/>
          <w:szCs w:val="18"/>
        </w:rPr>
        <w:t xml:space="preserve"> niż </w:t>
      </w:r>
      <w:r w:rsidRPr="00E113D4">
        <w:rPr>
          <w:sz w:val="18"/>
          <w:szCs w:val="18"/>
        </w:rPr>
        <w:t>110% minimalnego wynagrodzenia</w:t>
      </w:r>
    </w:p>
    <w:p w14:paraId="50BC1F4C" w14:textId="29B57487" w:rsidR="00036AB7" w:rsidRPr="00B95763" w:rsidRDefault="00036AB7" w:rsidP="00036AB7">
      <w:pPr>
        <w:pStyle w:val="Tekstpodstawowy2"/>
        <w:numPr>
          <w:ilvl w:val="0"/>
          <w:numId w:val="26"/>
        </w:numPr>
        <w:tabs>
          <w:tab w:val="left" w:pos="426"/>
        </w:tabs>
        <w:suppressAutoHyphens w:val="0"/>
        <w:spacing w:after="0" w:line="240" w:lineRule="auto"/>
        <w:jc w:val="both"/>
        <w:rPr>
          <w:snapToGrid w:val="0"/>
          <w:sz w:val="18"/>
          <w:szCs w:val="18"/>
        </w:rPr>
      </w:pPr>
      <w:r w:rsidRPr="00B95763">
        <w:rPr>
          <w:snapToGrid w:val="0"/>
          <w:sz w:val="18"/>
          <w:szCs w:val="18"/>
        </w:rPr>
        <w:t>osoba znajdująca się w okresie wypowiedzenia umowy o pracę,</w:t>
      </w:r>
    </w:p>
    <w:p w14:paraId="5C097FFF" w14:textId="77777777" w:rsidR="00036AB7" w:rsidRPr="00B95763" w:rsidRDefault="00036AB7" w:rsidP="00036AB7">
      <w:pPr>
        <w:pStyle w:val="Tekstpodstawowy2"/>
        <w:numPr>
          <w:ilvl w:val="0"/>
          <w:numId w:val="26"/>
        </w:numPr>
        <w:tabs>
          <w:tab w:val="left" w:pos="426"/>
        </w:tabs>
        <w:suppressAutoHyphens w:val="0"/>
        <w:spacing w:after="0" w:line="240" w:lineRule="auto"/>
        <w:jc w:val="both"/>
        <w:rPr>
          <w:snapToGrid w:val="0"/>
          <w:sz w:val="18"/>
          <w:szCs w:val="18"/>
        </w:rPr>
      </w:pPr>
      <w:r w:rsidRPr="00B95763">
        <w:rPr>
          <w:snapToGrid w:val="0"/>
          <w:sz w:val="18"/>
          <w:szCs w:val="18"/>
        </w:rPr>
        <w:t>osoba zatrudniona w ramach umowy o pracę na okres próbny,</w:t>
      </w:r>
    </w:p>
    <w:p w14:paraId="73804E39" w14:textId="77777777" w:rsidR="00036AB7" w:rsidRPr="00B95763" w:rsidRDefault="00036AB7" w:rsidP="00036AB7">
      <w:pPr>
        <w:pStyle w:val="Tekstpodstawowy2"/>
        <w:numPr>
          <w:ilvl w:val="0"/>
          <w:numId w:val="26"/>
        </w:numPr>
        <w:tabs>
          <w:tab w:val="left" w:pos="426"/>
        </w:tabs>
        <w:suppressAutoHyphens w:val="0"/>
        <w:spacing w:after="0" w:line="240" w:lineRule="auto"/>
        <w:jc w:val="both"/>
        <w:rPr>
          <w:snapToGrid w:val="0"/>
          <w:sz w:val="18"/>
          <w:szCs w:val="18"/>
        </w:rPr>
      </w:pPr>
      <w:r w:rsidRPr="00B95763">
        <w:rPr>
          <w:snapToGrid w:val="0"/>
          <w:sz w:val="18"/>
          <w:szCs w:val="18"/>
        </w:rPr>
        <w:t>osoba w wieku powyżej 70 roku życia,</w:t>
      </w:r>
    </w:p>
    <w:p w14:paraId="1C45D2D3" w14:textId="77777777" w:rsidR="00036AB7" w:rsidRPr="00B95763" w:rsidRDefault="00036AB7" w:rsidP="00036AB7">
      <w:pPr>
        <w:pStyle w:val="Tekstpodstawowy2"/>
        <w:numPr>
          <w:ilvl w:val="0"/>
          <w:numId w:val="26"/>
        </w:numPr>
        <w:tabs>
          <w:tab w:val="left" w:pos="426"/>
        </w:tabs>
        <w:suppressAutoHyphens w:val="0"/>
        <w:spacing w:after="0" w:line="240" w:lineRule="auto"/>
        <w:jc w:val="both"/>
        <w:rPr>
          <w:snapToGrid w:val="0"/>
          <w:sz w:val="18"/>
          <w:szCs w:val="18"/>
        </w:rPr>
      </w:pPr>
      <w:r w:rsidRPr="00B95763">
        <w:rPr>
          <w:snapToGrid w:val="0"/>
          <w:sz w:val="18"/>
          <w:szCs w:val="18"/>
        </w:rPr>
        <w:t>współmałżonek wnioskodawcy jeżeli nie jest ustalona rozdzielność majątkowa,</w:t>
      </w:r>
    </w:p>
    <w:p w14:paraId="3DB5B4B4" w14:textId="77777777" w:rsidR="00036AB7" w:rsidRPr="00B95763" w:rsidRDefault="00036AB7" w:rsidP="00036AB7">
      <w:pPr>
        <w:pStyle w:val="Tekstpodstawowy2"/>
        <w:numPr>
          <w:ilvl w:val="0"/>
          <w:numId w:val="26"/>
        </w:numPr>
        <w:tabs>
          <w:tab w:val="left" w:pos="426"/>
        </w:tabs>
        <w:suppressAutoHyphens w:val="0"/>
        <w:spacing w:after="0" w:line="240" w:lineRule="auto"/>
        <w:jc w:val="both"/>
        <w:rPr>
          <w:snapToGrid w:val="0"/>
          <w:sz w:val="18"/>
          <w:szCs w:val="18"/>
        </w:rPr>
      </w:pPr>
      <w:r w:rsidRPr="00B95763">
        <w:rPr>
          <w:snapToGrid w:val="0"/>
          <w:sz w:val="18"/>
          <w:szCs w:val="18"/>
        </w:rPr>
        <w:t>pracownik zatrudniony w ramach umowy o pra</w:t>
      </w:r>
      <w:r w:rsidR="00833F5D">
        <w:rPr>
          <w:snapToGrid w:val="0"/>
          <w:sz w:val="18"/>
          <w:szCs w:val="18"/>
        </w:rPr>
        <w:t xml:space="preserve">cę u Podmiotu ubiegającego się </w:t>
      </w:r>
      <w:r w:rsidRPr="00B95763">
        <w:rPr>
          <w:snapToGrid w:val="0"/>
          <w:sz w:val="18"/>
          <w:szCs w:val="18"/>
        </w:rPr>
        <w:t>o refundację kosztów wyposażenia lub doposażenia stanowiska pracy,</w:t>
      </w:r>
    </w:p>
    <w:p w14:paraId="7EE2453D" w14:textId="77777777" w:rsidR="00036AB7" w:rsidRPr="00B95763" w:rsidRDefault="00036AB7" w:rsidP="00036AB7">
      <w:pPr>
        <w:numPr>
          <w:ilvl w:val="0"/>
          <w:numId w:val="26"/>
        </w:numPr>
        <w:suppressAutoHyphens w:val="0"/>
        <w:jc w:val="both"/>
        <w:rPr>
          <w:sz w:val="18"/>
          <w:szCs w:val="18"/>
        </w:rPr>
      </w:pPr>
      <w:r w:rsidRPr="00B95763">
        <w:rPr>
          <w:sz w:val="18"/>
          <w:szCs w:val="18"/>
        </w:rPr>
        <w:t>osoba, która udzieliła już poręczenia na  niezakończone umowy dotyczące środków   będących  w dyspozycji urzędu,</w:t>
      </w:r>
    </w:p>
    <w:p w14:paraId="49872BEC" w14:textId="77777777" w:rsidR="00036AB7" w:rsidRPr="00B95763" w:rsidRDefault="00036AB7" w:rsidP="00036AB7">
      <w:pPr>
        <w:numPr>
          <w:ilvl w:val="0"/>
          <w:numId w:val="26"/>
        </w:numPr>
        <w:suppressAutoHyphens w:val="0"/>
        <w:jc w:val="both"/>
        <w:rPr>
          <w:sz w:val="18"/>
          <w:szCs w:val="18"/>
        </w:rPr>
      </w:pPr>
      <w:r w:rsidRPr="00B95763">
        <w:rPr>
          <w:sz w:val="18"/>
          <w:szCs w:val="18"/>
        </w:rPr>
        <w:t xml:space="preserve">posiadacz gospodarstwa rolnego w rozumieniu ustawy z dnia 15 listopada 1984r.   o podatku rolnym (Dz. U. z 2006r. Nr 136, poz. 969, z późniejszymi zmianami), lub prowadzącej dział specjalny produkcji rolnej, o którym mowa w ustawie z dnia 26 lipca 1991 r. o podatku dochodowym od osób fizycznych (Dz. U. z 2010 r. Nr 51, poz. 307,  z  późniejszymi zmianami), lub  </w:t>
      </w:r>
      <w:r w:rsidR="004B6C88" w:rsidRPr="00B95763">
        <w:rPr>
          <w:sz w:val="18"/>
          <w:szCs w:val="18"/>
        </w:rPr>
        <w:t xml:space="preserve">   </w:t>
      </w:r>
      <w:r w:rsidRPr="00B95763">
        <w:rPr>
          <w:sz w:val="18"/>
          <w:szCs w:val="18"/>
        </w:rPr>
        <w:t>w ustawie z dnia 15 lutego 1992r.  o podatku dochodowym od osób prawnych (Dz. U. z 2000r. Nr 54, poz. 654, z późniejszymi zmianami),</w:t>
      </w:r>
    </w:p>
    <w:p w14:paraId="61ACD2D3" w14:textId="77777777" w:rsidR="00036AB7" w:rsidRPr="00B95763" w:rsidRDefault="00036AB7" w:rsidP="00036AB7">
      <w:pPr>
        <w:pStyle w:val="Tekstpodstawowy2"/>
        <w:numPr>
          <w:ilvl w:val="0"/>
          <w:numId w:val="26"/>
        </w:numPr>
        <w:tabs>
          <w:tab w:val="left" w:pos="426"/>
        </w:tabs>
        <w:suppressAutoHyphens w:val="0"/>
        <w:spacing w:after="0" w:line="240" w:lineRule="auto"/>
        <w:jc w:val="both"/>
        <w:rPr>
          <w:snapToGrid w:val="0"/>
          <w:sz w:val="18"/>
          <w:szCs w:val="18"/>
        </w:rPr>
      </w:pPr>
      <w:r w:rsidRPr="00B95763">
        <w:rPr>
          <w:snapToGrid w:val="0"/>
          <w:sz w:val="18"/>
          <w:szCs w:val="18"/>
        </w:rPr>
        <w:t>osoba, która otrzymała jednorazowe środki na podjęcie działalności gospodarczej i umowa jest w trakcie realizacji.</w:t>
      </w:r>
    </w:p>
    <w:p w14:paraId="3E20DD8A" w14:textId="77777777" w:rsidR="00DB1472" w:rsidRPr="00B95763" w:rsidRDefault="00DB1472" w:rsidP="00E73BE2">
      <w:pPr>
        <w:pStyle w:val="Tekstpodstawowy2"/>
        <w:spacing w:line="240" w:lineRule="auto"/>
        <w:jc w:val="center"/>
        <w:rPr>
          <w:b/>
          <w:bCs/>
          <w:sz w:val="18"/>
          <w:szCs w:val="18"/>
        </w:rPr>
      </w:pPr>
      <w:r w:rsidRPr="00B95763">
        <w:rPr>
          <w:b/>
          <w:sz w:val="18"/>
          <w:szCs w:val="18"/>
        </w:rPr>
        <w:t>O wyborze formy zabezpieczenia ostateczną decyzję podejmuje Dyrektor Powiatowego Urzędu Pracy</w:t>
      </w:r>
      <w:r w:rsidR="00E73BE2" w:rsidRPr="00B95763">
        <w:rPr>
          <w:b/>
          <w:sz w:val="18"/>
          <w:szCs w:val="18"/>
        </w:rPr>
        <w:br/>
      </w:r>
      <w:r w:rsidRPr="00B95763">
        <w:rPr>
          <w:b/>
          <w:sz w:val="18"/>
          <w:szCs w:val="18"/>
        </w:rPr>
        <w:t>w Głubczycach mając na względzie skuteczność egzekucji.</w:t>
      </w:r>
    </w:p>
    <w:p w14:paraId="0DDFDEC3" w14:textId="77777777" w:rsidR="00DB1472" w:rsidRPr="00B95763" w:rsidRDefault="00DB1472" w:rsidP="000612BB">
      <w:pPr>
        <w:pStyle w:val="Tekstpodstawowy"/>
        <w:tabs>
          <w:tab w:val="left" w:pos="720"/>
        </w:tabs>
        <w:rPr>
          <w:sz w:val="18"/>
          <w:szCs w:val="18"/>
        </w:rPr>
      </w:pPr>
      <w:r w:rsidRPr="00B95763">
        <w:rPr>
          <w:sz w:val="18"/>
          <w:szCs w:val="18"/>
        </w:rPr>
        <w:tab/>
      </w:r>
      <w:r w:rsidR="0088158E" w:rsidRPr="00B95763">
        <w:rPr>
          <w:b/>
          <w:sz w:val="18"/>
          <w:szCs w:val="18"/>
          <w:u w:val="single"/>
        </w:rPr>
        <w:t>Zwrot środków</w:t>
      </w:r>
    </w:p>
    <w:p w14:paraId="60719A55" w14:textId="77777777" w:rsidR="00DB1472" w:rsidRPr="00B646C0" w:rsidRDefault="00DB1472" w:rsidP="007B4DC6">
      <w:pPr>
        <w:pStyle w:val="Tekstpodstawowy"/>
        <w:numPr>
          <w:ilvl w:val="0"/>
          <w:numId w:val="13"/>
        </w:numPr>
        <w:suppressAutoHyphens w:val="0"/>
        <w:rPr>
          <w:sz w:val="18"/>
          <w:szCs w:val="18"/>
          <w:u w:val="single"/>
        </w:rPr>
      </w:pPr>
      <w:r w:rsidRPr="00B646C0">
        <w:rPr>
          <w:sz w:val="18"/>
          <w:szCs w:val="18"/>
        </w:rPr>
        <w:t xml:space="preserve">W wypadku naruszenia warunków umowy </w:t>
      </w:r>
      <w:r w:rsidRPr="00B646C0">
        <w:rPr>
          <w:sz w:val="18"/>
          <w:szCs w:val="18"/>
          <w:u w:val="single"/>
        </w:rPr>
        <w:t>bezrobotny będzie zobowiązany do zwrotu przyznanych środków wraz z odsetkami ustawowymi, naliczonymi od dnia ich uzyskania w ciągu 30 dni.</w:t>
      </w:r>
    </w:p>
    <w:p w14:paraId="013A9144" w14:textId="77777777" w:rsidR="00E73BE2" w:rsidRPr="00B95763" w:rsidRDefault="00E73BE2" w:rsidP="007B4DC6">
      <w:pPr>
        <w:pStyle w:val="Tekstpodstawowy"/>
        <w:numPr>
          <w:ilvl w:val="0"/>
          <w:numId w:val="13"/>
        </w:numPr>
        <w:suppressAutoHyphens w:val="0"/>
        <w:rPr>
          <w:sz w:val="18"/>
          <w:szCs w:val="18"/>
        </w:rPr>
      </w:pPr>
      <w:r w:rsidRPr="00B95763">
        <w:rPr>
          <w:sz w:val="18"/>
          <w:szCs w:val="18"/>
        </w:rPr>
        <w:t xml:space="preserve">Bezrobotny będzie zobowiązany do zwrotu </w:t>
      </w:r>
      <w:r w:rsidRPr="00B95763">
        <w:rPr>
          <w:sz w:val="18"/>
          <w:szCs w:val="18"/>
          <w:u w:val="single"/>
        </w:rPr>
        <w:t>równowartości odzyskanego</w:t>
      </w:r>
      <w:r w:rsidRPr="00B95763">
        <w:rPr>
          <w:sz w:val="18"/>
          <w:szCs w:val="18"/>
        </w:rPr>
        <w:t xml:space="preserve"> zgodnie z ustawą z dnia 11 marca 2004 r. </w:t>
      </w:r>
      <w:r w:rsidR="00E678BA" w:rsidRPr="00B95763">
        <w:rPr>
          <w:sz w:val="18"/>
          <w:szCs w:val="18"/>
        </w:rPr>
        <w:t xml:space="preserve"> </w:t>
      </w:r>
      <w:r w:rsidRPr="00B95763">
        <w:rPr>
          <w:sz w:val="18"/>
          <w:szCs w:val="18"/>
        </w:rPr>
        <w:t xml:space="preserve">o podatku od towarów i usług </w:t>
      </w:r>
      <w:r w:rsidRPr="00B95763">
        <w:rPr>
          <w:sz w:val="18"/>
          <w:szCs w:val="18"/>
          <w:u w:val="single"/>
        </w:rPr>
        <w:t>podatku</w:t>
      </w:r>
      <w:r w:rsidR="00CE1D85" w:rsidRPr="00B95763">
        <w:rPr>
          <w:sz w:val="18"/>
          <w:szCs w:val="18"/>
          <w:u w:val="single"/>
        </w:rPr>
        <w:t xml:space="preserve"> VAT</w:t>
      </w:r>
      <w:r w:rsidRPr="00B95763">
        <w:rPr>
          <w:sz w:val="18"/>
          <w:szCs w:val="18"/>
          <w:u w:val="single"/>
        </w:rPr>
        <w:t xml:space="preserve"> od zakupionych towarów i usług w ramach przyznanego dofinansowania</w:t>
      </w:r>
      <w:r w:rsidRPr="00B95763">
        <w:rPr>
          <w:sz w:val="18"/>
          <w:szCs w:val="18"/>
        </w:rPr>
        <w:t>.</w:t>
      </w:r>
    </w:p>
    <w:p w14:paraId="3EE37DC6" w14:textId="77777777" w:rsidR="00DB1472" w:rsidRPr="00B646C0" w:rsidRDefault="00DB1472" w:rsidP="00B646C0">
      <w:pPr>
        <w:pStyle w:val="Tekstpodstawowy"/>
        <w:numPr>
          <w:ilvl w:val="0"/>
          <w:numId w:val="13"/>
        </w:numPr>
        <w:suppressAutoHyphens w:val="0"/>
        <w:rPr>
          <w:sz w:val="18"/>
          <w:szCs w:val="18"/>
          <w:u w:val="single"/>
        </w:rPr>
      </w:pPr>
      <w:r w:rsidRPr="00B646C0">
        <w:rPr>
          <w:sz w:val="18"/>
          <w:szCs w:val="18"/>
        </w:rPr>
        <w:t>W przypadku śmierci bezrobotnego w okresie od dnia zawarcia umowy o przyznanie ze środków Funduszu Pracy jednorazowo środków na podjęcie działalności gospodarczej do upływu 1</w:t>
      </w:r>
      <w:r w:rsidR="00B646C0" w:rsidRPr="00B646C0">
        <w:rPr>
          <w:sz w:val="18"/>
          <w:szCs w:val="18"/>
        </w:rPr>
        <w:t>3</w:t>
      </w:r>
      <w:r w:rsidRPr="00B646C0">
        <w:rPr>
          <w:sz w:val="18"/>
          <w:szCs w:val="18"/>
        </w:rPr>
        <w:t xml:space="preserve"> miesięcy prowadzenia tej działalności</w:t>
      </w:r>
      <w:r w:rsidR="00B646C0" w:rsidRPr="00B646C0">
        <w:rPr>
          <w:sz w:val="18"/>
          <w:szCs w:val="18"/>
        </w:rPr>
        <w:t xml:space="preserve"> i nieustanowieniu zarządu sukcesyjnego</w:t>
      </w:r>
      <w:r w:rsidRPr="00B646C0">
        <w:rPr>
          <w:sz w:val="18"/>
          <w:szCs w:val="18"/>
        </w:rPr>
        <w:t>, zwrotu wypłaconych środków dochodzi się w wysokości proporcjonalnej do okresu nieprowadzenia działalności gospodarczej. Od kwoty podlegającej zwrotowi nie nalicza się odsetek ustawowych.</w:t>
      </w:r>
    </w:p>
    <w:p w14:paraId="385CE4E1" w14:textId="77777777" w:rsidR="00DB1472" w:rsidRPr="00B95763" w:rsidRDefault="00DB1472" w:rsidP="00DB1472">
      <w:pPr>
        <w:pStyle w:val="Tekstpodstawowy"/>
        <w:rPr>
          <w:sz w:val="18"/>
          <w:szCs w:val="18"/>
          <w:u w:val="single"/>
        </w:rPr>
      </w:pPr>
    </w:p>
    <w:p w14:paraId="5EC569C6" w14:textId="77777777" w:rsidR="00DB1472" w:rsidRPr="00B95763" w:rsidRDefault="001F510A" w:rsidP="00BA1AD8">
      <w:pPr>
        <w:pStyle w:val="Tekstpodstawowy"/>
        <w:tabs>
          <w:tab w:val="left" w:pos="720"/>
        </w:tabs>
        <w:spacing w:after="120"/>
        <w:jc w:val="center"/>
        <w:rPr>
          <w:sz w:val="28"/>
          <w:szCs w:val="28"/>
        </w:rPr>
      </w:pPr>
      <w:r w:rsidRPr="00B95763">
        <w:rPr>
          <w:b/>
          <w:bCs/>
          <w:sz w:val="28"/>
          <w:szCs w:val="28"/>
          <w:u w:val="single"/>
        </w:rPr>
        <w:t>OŚWIADCZENIE</w:t>
      </w:r>
    </w:p>
    <w:p w14:paraId="5677A932" w14:textId="77777777" w:rsidR="001F510A" w:rsidRPr="00B95763" w:rsidRDefault="00DB1472" w:rsidP="00E678BA">
      <w:pPr>
        <w:pStyle w:val="Tekstpodstawowy2"/>
        <w:spacing w:after="0" w:line="240" w:lineRule="auto"/>
        <w:ind w:left="-181"/>
        <w:jc w:val="center"/>
        <w:rPr>
          <w:b/>
          <w:bCs/>
          <w:sz w:val="28"/>
          <w:szCs w:val="28"/>
        </w:rPr>
      </w:pPr>
      <w:r w:rsidRPr="00B95763">
        <w:rPr>
          <w:b/>
          <w:bCs/>
          <w:sz w:val="28"/>
          <w:szCs w:val="28"/>
        </w:rPr>
        <w:t>Oświadczam, że zapozna</w:t>
      </w:r>
      <w:r w:rsidR="001F510A" w:rsidRPr="00B95763">
        <w:rPr>
          <w:b/>
          <w:bCs/>
          <w:sz w:val="28"/>
          <w:szCs w:val="28"/>
        </w:rPr>
        <w:t>łem</w:t>
      </w:r>
      <w:r w:rsidRPr="00B95763">
        <w:rPr>
          <w:b/>
          <w:bCs/>
          <w:sz w:val="28"/>
          <w:szCs w:val="28"/>
        </w:rPr>
        <w:t>/</w:t>
      </w:r>
      <w:proofErr w:type="spellStart"/>
      <w:r w:rsidRPr="00B95763">
        <w:rPr>
          <w:b/>
          <w:bCs/>
          <w:sz w:val="28"/>
          <w:szCs w:val="28"/>
        </w:rPr>
        <w:t>a</w:t>
      </w:r>
      <w:r w:rsidR="001F510A" w:rsidRPr="00B95763">
        <w:rPr>
          <w:b/>
          <w:bCs/>
          <w:sz w:val="28"/>
          <w:szCs w:val="28"/>
        </w:rPr>
        <w:t>m</w:t>
      </w:r>
      <w:proofErr w:type="spellEnd"/>
      <w:r w:rsidR="001F510A" w:rsidRPr="00B95763">
        <w:rPr>
          <w:b/>
          <w:bCs/>
          <w:sz w:val="28"/>
          <w:szCs w:val="28"/>
        </w:rPr>
        <w:t xml:space="preserve"> się</w:t>
      </w:r>
      <w:r w:rsidRPr="00B95763">
        <w:rPr>
          <w:b/>
          <w:bCs/>
          <w:sz w:val="28"/>
          <w:szCs w:val="28"/>
        </w:rPr>
        <w:t xml:space="preserve"> z</w:t>
      </w:r>
      <w:r w:rsidR="0059563B" w:rsidRPr="00B95763">
        <w:rPr>
          <w:b/>
          <w:bCs/>
          <w:sz w:val="28"/>
          <w:szCs w:val="28"/>
        </w:rPr>
        <w:t xml:space="preserve"> niniejszą informacją oraz</w:t>
      </w:r>
      <w:r w:rsidRPr="00B95763">
        <w:rPr>
          <w:b/>
          <w:bCs/>
          <w:sz w:val="28"/>
          <w:szCs w:val="28"/>
        </w:rPr>
        <w:t xml:space="preserve"> uregulowaniami prawnymi dotyczącymi udzielania dotacji </w:t>
      </w:r>
      <w:r w:rsidR="001F510A" w:rsidRPr="00B95763">
        <w:rPr>
          <w:b/>
          <w:bCs/>
          <w:sz w:val="28"/>
          <w:szCs w:val="28"/>
        </w:rPr>
        <w:t>wymienionymi na str. 1 wniosku.</w:t>
      </w:r>
    </w:p>
    <w:p w14:paraId="47A2BBF4" w14:textId="77777777" w:rsidR="004B6C88" w:rsidRPr="00B95763" w:rsidRDefault="00DB1472" w:rsidP="001F510A">
      <w:pPr>
        <w:pStyle w:val="Tekstpodstawowy2"/>
        <w:spacing w:after="0" w:line="240" w:lineRule="auto"/>
        <w:jc w:val="center"/>
        <w:rPr>
          <w:b/>
          <w:bCs/>
        </w:rPr>
      </w:pPr>
      <w:r w:rsidRPr="00B95763">
        <w:rPr>
          <w:b/>
          <w:bCs/>
        </w:rPr>
        <w:tab/>
      </w:r>
      <w:r w:rsidRPr="00B95763">
        <w:rPr>
          <w:b/>
          <w:bCs/>
        </w:rPr>
        <w:tab/>
      </w:r>
    </w:p>
    <w:p w14:paraId="491162D8" w14:textId="77777777" w:rsidR="004B6C88" w:rsidRPr="00B95763" w:rsidRDefault="004B6C88" w:rsidP="001F510A">
      <w:pPr>
        <w:pStyle w:val="Tekstpodstawowy2"/>
        <w:spacing w:after="0" w:line="240" w:lineRule="auto"/>
        <w:jc w:val="center"/>
        <w:rPr>
          <w:b/>
          <w:bCs/>
        </w:rPr>
      </w:pPr>
    </w:p>
    <w:p w14:paraId="3B09E531" w14:textId="77777777" w:rsidR="00E678BA" w:rsidRPr="00B95763" w:rsidRDefault="00DB1472" w:rsidP="001F510A">
      <w:pPr>
        <w:pStyle w:val="Tekstpodstawowy2"/>
        <w:spacing w:after="0" w:line="240" w:lineRule="auto"/>
        <w:jc w:val="center"/>
        <w:rPr>
          <w:b/>
          <w:bCs/>
        </w:rPr>
      </w:pPr>
      <w:r w:rsidRPr="00B95763">
        <w:rPr>
          <w:b/>
          <w:bCs/>
        </w:rPr>
        <w:tab/>
      </w:r>
      <w:r w:rsidRPr="00B95763">
        <w:rPr>
          <w:b/>
          <w:bCs/>
        </w:rPr>
        <w:tab/>
      </w:r>
    </w:p>
    <w:p w14:paraId="05AA51C9" w14:textId="77777777" w:rsidR="00DB1472" w:rsidRPr="00B95763" w:rsidRDefault="00E678BA" w:rsidP="001F510A">
      <w:pPr>
        <w:pStyle w:val="Tekstpodstawowy2"/>
        <w:spacing w:after="0" w:line="240" w:lineRule="auto"/>
        <w:jc w:val="center"/>
        <w:rPr>
          <w:b/>
          <w:bCs/>
        </w:rPr>
      </w:pPr>
      <w:r w:rsidRPr="00B95763">
        <w:rPr>
          <w:b/>
          <w:bCs/>
        </w:rPr>
        <w:t xml:space="preserve">                                                      </w:t>
      </w:r>
      <w:r w:rsidR="00DB1472" w:rsidRPr="00B95763">
        <w:rPr>
          <w:b/>
          <w:bCs/>
        </w:rPr>
        <w:t>.......................................................................</w:t>
      </w:r>
    </w:p>
    <w:p w14:paraId="0723D8A4" w14:textId="348E6051" w:rsidR="00B62B3F" w:rsidRPr="007A56D5" w:rsidRDefault="00DB1472" w:rsidP="007A56D5">
      <w:pPr>
        <w:pStyle w:val="Tekstpodstawowy2"/>
        <w:spacing w:after="0" w:line="240" w:lineRule="auto"/>
        <w:jc w:val="center"/>
        <w:rPr>
          <w:sz w:val="16"/>
          <w:szCs w:val="16"/>
        </w:rPr>
      </w:pPr>
      <w:r w:rsidRPr="00B95763">
        <w:tab/>
      </w:r>
      <w:r w:rsidRPr="00B95763">
        <w:tab/>
      </w:r>
      <w:r w:rsidRPr="00B95763">
        <w:tab/>
      </w:r>
      <w:r w:rsidRPr="00B95763">
        <w:tab/>
      </w:r>
      <w:r w:rsidRPr="00B95763">
        <w:rPr>
          <w:sz w:val="16"/>
          <w:szCs w:val="16"/>
        </w:rPr>
        <w:t>(</w:t>
      </w:r>
      <w:r w:rsidR="00527AB6" w:rsidRPr="00B95763">
        <w:rPr>
          <w:sz w:val="16"/>
          <w:szCs w:val="16"/>
        </w:rPr>
        <w:t>d</w:t>
      </w:r>
      <w:r w:rsidRPr="00B95763">
        <w:rPr>
          <w:sz w:val="16"/>
          <w:szCs w:val="16"/>
        </w:rPr>
        <w:t xml:space="preserve">ata i podpis </w:t>
      </w:r>
      <w:r w:rsidR="007A56D5">
        <w:rPr>
          <w:sz w:val="16"/>
          <w:szCs w:val="16"/>
        </w:rPr>
        <w:t>Wnioskodawcy</w:t>
      </w:r>
    </w:p>
    <w:p w14:paraId="053AB3F8" w14:textId="77777777" w:rsidR="00B62B3F" w:rsidRDefault="00B62B3F" w:rsidP="00B24DB0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816E0E6" w14:textId="77777777" w:rsidR="00B24DB0" w:rsidRPr="00B95763" w:rsidRDefault="00B24DB0" w:rsidP="00B24DB0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B95763">
        <w:rPr>
          <w:rFonts w:ascii="Arial" w:hAnsi="Arial" w:cs="Arial"/>
          <w:b/>
          <w:bCs/>
          <w:sz w:val="24"/>
          <w:szCs w:val="24"/>
          <w:u w:val="single"/>
        </w:rPr>
        <w:t>OŚWIADCZENIE  PORĘCZYCIELA</w:t>
      </w:r>
    </w:p>
    <w:p w14:paraId="3307147B" w14:textId="33CD0768" w:rsidR="00DE5656" w:rsidRPr="00E844F5" w:rsidRDefault="00DE5656" w:rsidP="00DE5656">
      <w:pPr>
        <w:jc w:val="center"/>
        <w:rPr>
          <w:b/>
          <w:sz w:val="24"/>
          <w:szCs w:val="24"/>
        </w:rPr>
      </w:pPr>
      <w:r w:rsidRPr="00E844F5">
        <w:rPr>
          <w:b/>
          <w:sz w:val="24"/>
          <w:szCs w:val="24"/>
        </w:rPr>
        <w:t>Świadomy odpowiedzialności karnej wynikającej z art.233 § 1</w:t>
      </w:r>
      <w:r>
        <w:rPr>
          <w:b/>
          <w:sz w:val="24"/>
          <w:szCs w:val="24"/>
        </w:rPr>
        <w:t xml:space="preserve"> </w:t>
      </w:r>
      <w:r w:rsidRPr="00E844F5">
        <w:rPr>
          <w:b/>
          <w:sz w:val="24"/>
          <w:szCs w:val="24"/>
        </w:rPr>
        <w:t>Kodeks</w:t>
      </w:r>
      <w:r>
        <w:rPr>
          <w:b/>
          <w:sz w:val="24"/>
          <w:szCs w:val="24"/>
        </w:rPr>
        <w:t>u</w:t>
      </w:r>
      <w:r w:rsidRPr="00E844F5">
        <w:rPr>
          <w:b/>
          <w:sz w:val="24"/>
          <w:szCs w:val="24"/>
        </w:rPr>
        <w:t xml:space="preserve"> Karn</w:t>
      </w:r>
      <w:r>
        <w:rPr>
          <w:b/>
          <w:sz w:val="24"/>
          <w:szCs w:val="24"/>
        </w:rPr>
        <w:t>ego</w:t>
      </w:r>
    </w:p>
    <w:p w14:paraId="31A97299" w14:textId="57C821FF" w:rsidR="00DE5656" w:rsidRPr="00E844F5" w:rsidRDefault="00DE5656" w:rsidP="00DE5656">
      <w:pPr>
        <w:jc w:val="center"/>
        <w:rPr>
          <w:i/>
          <w:sz w:val="22"/>
          <w:szCs w:val="22"/>
        </w:rPr>
      </w:pPr>
      <w:r w:rsidRPr="00DE5656">
        <w:rPr>
          <w:bCs/>
          <w:sz w:val="22"/>
          <w:szCs w:val="22"/>
        </w:rPr>
        <w:lastRenderedPageBreak/>
        <w:t>(</w:t>
      </w:r>
      <w:r w:rsidRPr="00E844F5">
        <w:rPr>
          <w:i/>
          <w:sz w:val="22"/>
          <w:szCs w:val="22"/>
        </w:rPr>
        <w:t>„Kto składając zeznania mające służyć za dowód w postępowaniu sądowym lub w innym postępowaniu prowadzonym na podstawie ustawy, zeznaje nieprawdę lub zataja prawdę podlega karze pozbawienia wolności od 6 miesięcy do lat 8”</w:t>
      </w:r>
      <w:r>
        <w:rPr>
          <w:i/>
          <w:sz w:val="22"/>
          <w:szCs w:val="22"/>
        </w:rPr>
        <w:t>)</w:t>
      </w:r>
    </w:p>
    <w:p w14:paraId="4C9E2F19" w14:textId="5BA1FD77" w:rsidR="00DE5656" w:rsidRPr="00E244BE" w:rsidRDefault="00DE5656" w:rsidP="00DE5656">
      <w:pPr>
        <w:jc w:val="center"/>
        <w:rPr>
          <w:b/>
          <w:sz w:val="18"/>
          <w:szCs w:val="18"/>
        </w:rPr>
      </w:pPr>
      <w:r w:rsidRPr="00E244BE">
        <w:rPr>
          <w:b/>
          <w:sz w:val="24"/>
          <w:szCs w:val="24"/>
        </w:rPr>
        <w:t>oświadczam, że dane zawarte w niniejszym oświadczeniu są zgodne z prawdą.</w:t>
      </w:r>
    </w:p>
    <w:p w14:paraId="67726ECF" w14:textId="77777777" w:rsidR="00B24DB0" w:rsidRPr="00B95763" w:rsidRDefault="00B24DB0" w:rsidP="00B24DB0">
      <w:pPr>
        <w:rPr>
          <w:b/>
          <w:bCs/>
          <w:i/>
          <w:iCs/>
          <w:u w:val="single"/>
        </w:rPr>
      </w:pPr>
    </w:p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2"/>
        <w:gridCol w:w="5994"/>
      </w:tblGrid>
      <w:tr w:rsidR="00B24DB0" w:rsidRPr="00B95763" w14:paraId="2DE6B5EF" w14:textId="77777777" w:rsidTr="007B4DC6">
        <w:trPr>
          <w:trHeight w:val="520"/>
        </w:trPr>
        <w:tc>
          <w:tcPr>
            <w:tcW w:w="3752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C11F9E8" w14:textId="77777777" w:rsidR="00B24DB0" w:rsidRPr="00B95763" w:rsidRDefault="00B24DB0" w:rsidP="007B4DC6">
            <w:pPr>
              <w:jc w:val="center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B95763">
              <w:rPr>
                <w:b/>
                <w:bCs/>
                <w:i/>
                <w:iCs/>
                <w:sz w:val="24"/>
                <w:szCs w:val="24"/>
                <w:u w:val="single"/>
              </w:rPr>
              <w:t>Wyszczególnienie</w:t>
            </w:r>
          </w:p>
        </w:tc>
        <w:tc>
          <w:tcPr>
            <w:tcW w:w="59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E6E6E6"/>
            <w:vAlign w:val="center"/>
          </w:tcPr>
          <w:p w14:paraId="48ACF2AD" w14:textId="77777777" w:rsidR="00B24DB0" w:rsidRPr="00B95763" w:rsidRDefault="00B24DB0" w:rsidP="007B4DC6">
            <w:pPr>
              <w:jc w:val="center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B95763">
              <w:rPr>
                <w:b/>
                <w:bCs/>
                <w:i/>
                <w:iCs/>
                <w:sz w:val="24"/>
                <w:szCs w:val="24"/>
                <w:u w:val="single"/>
              </w:rPr>
              <w:t>Poręczyciel</w:t>
            </w:r>
          </w:p>
        </w:tc>
      </w:tr>
      <w:tr w:rsidR="00B24DB0" w:rsidRPr="00B95763" w14:paraId="3DA61D3B" w14:textId="77777777" w:rsidTr="007B4DC6">
        <w:trPr>
          <w:trHeight w:val="540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E588F" w14:textId="77777777" w:rsidR="00B24DB0" w:rsidRPr="00B95763" w:rsidRDefault="00B24DB0" w:rsidP="007B4DC6">
            <w:pPr>
              <w:rPr>
                <w:sz w:val="22"/>
                <w:szCs w:val="22"/>
              </w:rPr>
            </w:pPr>
            <w:r w:rsidRPr="00B95763">
              <w:rPr>
                <w:sz w:val="22"/>
                <w:szCs w:val="22"/>
              </w:rPr>
              <w:t>Nazwisko i imię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1AF82B69" w14:textId="77777777" w:rsidR="00B24DB0" w:rsidRPr="00B95763" w:rsidRDefault="00B24DB0" w:rsidP="007B4DC6">
            <w:pPr>
              <w:rPr>
                <w:sz w:val="22"/>
                <w:szCs w:val="22"/>
              </w:rPr>
            </w:pPr>
          </w:p>
        </w:tc>
      </w:tr>
      <w:tr w:rsidR="00B24DB0" w:rsidRPr="00B95763" w14:paraId="4A05D43F" w14:textId="77777777" w:rsidTr="007B4DC6">
        <w:trPr>
          <w:trHeight w:val="540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C4237" w14:textId="77777777" w:rsidR="00B24DB0" w:rsidRPr="00B95763" w:rsidRDefault="00B24DB0" w:rsidP="007B4DC6">
            <w:pPr>
              <w:rPr>
                <w:sz w:val="22"/>
                <w:szCs w:val="22"/>
              </w:rPr>
            </w:pPr>
            <w:r w:rsidRPr="00B95763">
              <w:rPr>
                <w:sz w:val="22"/>
                <w:szCs w:val="22"/>
              </w:rPr>
              <w:t>Data i miejsce urodzenia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59451364" w14:textId="77777777" w:rsidR="00B24DB0" w:rsidRPr="00B95763" w:rsidRDefault="00B24DB0" w:rsidP="007B4DC6">
            <w:pPr>
              <w:rPr>
                <w:sz w:val="22"/>
                <w:szCs w:val="22"/>
              </w:rPr>
            </w:pPr>
          </w:p>
        </w:tc>
      </w:tr>
      <w:tr w:rsidR="00B24DB0" w:rsidRPr="00B95763" w14:paraId="2A5503E5" w14:textId="77777777" w:rsidTr="007B4DC6">
        <w:trPr>
          <w:trHeight w:val="540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C4476" w14:textId="77777777" w:rsidR="00B24DB0" w:rsidRPr="00B95763" w:rsidRDefault="00B24DB0" w:rsidP="007B4DC6">
            <w:pPr>
              <w:rPr>
                <w:sz w:val="22"/>
                <w:szCs w:val="22"/>
              </w:rPr>
            </w:pPr>
            <w:r w:rsidRPr="00B95763">
              <w:rPr>
                <w:sz w:val="22"/>
                <w:szCs w:val="22"/>
              </w:rPr>
              <w:t>Adres zamieszkania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57CB38F5" w14:textId="77777777" w:rsidR="00B24DB0" w:rsidRPr="00B95763" w:rsidRDefault="00B24DB0" w:rsidP="007B4DC6">
            <w:pPr>
              <w:rPr>
                <w:sz w:val="22"/>
                <w:szCs w:val="22"/>
              </w:rPr>
            </w:pPr>
          </w:p>
        </w:tc>
      </w:tr>
      <w:tr w:rsidR="00B24DB0" w:rsidRPr="00B95763" w14:paraId="3063A105" w14:textId="77777777" w:rsidTr="007B4DC6">
        <w:trPr>
          <w:trHeight w:val="540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32975" w14:textId="77777777" w:rsidR="00B24DB0" w:rsidRPr="00B95763" w:rsidRDefault="00B24DB0" w:rsidP="007B4DC6">
            <w:pPr>
              <w:rPr>
                <w:sz w:val="22"/>
                <w:szCs w:val="22"/>
              </w:rPr>
            </w:pPr>
            <w:r w:rsidRPr="00B95763">
              <w:rPr>
                <w:sz w:val="22"/>
                <w:szCs w:val="22"/>
              </w:rPr>
              <w:t>Nr telefonu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34DA28FF" w14:textId="77777777" w:rsidR="00B24DB0" w:rsidRPr="00B95763" w:rsidRDefault="00B24DB0" w:rsidP="007B4DC6">
            <w:pPr>
              <w:rPr>
                <w:sz w:val="22"/>
                <w:szCs w:val="22"/>
              </w:rPr>
            </w:pPr>
          </w:p>
        </w:tc>
      </w:tr>
      <w:tr w:rsidR="00B24DB0" w:rsidRPr="00B95763" w14:paraId="73C83D2C" w14:textId="77777777" w:rsidTr="007B4DC6">
        <w:trPr>
          <w:trHeight w:val="597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5033F" w14:textId="77777777" w:rsidR="00B24DB0" w:rsidRPr="00B95763" w:rsidRDefault="00B24DB0" w:rsidP="007B4DC6">
            <w:pPr>
              <w:rPr>
                <w:sz w:val="22"/>
                <w:szCs w:val="22"/>
              </w:rPr>
            </w:pPr>
            <w:r w:rsidRPr="00B95763">
              <w:rPr>
                <w:sz w:val="22"/>
                <w:szCs w:val="22"/>
              </w:rPr>
              <w:t xml:space="preserve">Nazwa i numer dokumentu potwierdzającego tożsamość 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1BFA7E33" w14:textId="77777777" w:rsidR="00B24DB0" w:rsidRPr="00B95763" w:rsidRDefault="00B24DB0" w:rsidP="007B4DC6">
            <w:pPr>
              <w:rPr>
                <w:sz w:val="22"/>
                <w:szCs w:val="22"/>
              </w:rPr>
            </w:pPr>
          </w:p>
        </w:tc>
      </w:tr>
      <w:tr w:rsidR="00B24DB0" w:rsidRPr="00B95763" w14:paraId="1361ADB7" w14:textId="77777777" w:rsidTr="007B4DC6">
        <w:trPr>
          <w:trHeight w:val="540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FA83C" w14:textId="77777777" w:rsidR="00B24DB0" w:rsidRPr="00B95763" w:rsidRDefault="00B24DB0" w:rsidP="007B4DC6">
            <w:pPr>
              <w:rPr>
                <w:sz w:val="22"/>
                <w:szCs w:val="22"/>
              </w:rPr>
            </w:pPr>
            <w:r w:rsidRPr="00B95763">
              <w:rPr>
                <w:sz w:val="22"/>
                <w:szCs w:val="22"/>
              </w:rPr>
              <w:t>Dokument wydany przez   -  w dniu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1645EB54" w14:textId="77777777" w:rsidR="00B24DB0" w:rsidRPr="00B95763" w:rsidRDefault="00B24DB0" w:rsidP="007B4DC6">
            <w:pPr>
              <w:rPr>
                <w:sz w:val="22"/>
                <w:szCs w:val="22"/>
              </w:rPr>
            </w:pPr>
          </w:p>
        </w:tc>
      </w:tr>
      <w:tr w:rsidR="00B24DB0" w:rsidRPr="00B95763" w14:paraId="043DB557" w14:textId="77777777" w:rsidTr="007B4DC6">
        <w:trPr>
          <w:trHeight w:val="540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201CD" w14:textId="77777777" w:rsidR="00B24DB0" w:rsidRPr="00B95763" w:rsidRDefault="00B24DB0" w:rsidP="007B4DC6">
            <w:pPr>
              <w:rPr>
                <w:sz w:val="22"/>
                <w:szCs w:val="22"/>
              </w:rPr>
            </w:pPr>
            <w:r w:rsidRPr="00B95763">
              <w:rPr>
                <w:sz w:val="22"/>
                <w:szCs w:val="22"/>
              </w:rPr>
              <w:t xml:space="preserve">PESEL  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561BD16A" w14:textId="77777777" w:rsidR="00B24DB0" w:rsidRPr="00B95763" w:rsidRDefault="00B24DB0" w:rsidP="007B4DC6">
            <w:pPr>
              <w:rPr>
                <w:sz w:val="22"/>
                <w:szCs w:val="22"/>
              </w:rPr>
            </w:pPr>
          </w:p>
        </w:tc>
      </w:tr>
      <w:tr w:rsidR="00B24DB0" w:rsidRPr="00B95763" w14:paraId="67BC32C7" w14:textId="77777777" w:rsidTr="007B4DC6">
        <w:trPr>
          <w:trHeight w:val="540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27850" w14:textId="77777777" w:rsidR="00B24DB0" w:rsidRPr="00B95763" w:rsidRDefault="00B24DB0" w:rsidP="007B4DC6">
            <w:pPr>
              <w:rPr>
                <w:sz w:val="22"/>
                <w:szCs w:val="22"/>
              </w:rPr>
            </w:pPr>
            <w:r w:rsidRPr="00B95763">
              <w:rPr>
                <w:sz w:val="22"/>
                <w:szCs w:val="22"/>
              </w:rPr>
              <w:t xml:space="preserve">Moje źródło / źródła dochodu 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32AE6743" w14:textId="77777777" w:rsidR="00B24DB0" w:rsidRPr="00B95763" w:rsidRDefault="00B24DB0" w:rsidP="007B4DC6">
            <w:pPr>
              <w:rPr>
                <w:sz w:val="22"/>
                <w:szCs w:val="22"/>
              </w:rPr>
            </w:pPr>
          </w:p>
        </w:tc>
      </w:tr>
      <w:tr w:rsidR="00B24DB0" w:rsidRPr="00B95763" w14:paraId="118D9C68" w14:textId="77777777" w:rsidTr="007B4DC6">
        <w:trPr>
          <w:trHeight w:val="540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4FA66" w14:textId="77777777" w:rsidR="00B24DB0" w:rsidRPr="00B95763" w:rsidRDefault="00B24DB0" w:rsidP="007B4DC6">
            <w:pPr>
              <w:rPr>
                <w:sz w:val="16"/>
                <w:szCs w:val="16"/>
              </w:rPr>
            </w:pPr>
            <w:r w:rsidRPr="00B95763">
              <w:rPr>
                <w:sz w:val="22"/>
                <w:szCs w:val="22"/>
              </w:rPr>
              <w:t>Moje dochody miesięczne</w:t>
            </w:r>
            <w:r w:rsidRPr="00B95763">
              <w:rPr>
                <w:sz w:val="16"/>
                <w:szCs w:val="16"/>
              </w:rPr>
              <w:t xml:space="preserve">       </w:t>
            </w:r>
          </w:p>
          <w:p w14:paraId="0636E96F" w14:textId="77777777" w:rsidR="00B24DB0" w:rsidRPr="00B95763" w:rsidRDefault="00B24DB0" w:rsidP="007B4DC6">
            <w:pPr>
              <w:rPr>
                <w:sz w:val="22"/>
                <w:szCs w:val="22"/>
              </w:rPr>
            </w:pPr>
            <w:r w:rsidRPr="00B95763">
              <w:rPr>
                <w:sz w:val="16"/>
                <w:szCs w:val="16"/>
              </w:rPr>
              <w:t xml:space="preserve">                                Średnia z 3 ostatnich miesięcy</w:t>
            </w:r>
            <w:r w:rsidRPr="00B95763">
              <w:rPr>
                <w:rStyle w:val="Odwoanieprzypisudolnego"/>
                <w:sz w:val="16"/>
                <w:szCs w:val="16"/>
              </w:rPr>
              <w:footnoteReference w:id="9"/>
            </w:r>
            <w:r w:rsidRPr="00B95763">
              <w:rPr>
                <w:sz w:val="16"/>
                <w:szCs w:val="16"/>
              </w:rPr>
              <w:t xml:space="preserve"> brutto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03A5FAA7" w14:textId="77777777" w:rsidR="00B24DB0" w:rsidRPr="00B95763" w:rsidRDefault="00B24DB0" w:rsidP="007B4DC6">
            <w:pPr>
              <w:rPr>
                <w:sz w:val="22"/>
                <w:szCs w:val="22"/>
              </w:rPr>
            </w:pPr>
          </w:p>
        </w:tc>
      </w:tr>
      <w:tr w:rsidR="00B24DB0" w:rsidRPr="00B95763" w14:paraId="4D9CDC53" w14:textId="77777777" w:rsidTr="007B4DC6">
        <w:trPr>
          <w:trHeight w:val="540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5FD0E" w14:textId="77777777" w:rsidR="00B24DB0" w:rsidRPr="00B95763" w:rsidRDefault="00B24DB0" w:rsidP="007B4DC6">
            <w:pPr>
              <w:rPr>
                <w:sz w:val="22"/>
                <w:szCs w:val="22"/>
              </w:rPr>
            </w:pPr>
            <w:r w:rsidRPr="00B95763">
              <w:rPr>
                <w:sz w:val="22"/>
                <w:szCs w:val="22"/>
              </w:rPr>
              <w:t>Stan cywilny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60B9A932" w14:textId="77777777" w:rsidR="00B24DB0" w:rsidRPr="00B95763" w:rsidRDefault="00B24DB0" w:rsidP="007B4DC6">
            <w:pPr>
              <w:rPr>
                <w:sz w:val="22"/>
                <w:szCs w:val="22"/>
              </w:rPr>
            </w:pPr>
          </w:p>
        </w:tc>
      </w:tr>
      <w:tr w:rsidR="00B24DB0" w:rsidRPr="00B95763" w14:paraId="7C15AB2F" w14:textId="77777777" w:rsidTr="007B4DC6">
        <w:trPr>
          <w:trHeight w:val="540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D3672" w14:textId="77777777" w:rsidR="00B24DB0" w:rsidRPr="00B95763" w:rsidRDefault="00B24DB0" w:rsidP="007B4DC6">
            <w:pPr>
              <w:rPr>
                <w:sz w:val="22"/>
                <w:szCs w:val="22"/>
              </w:rPr>
            </w:pPr>
            <w:r w:rsidRPr="00B95763">
              <w:rPr>
                <w:sz w:val="22"/>
                <w:szCs w:val="22"/>
              </w:rPr>
              <w:t>Małżeńska wspólność majątkowa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09"/>
              <w:gridCol w:w="2496"/>
              <w:gridCol w:w="339"/>
              <w:gridCol w:w="2467"/>
            </w:tblGrid>
            <w:tr w:rsidR="00B24DB0" w:rsidRPr="00B95763" w14:paraId="543CCA55" w14:textId="77777777" w:rsidTr="007B4DC6">
              <w:tc>
                <w:tcPr>
                  <w:tcW w:w="309" w:type="dxa"/>
                  <w:tcBorders>
                    <w:top w:val="double" w:sz="2" w:space="0" w:color="auto"/>
                    <w:left w:val="double" w:sz="2" w:space="0" w:color="auto"/>
                    <w:bottom w:val="double" w:sz="2" w:space="0" w:color="auto"/>
                    <w:right w:val="double" w:sz="2" w:space="0" w:color="auto"/>
                  </w:tcBorders>
                  <w:shd w:val="clear" w:color="auto" w:fill="auto"/>
                </w:tcPr>
                <w:p w14:paraId="16DE622C" w14:textId="77777777" w:rsidR="00B24DB0" w:rsidRPr="00B95763" w:rsidRDefault="00B24DB0" w:rsidP="007B4DC6">
                  <w:pPr>
                    <w:rPr>
                      <w:sz w:val="22"/>
                      <w:szCs w:val="22"/>
                    </w:rPr>
                  </w:pPr>
                  <w:r w:rsidRPr="00B95763">
                    <w:rPr>
                      <w:sz w:val="22"/>
                      <w:szCs w:val="22"/>
                    </w:rPr>
                    <w:t xml:space="preserve">    </w:t>
                  </w:r>
                </w:p>
              </w:tc>
              <w:tc>
                <w:tcPr>
                  <w:tcW w:w="2496" w:type="dxa"/>
                  <w:tcBorders>
                    <w:top w:val="nil"/>
                    <w:left w:val="double" w:sz="2" w:space="0" w:color="auto"/>
                    <w:bottom w:val="nil"/>
                    <w:right w:val="double" w:sz="2" w:space="0" w:color="auto"/>
                  </w:tcBorders>
                  <w:shd w:val="clear" w:color="auto" w:fill="auto"/>
                </w:tcPr>
                <w:p w14:paraId="6C68F2A5" w14:textId="77777777" w:rsidR="00B24DB0" w:rsidRPr="00B95763" w:rsidRDefault="00B24DB0" w:rsidP="007B4DC6">
                  <w:pPr>
                    <w:rPr>
                      <w:sz w:val="22"/>
                      <w:szCs w:val="22"/>
                    </w:rPr>
                  </w:pPr>
                  <w:r w:rsidRPr="00B95763">
                    <w:rPr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339" w:type="dxa"/>
                  <w:tcBorders>
                    <w:top w:val="double" w:sz="2" w:space="0" w:color="auto"/>
                    <w:left w:val="double" w:sz="2" w:space="0" w:color="auto"/>
                    <w:bottom w:val="double" w:sz="2" w:space="0" w:color="auto"/>
                    <w:right w:val="double" w:sz="2" w:space="0" w:color="auto"/>
                  </w:tcBorders>
                  <w:shd w:val="clear" w:color="auto" w:fill="auto"/>
                </w:tcPr>
                <w:p w14:paraId="11319AC8" w14:textId="77777777" w:rsidR="00B24DB0" w:rsidRPr="00B95763" w:rsidRDefault="00B24DB0" w:rsidP="007B4DC6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67" w:type="dxa"/>
                  <w:tcBorders>
                    <w:top w:val="nil"/>
                    <w:left w:val="double" w:sz="2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370BA16E" w14:textId="77777777" w:rsidR="00B24DB0" w:rsidRPr="00B95763" w:rsidRDefault="00B24DB0" w:rsidP="007B4DC6">
                  <w:pPr>
                    <w:rPr>
                      <w:sz w:val="22"/>
                      <w:szCs w:val="22"/>
                    </w:rPr>
                  </w:pPr>
                  <w:r w:rsidRPr="00B95763">
                    <w:rPr>
                      <w:sz w:val="22"/>
                      <w:szCs w:val="22"/>
                    </w:rPr>
                    <w:t>NIE</w:t>
                  </w:r>
                </w:p>
              </w:tc>
            </w:tr>
          </w:tbl>
          <w:p w14:paraId="3B2B02C2" w14:textId="77777777" w:rsidR="00B24DB0" w:rsidRPr="00B95763" w:rsidRDefault="00B24DB0" w:rsidP="007B4DC6">
            <w:pPr>
              <w:rPr>
                <w:sz w:val="22"/>
                <w:szCs w:val="22"/>
              </w:rPr>
            </w:pPr>
          </w:p>
        </w:tc>
      </w:tr>
      <w:tr w:rsidR="00B24DB0" w:rsidRPr="00B95763" w14:paraId="63AF003B" w14:textId="77777777" w:rsidTr="007B4DC6">
        <w:trPr>
          <w:trHeight w:val="540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51AB0" w14:textId="77777777" w:rsidR="00B24DB0" w:rsidRPr="00B95763" w:rsidRDefault="00B24DB0" w:rsidP="007B4DC6">
            <w:pPr>
              <w:rPr>
                <w:sz w:val="22"/>
                <w:szCs w:val="22"/>
              </w:rPr>
            </w:pPr>
            <w:r w:rsidRPr="00B95763">
              <w:rPr>
                <w:sz w:val="22"/>
                <w:szCs w:val="22"/>
              </w:rPr>
              <w:t xml:space="preserve">Źródło dochodu współmałżonka </w:t>
            </w:r>
            <w:r w:rsidRPr="00B95763">
              <w:rPr>
                <w:i/>
                <w:sz w:val="16"/>
                <w:szCs w:val="16"/>
              </w:rPr>
              <w:t>(wypełnić tylko w przypadku wspólności majątkowej)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69EDD270" w14:textId="77777777" w:rsidR="00B24DB0" w:rsidRPr="00B95763" w:rsidRDefault="00B24DB0" w:rsidP="007B4DC6">
            <w:pPr>
              <w:rPr>
                <w:sz w:val="22"/>
                <w:szCs w:val="22"/>
              </w:rPr>
            </w:pPr>
          </w:p>
        </w:tc>
      </w:tr>
      <w:tr w:rsidR="00B24DB0" w:rsidRPr="00B95763" w14:paraId="07D0CE62" w14:textId="77777777" w:rsidTr="007B4DC6">
        <w:trPr>
          <w:trHeight w:val="540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8C6B4" w14:textId="77777777" w:rsidR="00B24DB0" w:rsidRPr="00B95763" w:rsidRDefault="00B24DB0" w:rsidP="007B4DC6">
            <w:pPr>
              <w:rPr>
                <w:i/>
                <w:sz w:val="16"/>
                <w:szCs w:val="16"/>
              </w:rPr>
            </w:pPr>
            <w:r w:rsidRPr="00B95763">
              <w:rPr>
                <w:sz w:val="22"/>
                <w:szCs w:val="22"/>
              </w:rPr>
              <w:t xml:space="preserve">Dochody miesięczne współmałżonka </w:t>
            </w:r>
            <w:r w:rsidRPr="00B95763">
              <w:rPr>
                <w:i/>
                <w:sz w:val="16"/>
                <w:szCs w:val="16"/>
              </w:rPr>
              <w:t>(wypełnić tylko w przypadku wspólności majątkowej)</w:t>
            </w:r>
          </w:p>
          <w:p w14:paraId="24DBB71E" w14:textId="77777777" w:rsidR="00B24DB0" w:rsidRPr="00B95763" w:rsidRDefault="00B24DB0" w:rsidP="007B4DC6">
            <w:pPr>
              <w:rPr>
                <w:sz w:val="16"/>
                <w:szCs w:val="16"/>
              </w:rPr>
            </w:pPr>
          </w:p>
          <w:p w14:paraId="1C0CB791" w14:textId="77777777" w:rsidR="00B24DB0" w:rsidRPr="00B95763" w:rsidRDefault="00B24DB0" w:rsidP="007B4DC6">
            <w:pPr>
              <w:rPr>
                <w:sz w:val="22"/>
                <w:szCs w:val="22"/>
              </w:rPr>
            </w:pPr>
            <w:r w:rsidRPr="00B95763">
              <w:rPr>
                <w:sz w:val="16"/>
                <w:szCs w:val="16"/>
              </w:rPr>
              <w:t xml:space="preserve">                                Średnia z 3 ostatnich miesięcy* brutto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2EEAFBF6" w14:textId="77777777" w:rsidR="00B24DB0" w:rsidRPr="00B95763" w:rsidRDefault="00B24DB0" w:rsidP="007B4DC6">
            <w:pPr>
              <w:rPr>
                <w:sz w:val="22"/>
                <w:szCs w:val="22"/>
              </w:rPr>
            </w:pPr>
          </w:p>
        </w:tc>
      </w:tr>
      <w:tr w:rsidR="00B24DB0" w:rsidRPr="00B95763" w14:paraId="51FE823B" w14:textId="77777777" w:rsidTr="007B4DC6">
        <w:trPr>
          <w:trHeight w:val="540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A3A0C" w14:textId="77777777" w:rsidR="00B24DB0" w:rsidRPr="00B95763" w:rsidRDefault="00B24DB0" w:rsidP="007B4DC6">
            <w:pPr>
              <w:rPr>
                <w:sz w:val="22"/>
                <w:szCs w:val="22"/>
              </w:rPr>
            </w:pPr>
            <w:r w:rsidRPr="00B95763">
              <w:rPr>
                <w:sz w:val="22"/>
                <w:szCs w:val="22"/>
              </w:rPr>
              <w:t>Ilość osób w gospodarstwie domowym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01E1E443" w14:textId="77777777" w:rsidR="00B24DB0" w:rsidRPr="00B95763" w:rsidRDefault="00B24DB0" w:rsidP="007B4DC6">
            <w:pPr>
              <w:rPr>
                <w:sz w:val="22"/>
                <w:szCs w:val="22"/>
              </w:rPr>
            </w:pPr>
          </w:p>
        </w:tc>
      </w:tr>
      <w:tr w:rsidR="00B24DB0" w:rsidRPr="00B95763" w14:paraId="14367116" w14:textId="77777777" w:rsidTr="007B4DC6">
        <w:trPr>
          <w:trHeight w:val="1110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6EB80" w14:textId="77777777" w:rsidR="00B24DB0" w:rsidRPr="00B95763" w:rsidRDefault="00B24DB0" w:rsidP="007B4DC6">
            <w:pPr>
              <w:rPr>
                <w:sz w:val="22"/>
                <w:szCs w:val="22"/>
              </w:rPr>
            </w:pPr>
            <w:r w:rsidRPr="00B95763">
              <w:rPr>
                <w:sz w:val="22"/>
                <w:szCs w:val="22"/>
              </w:rPr>
              <w:t>Zadłużenie z tytułu pożyczek / kredytów</w:t>
            </w:r>
          </w:p>
          <w:p w14:paraId="6F1564B7" w14:textId="77777777" w:rsidR="00B24DB0" w:rsidRPr="00B95763" w:rsidRDefault="00B24DB0" w:rsidP="007B4DC6">
            <w:pPr>
              <w:rPr>
                <w:sz w:val="16"/>
                <w:szCs w:val="16"/>
              </w:rPr>
            </w:pPr>
            <w:r w:rsidRPr="00B95763">
              <w:rPr>
                <w:sz w:val="16"/>
                <w:szCs w:val="16"/>
              </w:rPr>
              <w:t xml:space="preserve">Kwota, wierzyciele, umowny termin spłaty, wysokość miesięcznej raty 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22C5AACE" w14:textId="77777777" w:rsidR="00B24DB0" w:rsidRPr="00B95763" w:rsidRDefault="00B24DB0" w:rsidP="007B4DC6">
            <w:pPr>
              <w:rPr>
                <w:sz w:val="22"/>
                <w:szCs w:val="22"/>
              </w:rPr>
            </w:pPr>
          </w:p>
        </w:tc>
      </w:tr>
      <w:tr w:rsidR="00B24DB0" w:rsidRPr="00B95763" w14:paraId="1FDE61B5" w14:textId="77777777" w:rsidTr="007A56D5">
        <w:trPr>
          <w:trHeight w:val="657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D2114" w14:textId="77777777" w:rsidR="00B24DB0" w:rsidRPr="00B95763" w:rsidRDefault="00B24DB0" w:rsidP="007B4DC6">
            <w:pPr>
              <w:rPr>
                <w:sz w:val="22"/>
                <w:szCs w:val="22"/>
              </w:rPr>
            </w:pPr>
            <w:r w:rsidRPr="00B95763">
              <w:rPr>
                <w:sz w:val="22"/>
                <w:szCs w:val="22"/>
              </w:rPr>
              <w:t>Udzielone poręczenia</w:t>
            </w:r>
          </w:p>
          <w:p w14:paraId="320AA5B4" w14:textId="77777777" w:rsidR="00B24DB0" w:rsidRPr="00B95763" w:rsidRDefault="00B24DB0" w:rsidP="007B4DC6">
            <w:pPr>
              <w:rPr>
                <w:sz w:val="22"/>
                <w:szCs w:val="22"/>
              </w:rPr>
            </w:pPr>
            <w:r w:rsidRPr="00B95763">
              <w:rPr>
                <w:sz w:val="16"/>
                <w:szCs w:val="16"/>
              </w:rPr>
              <w:t>Kwota, wierzyciele, umowny termin spłaty, wysokość miesięcznej raty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5D83AF06" w14:textId="77777777" w:rsidR="00B24DB0" w:rsidRPr="00B95763" w:rsidRDefault="00B24DB0" w:rsidP="007B4DC6">
            <w:pPr>
              <w:rPr>
                <w:sz w:val="22"/>
                <w:szCs w:val="22"/>
              </w:rPr>
            </w:pPr>
          </w:p>
        </w:tc>
      </w:tr>
      <w:tr w:rsidR="00B24DB0" w:rsidRPr="00B95763" w14:paraId="0681FD1B" w14:textId="77777777" w:rsidTr="007A56D5">
        <w:trPr>
          <w:trHeight w:val="695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71F24" w14:textId="77777777" w:rsidR="00B24DB0" w:rsidRPr="00B95763" w:rsidRDefault="00B24DB0" w:rsidP="007B4DC6">
            <w:pPr>
              <w:rPr>
                <w:sz w:val="22"/>
                <w:szCs w:val="22"/>
              </w:rPr>
            </w:pPr>
            <w:r w:rsidRPr="00B95763">
              <w:rPr>
                <w:sz w:val="22"/>
                <w:szCs w:val="22"/>
              </w:rPr>
              <w:t>Inne zobowiązania</w:t>
            </w:r>
          </w:p>
          <w:p w14:paraId="76527F5E" w14:textId="77777777" w:rsidR="00B24DB0" w:rsidRPr="00B95763" w:rsidRDefault="00B24DB0" w:rsidP="007B4DC6">
            <w:pPr>
              <w:rPr>
                <w:sz w:val="22"/>
                <w:szCs w:val="22"/>
              </w:rPr>
            </w:pPr>
            <w:r w:rsidRPr="00B95763">
              <w:rPr>
                <w:sz w:val="16"/>
                <w:szCs w:val="16"/>
              </w:rPr>
              <w:t>Kwota, wierzyciele, umowny termin spłaty, wysokość miesięcznej raty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55ED2A70" w14:textId="77777777" w:rsidR="00B24DB0" w:rsidRPr="00B95763" w:rsidRDefault="00B24DB0" w:rsidP="007B4DC6">
            <w:pPr>
              <w:rPr>
                <w:sz w:val="22"/>
                <w:szCs w:val="22"/>
              </w:rPr>
            </w:pPr>
          </w:p>
        </w:tc>
      </w:tr>
    </w:tbl>
    <w:p w14:paraId="43D7B64C" w14:textId="77777777" w:rsidR="00B24DB0" w:rsidRPr="00B95763" w:rsidRDefault="00B24DB0" w:rsidP="00B24DB0">
      <w:pPr>
        <w:rPr>
          <w:b/>
          <w:bCs/>
          <w:i/>
          <w:iCs/>
          <w:u w:val="single"/>
        </w:rPr>
      </w:pPr>
    </w:p>
    <w:p w14:paraId="45795202" w14:textId="77777777" w:rsidR="00B24DB0" w:rsidRPr="00B95763" w:rsidRDefault="00B24DB0" w:rsidP="00B24DB0">
      <w:pPr>
        <w:rPr>
          <w:b/>
          <w:bCs/>
          <w:i/>
          <w:iCs/>
          <w:u w:val="single"/>
        </w:rPr>
      </w:pPr>
    </w:p>
    <w:p w14:paraId="5A4BECBE" w14:textId="77777777" w:rsidR="00B24DB0" w:rsidRPr="00B95763" w:rsidRDefault="00B24DB0" w:rsidP="00B24DB0">
      <w:pPr>
        <w:rPr>
          <w:b/>
          <w:bCs/>
        </w:rPr>
      </w:pPr>
      <w:r w:rsidRPr="00B95763">
        <w:rPr>
          <w:b/>
          <w:bCs/>
        </w:rPr>
        <w:t>Data ………………………………              Czytelny podpis poręczyciela ..…………………………………………</w:t>
      </w:r>
    </w:p>
    <w:p w14:paraId="2DC622F2" w14:textId="77777777" w:rsidR="00B24DB0" w:rsidRPr="00B95763" w:rsidRDefault="00B24DB0" w:rsidP="00B24DB0">
      <w:r w:rsidRPr="00B95763">
        <w:t xml:space="preserve">                </w:t>
      </w:r>
    </w:p>
    <w:p w14:paraId="2537634D" w14:textId="77777777" w:rsidR="00B24DB0" w:rsidRPr="00B95763" w:rsidRDefault="00B24DB0" w:rsidP="00B24DB0">
      <w:r w:rsidRPr="00B95763">
        <w:t xml:space="preserve">                                                                                                                                                                                   .......................................................................</w:t>
      </w:r>
    </w:p>
    <w:p w14:paraId="58E93C17" w14:textId="77777777" w:rsidR="00B24DB0" w:rsidRPr="00B95763" w:rsidRDefault="00B24DB0" w:rsidP="00B24DB0">
      <w:r w:rsidRPr="00B95763">
        <w:lastRenderedPageBreak/>
        <w:t xml:space="preserve">             /pieczęć zakładu pracy/</w:t>
      </w:r>
    </w:p>
    <w:p w14:paraId="06B32443" w14:textId="77777777" w:rsidR="00B24DB0" w:rsidRPr="00B95763" w:rsidRDefault="00B24DB0" w:rsidP="00B24DB0"/>
    <w:p w14:paraId="2182D304" w14:textId="77777777" w:rsidR="00B24DB0" w:rsidRPr="00B95763" w:rsidRDefault="00B24DB0" w:rsidP="00B24DB0"/>
    <w:p w14:paraId="32E60E88" w14:textId="77777777" w:rsidR="00B24DB0" w:rsidRPr="00B95763" w:rsidRDefault="00B24DB0" w:rsidP="00B24DB0">
      <w:pPr>
        <w:jc w:val="center"/>
        <w:rPr>
          <w:b/>
          <w:bCs/>
          <w:sz w:val="32"/>
          <w:szCs w:val="32"/>
          <w:u w:val="single"/>
        </w:rPr>
      </w:pPr>
      <w:r w:rsidRPr="00B95763">
        <w:rPr>
          <w:b/>
          <w:bCs/>
          <w:sz w:val="32"/>
          <w:szCs w:val="32"/>
          <w:u w:val="single"/>
        </w:rPr>
        <w:t>Z A Ś W I A D C Z E N I E</w:t>
      </w:r>
    </w:p>
    <w:p w14:paraId="3EC83539" w14:textId="77777777" w:rsidR="00B24DB0" w:rsidRPr="00B95763" w:rsidRDefault="00B24DB0" w:rsidP="00B24DB0"/>
    <w:p w14:paraId="21AE9FEE" w14:textId="77777777" w:rsidR="00B24DB0" w:rsidRPr="00B95763" w:rsidRDefault="00B24DB0" w:rsidP="00B24DB0">
      <w:r w:rsidRPr="00B95763">
        <w:t xml:space="preserve">  </w:t>
      </w:r>
    </w:p>
    <w:p w14:paraId="433A273B" w14:textId="77777777" w:rsidR="00B24DB0" w:rsidRPr="00B95763" w:rsidRDefault="00B24DB0" w:rsidP="00B24DB0"/>
    <w:p w14:paraId="28FFDDFF" w14:textId="77777777" w:rsidR="00B24DB0" w:rsidRPr="00B95763" w:rsidRDefault="00B24DB0" w:rsidP="00B24DB0"/>
    <w:p w14:paraId="7AF45820" w14:textId="77777777" w:rsidR="00B24DB0" w:rsidRPr="00B95763" w:rsidRDefault="00B24DB0" w:rsidP="00B24DB0">
      <w:pPr>
        <w:pStyle w:val="Tekstpodstawowy"/>
        <w:spacing w:line="360" w:lineRule="auto"/>
        <w:rPr>
          <w:szCs w:val="24"/>
        </w:rPr>
      </w:pPr>
      <w:r w:rsidRPr="00B95763">
        <w:rPr>
          <w:szCs w:val="24"/>
        </w:rPr>
        <w:t>Niniejszym zaświadcza się, że Pan/i ...................................................................................................</w:t>
      </w:r>
    </w:p>
    <w:p w14:paraId="0AE5B153" w14:textId="77777777" w:rsidR="00B24DB0" w:rsidRPr="00B95763" w:rsidRDefault="00B24DB0" w:rsidP="00B24DB0">
      <w:pPr>
        <w:pStyle w:val="Tekstpodstawowy"/>
        <w:spacing w:line="360" w:lineRule="auto"/>
      </w:pPr>
      <w:r w:rsidRPr="00B95763">
        <w:rPr>
          <w:szCs w:val="24"/>
        </w:rPr>
        <w:t>..........................................................................................................................................................</w:t>
      </w:r>
    </w:p>
    <w:p w14:paraId="28D06DA2" w14:textId="77777777" w:rsidR="00B24DB0" w:rsidRPr="00B95763" w:rsidRDefault="00B24DB0" w:rsidP="00B24DB0">
      <w:pPr>
        <w:pStyle w:val="Tekstpodstawowy"/>
        <w:spacing w:line="360" w:lineRule="auto"/>
        <w:rPr>
          <w:sz w:val="16"/>
          <w:szCs w:val="16"/>
        </w:rPr>
      </w:pPr>
      <w:r w:rsidRPr="00B95763">
        <w:rPr>
          <w:sz w:val="16"/>
          <w:szCs w:val="16"/>
        </w:rPr>
        <w:t xml:space="preserve">                             /imię ojca                                   nazwisko rodowe                                     data i  miejsce urodzenia/       </w:t>
      </w:r>
    </w:p>
    <w:p w14:paraId="5F0AA755" w14:textId="77777777" w:rsidR="00B24DB0" w:rsidRPr="00B95763" w:rsidRDefault="00B24DB0" w:rsidP="00B24DB0">
      <w:pPr>
        <w:pStyle w:val="Tekstpodstawowy"/>
        <w:spacing w:line="360" w:lineRule="auto"/>
        <w:rPr>
          <w:sz w:val="16"/>
          <w:szCs w:val="16"/>
        </w:rPr>
      </w:pPr>
    </w:p>
    <w:p w14:paraId="36C24CA9" w14:textId="77777777" w:rsidR="00B24DB0" w:rsidRPr="00B95763" w:rsidRDefault="00B24DB0" w:rsidP="00B24DB0">
      <w:pPr>
        <w:pStyle w:val="Tekstpodstawowy"/>
        <w:spacing w:line="360" w:lineRule="auto"/>
        <w:rPr>
          <w:szCs w:val="24"/>
        </w:rPr>
      </w:pPr>
      <w:r w:rsidRPr="00B95763">
        <w:rPr>
          <w:szCs w:val="24"/>
        </w:rPr>
        <w:t>zamieszkały/a w ................................................................................................................................</w:t>
      </w:r>
    </w:p>
    <w:p w14:paraId="5703AEA2" w14:textId="77777777" w:rsidR="00B24DB0" w:rsidRPr="00B95763" w:rsidRDefault="00B24DB0" w:rsidP="00B24DB0">
      <w:pPr>
        <w:pStyle w:val="Tekstpodstawowy"/>
        <w:spacing w:line="360" w:lineRule="auto"/>
        <w:rPr>
          <w:szCs w:val="24"/>
        </w:rPr>
      </w:pPr>
      <w:r w:rsidRPr="00B95763">
        <w:rPr>
          <w:szCs w:val="24"/>
        </w:rPr>
        <w:t>dowód osobisty seria ................ numer ................................ wydany w dniu ....................................</w:t>
      </w:r>
    </w:p>
    <w:p w14:paraId="434F6261" w14:textId="77777777" w:rsidR="00B24DB0" w:rsidRPr="00B95763" w:rsidRDefault="00B24DB0" w:rsidP="00B24DB0">
      <w:pPr>
        <w:pStyle w:val="Tekstpodstawowy"/>
        <w:spacing w:line="360" w:lineRule="auto"/>
        <w:rPr>
          <w:szCs w:val="24"/>
        </w:rPr>
      </w:pPr>
      <w:r w:rsidRPr="00B95763">
        <w:rPr>
          <w:szCs w:val="24"/>
        </w:rPr>
        <w:t>przez .................................................................................................................................................</w:t>
      </w:r>
    </w:p>
    <w:p w14:paraId="577E01CC" w14:textId="77777777" w:rsidR="00B24DB0" w:rsidRPr="00B95763" w:rsidRDefault="00B24DB0" w:rsidP="00B24DB0">
      <w:pPr>
        <w:pStyle w:val="Tekstpodstawowy"/>
        <w:spacing w:line="360" w:lineRule="auto"/>
        <w:rPr>
          <w:szCs w:val="24"/>
        </w:rPr>
      </w:pPr>
      <w:r w:rsidRPr="00B95763">
        <w:rPr>
          <w:szCs w:val="24"/>
        </w:rPr>
        <w:t>jest zatrudniony/a w ..........................................................................................................................</w:t>
      </w:r>
    </w:p>
    <w:p w14:paraId="1817D1CB" w14:textId="77777777" w:rsidR="00B24DB0" w:rsidRPr="00B95763" w:rsidRDefault="00B24DB0" w:rsidP="00B24DB0">
      <w:pPr>
        <w:pStyle w:val="Tekstpodstawowy"/>
        <w:spacing w:line="360" w:lineRule="auto"/>
        <w:rPr>
          <w:szCs w:val="24"/>
        </w:rPr>
      </w:pPr>
      <w:r w:rsidRPr="00B95763">
        <w:rPr>
          <w:szCs w:val="24"/>
        </w:rPr>
        <w:t>..........................................................................................................................................................</w:t>
      </w:r>
    </w:p>
    <w:p w14:paraId="64D814B0" w14:textId="77777777" w:rsidR="00B24DB0" w:rsidRPr="00B95763" w:rsidRDefault="00B24DB0" w:rsidP="00B24DB0">
      <w:pPr>
        <w:pStyle w:val="Tekstpodstawowy"/>
        <w:spacing w:line="360" w:lineRule="auto"/>
        <w:rPr>
          <w:sz w:val="16"/>
          <w:szCs w:val="16"/>
        </w:rPr>
      </w:pPr>
      <w:r w:rsidRPr="00B95763">
        <w:rPr>
          <w:sz w:val="16"/>
          <w:szCs w:val="16"/>
        </w:rPr>
        <w:t>/nazwa i adres zakładu pracy/</w:t>
      </w:r>
    </w:p>
    <w:p w14:paraId="509E89C4" w14:textId="77777777" w:rsidR="00B24DB0" w:rsidRPr="00B95763" w:rsidRDefault="00B24DB0" w:rsidP="00B24DB0">
      <w:pPr>
        <w:pStyle w:val="Tekstpodstawowy"/>
        <w:spacing w:line="360" w:lineRule="auto"/>
        <w:rPr>
          <w:sz w:val="16"/>
          <w:szCs w:val="16"/>
        </w:rPr>
      </w:pPr>
    </w:p>
    <w:p w14:paraId="6D17F845" w14:textId="77777777" w:rsidR="00B24DB0" w:rsidRPr="00B95763" w:rsidRDefault="00B24DB0" w:rsidP="00B24DB0">
      <w:pPr>
        <w:pStyle w:val="Tekstpodstawowy"/>
        <w:spacing w:line="360" w:lineRule="auto"/>
        <w:rPr>
          <w:szCs w:val="24"/>
        </w:rPr>
      </w:pPr>
      <w:r w:rsidRPr="00B95763">
        <w:rPr>
          <w:szCs w:val="24"/>
        </w:rPr>
        <w:t>na stanowisku...............................................................................od dnia ….....................................</w:t>
      </w:r>
    </w:p>
    <w:p w14:paraId="4B9C67A0" w14:textId="77777777" w:rsidR="00B24DB0" w:rsidRPr="00B95763" w:rsidRDefault="00B24DB0" w:rsidP="00B24DB0">
      <w:pPr>
        <w:spacing w:line="360" w:lineRule="auto"/>
        <w:jc w:val="both"/>
        <w:rPr>
          <w:sz w:val="24"/>
          <w:szCs w:val="24"/>
        </w:rPr>
      </w:pPr>
      <w:r w:rsidRPr="00B95763">
        <w:rPr>
          <w:sz w:val="24"/>
          <w:szCs w:val="24"/>
        </w:rPr>
        <w:t xml:space="preserve">na podstawie umowy o pracę na czas nieokreślony / określony </w:t>
      </w:r>
      <w:r w:rsidRPr="00B95763">
        <w:rPr>
          <w:b/>
          <w:bCs/>
          <w:sz w:val="24"/>
          <w:szCs w:val="24"/>
        </w:rPr>
        <w:t>*</w:t>
      </w:r>
      <w:r w:rsidRPr="00B95763">
        <w:rPr>
          <w:sz w:val="24"/>
          <w:szCs w:val="24"/>
        </w:rPr>
        <w:t xml:space="preserve"> do dnia ..........................................</w:t>
      </w:r>
    </w:p>
    <w:p w14:paraId="4A404901" w14:textId="77777777" w:rsidR="00B24DB0" w:rsidRPr="00B95763" w:rsidRDefault="00B24DB0" w:rsidP="00B24DB0">
      <w:pPr>
        <w:spacing w:line="360" w:lineRule="auto"/>
        <w:jc w:val="both"/>
        <w:rPr>
          <w:sz w:val="24"/>
          <w:szCs w:val="24"/>
        </w:rPr>
      </w:pPr>
      <w:r w:rsidRPr="00B95763">
        <w:rPr>
          <w:sz w:val="24"/>
          <w:szCs w:val="24"/>
        </w:rPr>
        <w:t>Przeciętne wynagrodzenie miesięczne (brutto) z ostatnich 3 miesięcy wynosi ....................................</w:t>
      </w:r>
    </w:p>
    <w:p w14:paraId="1F3D8A13" w14:textId="77777777" w:rsidR="00B24DB0" w:rsidRPr="00B95763" w:rsidRDefault="00B24DB0" w:rsidP="00B24DB0">
      <w:pPr>
        <w:spacing w:line="360" w:lineRule="auto"/>
        <w:jc w:val="both"/>
        <w:rPr>
          <w:sz w:val="24"/>
          <w:szCs w:val="24"/>
        </w:rPr>
      </w:pPr>
      <w:r w:rsidRPr="00B95763">
        <w:rPr>
          <w:sz w:val="24"/>
          <w:szCs w:val="24"/>
        </w:rPr>
        <w:t>słownie: ….....................................................................................................................................................</w:t>
      </w:r>
    </w:p>
    <w:p w14:paraId="16E6C529" w14:textId="77777777" w:rsidR="00B24DB0" w:rsidRPr="00B95763" w:rsidRDefault="00B24DB0" w:rsidP="00B24DB0">
      <w:pPr>
        <w:spacing w:line="360" w:lineRule="auto"/>
        <w:jc w:val="both"/>
        <w:rPr>
          <w:sz w:val="24"/>
          <w:szCs w:val="24"/>
        </w:rPr>
      </w:pPr>
      <w:r w:rsidRPr="00B95763">
        <w:rPr>
          <w:sz w:val="24"/>
          <w:szCs w:val="24"/>
        </w:rPr>
        <w:t>Przeciętne wynagrodzenie miesięczne (netto) z ostatnich 3 miesięcy wynosi .....................................</w:t>
      </w:r>
    </w:p>
    <w:p w14:paraId="2E266999" w14:textId="77777777" w:rsidR="00B24DB0" w:rsidRPr="00B95763" w:rsidRDefault="00B24DB0" w:rsidP="00B24DB0">
      <w:pPr>
        <w:spacing w:line="360" w:lineRule="auto"/>
        <w:jc w:val="both"/>
        <w:rPr>
          <w:sz w:val="24"/>
          <w:szCs w:val="24"/>
        </w:rPr>
      </w:pPr>
      <w:r w:rsidRPr="00B95763">
        <w:rPr>
          <w:sz w:val="24"/>
          <w:szCs w:val="24"/>
        </w:rPr>
        <w:t>słownie: …....................................................................................................................................................</w:t>
      </w:r>
    </w:p>
    <w:p w14:paraId="12ADD2CC" w14:textId="77777777" w:rsidR="00B24DB0" w:rsidRPr="00B95763" w:rsidRDefault="00B24DB0" w:rsidP="00B24DB0">
      <w:pPr>
        <w:spacing w:line="360" w:lineRule="auto"/>
        <w:jc w:val="both"/>
        <w:rPr>
          <w:sz w:val="24"/>
          <w:szCs w:val="24"/>
        </w:rPr>
      </w:pPr>
      <w:r w:rsidRPr="00B95763">
        <w:rPr>
          <w:sz w:val="24"/>
          <w:szCs w:val="24"/>
        </w:rPr>
        <w:t>Wynagrodzenie powyższe nie jest obciążone z tytułu wyroków sądowych lub innych tytułów.</w:t>
      </w:r>
    </w:p>
    <w:p w14:paraId="317CA923" w14:textId="77777777" w:rsidR="00B24DB0" w:rsidRPr="00B95763" w:rsidRDefault="00B24DB0" w:rsidP="00B24DB0">
      <w:pPr>
        <w:spacing w:line="360" w:lineRule="auto"/>
        <w:jc w:val="both"/>
        <w:rPr>
          <w:sz w:val="24"/>
          <w:szCs w:val="24"/>
        </w:rPr>
      </w:pPr>
      <w:r w:rsidRPr="00B95763">
        <w:rPr>
          <w:sz w:val="24"/>
          <w:szCs w:val="24"/>
        </w:rPr>
        <w:t>Jest obciążone kwotą ............................ z tytułu .............................................................................</w:t>
      </w:r>
      <w:r w:rsidRPr="00B95763">
        <w:rPr>
          <w:b/>
          <w:bCs/>
          <w:sz w:val="24"/>
          <w:szCs w:val="24"/>
        </w:rPr>
        <w:t>*</w:t>
      </w:r>
    </w:p>
    <w:p w14:paraId="16717311" w14:textId="77777777" w:rsidR="00B24DB0" w:rsidRPr="00B95763" w:rsidRDefault="00B24DB0" w:rsidP="00B24DB0">
      <w:pPr>
        <w:spacing w:line="360" w:lineRule="auto"/>
        <w:jc w:val="both"/>
        <w:rPr>
          <w:sz w:val="24"/>
          <w:szCs w:val="24"/>
        </w:rPr>
      </w:pPr>
      <w:r w:rsidRPr="00B95763">
        <w:rPr>
          <w:sz w:val="24"/>
          <w:szCs w:val="24"/>
        </w:rPr>
        <w:t>W/w nie znajduje się w okresie wypowiedzenia umowy o pracę ani w okresie próbnym i nie jest pracownikiem sezonowym.</w:t>
      </w:r>
    </w:p>
    <w:p w14:paraId="1958145E" w14:textId="77777777" w:rsidR="00B24DB0" w:rsidRPr="00B95763" w:rsidRDefault="00B24DB0" w:rsidP="004B6C88">
      <w:pPr>
        <w:spacing w:line="360" w:lineRule="auto"/>
        <w:jc w:val="both"/>
        <w:rPr>
          <w:sz w:val="24"/>
          <w:szCs w:val="24"/>
        </w:rPr>
      </w:pPr>
      <w:r w:rsidRPr="00B95763">
        <w:rPr>
          <w:sz w:val="24"/>
          <w:szCs w:val="24"/>
        </w:rPr>
        <w:t>Zakład pracy znajduje się / nie znajduje się* w stanie upadłości / likwidacji* od dnia ………………</w:t>
      </w:r>
    </w:p>
    <w:p w14:paraId="63120EAC" w14:textId="77777777" w:rsidR="00B24DB0" w:rsidRPr="00B95763" w:rsidRDefault="00B24DB0" w:rsidP="00B24DB0">
      <w:pPr>
        <w:rPr>
          <w:sz w:val="24"/>
          <w:szCs w:val="24"/>
        </w:rPr>
      </w:pPr>
    </w:p>
    <w:p w14:paraId="46C9C2FC" w14:textId="77777777" w:rsidR="00B24DB0" w:rsidRPr="00B95763" w:rsidRDefault="00B24DB0" w:rsidP="00B24DB0">
      <w:pPr>
        <w:rPr>
          <w:sz w:val="24"/>
          <w:szCs w:val="24"/>
        </w:rPr>
      </w:pPr>
      <w:r w:rsidRPr="00B95763">
        <w:rPr>
          <w:sz w:val="24"/>
          <w:szCs w:val="24"/>
        </w:rPr>
        <w:t>.............................................................</w:t>
      </w:r>
    </w:p>
    <w:p w14:paraId="454A29F8" w14:textId="77777777" w:rsidR="00B24DB0" w:rsidRPr="00B95763" w:rsidRDefault="00B24DB0" w:rsidP="00B24DB0">
      <w:r w:rsidRPr="00B95763">
        <w:t xml:space="preserve">  /podpis i pieczęć pracownika ds. kadr/</w:t>
      </w:r>
    </w:p>
    <w:p w14:paraId="4938E290" w14:textId="77777777" w:rsidR="00B24DB0" w:rsidRPr="00B95763" w:rsidRDefault="00B24DB0" w:rsidP="00B24DB0"/>
    <w:p w14:paraId="2658957E" w14:textId="77777777" w:rsidR="00B24DB0" w:rsidRPr="00B95763" w:rsidRDefault="00B24DB0" w:rsidP="00B24DB0">
      <w:pPr>
        <w:rPr>
          <w:sz w:val="24"/>
          <w:szCs w:val="24"/>
        </w:rPr>
      </w:pPr>
      <w:r w:rsidRPr="00B95763">
        <w:t xml:space="preserve">                                                                                                        </w:t>
      </w:r>
      <w:r w:rsidRPr="00B95763">
        <w:rPr>
          <w:sz w:val="24"/>
          <w:szCs w:val="24"/>
        </w:rPr>
        <w:t>...............................................................</w:t>
      </w:r>
    </w:p>
    <w:p w14:paraId="2F6BBAD2" w14:textId="77777777" w:rsidR="00B24DB0" w:rsidRPr="00B95763" w:rsidRDefault="00B24DB0" w:rsidP="00B24DB0">
      <w:r w:rsidRPr="00B95763">
        <w:t xml:space="preserve">                                                                                                                  /podpis i pieczęć imienna           </w:t>
      </w:r>
    </w:p>
    <w:p w14:paraId="52EADF08" w14:textId="77777777" w:rsidR="00B24DB0" w:rsidRPr="00B95763" w:rsidRDefault="00B24DB0" w:rsidP="00B24DB0">
      <w:r w:rsidRPr="00B95763">
        <w:t xml:space="preserve">                                                                                                                  kierownika zakładu pracy/                                                                                                                                           </w:t>
      </w:r>
    </w:p>
    <w:p w14:paraId="177B2075" w14:textId="77777777" w:rsidR="00B24DB0" w:rsidRPr="00B95763" w:rsidRDefault="00B24DB0" w:rsidP="00B24DB0">
      <w:r w:rsidRPr="00B95763">
        <w:t xml:space="preserve">                                                                                                                          </w:t>
      </w:r>
    </w:p>
    <w:p w14:paraId="6998E737" w14:textId="77777777" w:rsidR="00B24DB0" w:rsidRPr="00B95763" w:rsidRDefault="00B24DB0" w:rsidP="00B24DB0">
      <w:r w:rsidRPr="00B95763">
        <w:t xml:space="preserve">* niepotrzebne skreślić                                                                                                        </w:t>
      </w:r>
    </w:p>
    <w:p w14:paraId="3DC89F8C" w14:textId="26826C7C" w:rsidR="00B24DB0" w:rsidRPr="007A56D5" w:rsidRDefault="00B24DB0" w:rsidP="007A56D5">
      <w:r w:rsidRPr="00B95763">
        <w:t xml:space="preserve">                        </w:t>
      </w:r>
    </w:p>
    <w:tbl>
      <w:tblPr>
        <w:tblW w:w="0" w:type="auto"/>
        <w:tblInd w:w="108" w:type="dxa"/>
        <w:tblBorders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544"/>
      </w:tblGrid>
      <w:tr w:rsidR="00B24DB0" w:rsidRPr="00B95763" w14:paraId="3DC014F7" w14:textId="77777777" w:rsidTr="007B4DC6">
        <w:trPr>
          <w:trHeight w:val="510"/>
        </w:trPr>
        <w:tc>
          <w:tcPr>
            <w:tcW w:w="3544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549D9DEB" w14:textId="77777777" w:rsidR="00B24DB0" w:rsidRPr="00B95763" w:rsidRDefault="00B24DB0" w:rsidP="007B4DC6">
            <w:pPr>
              <w:tabs>
                <w:tab w:val="left" w:pos="284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B24DB0" w:rsidRPr="00B95763" w14:paraId="1A0C0AEE" w14:textId="77777777" w:rsidTr="007B4DC6">
        <w:trPr>
          <w:trHeight w:val="510"/>
        </w:trPr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0CF12458" w14:textId="77777777" w:rsidR="00B24DB0" w:rsidRPr="00B95763" w:rsidRDefault="00B24DB0" w:rsidP="007B4DC6">
            <w:pPr>
              <w:pStyle w:val="Tekstpodstawowywcity3"/>
              <w:ind w:left="0"/>
              <w:rPr>
                <w:b/>
                <w:bCs/>
              </w:rPr>
            </w:pPr>
          </w:p>
        </w:tc>
      </w:tr>
      <w:tr w:rsidR="00B24DB0" w:rsidRPr="00B95763" w14:paraId="767A8AF3" w14:textId="77777777" w:rsidTr="007B4DC6">
        <w:trPr>
          <w:trHeight w:val="510"/>
        </w:trPr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5B0C0076" w14:textId="77777777" w:rsidR="00B24DB0" w:rsidRPr="00B95763" w:rsidRDefault="00B24DB0" w:rsidP="007B4DC6">
            <w:pPr>
              <w:pStyle w:val="Tekstpodstawowywcity3"/>
              <w:ind w:left="0"/>
              <w:rPr>
                <w:b/>
                <w:bCs/>
              </w:rPr>
            </w:pPr>
          </w:p>
        </w:tc>
      </w:tr>
    </w:tbl>
    <w:p w14:paraId="5631958C" w14:textId="77777777" w:rsidR="00B24DB0" w:rsidRPr="00B95763" w:rsidRDefault="00B24DB0" w:rsidP="00B24DB0">
      <w:pPr>
        <w:tabs>
          <w:tab w:val="left" w:pos="284"/>
        </w:tabs>
        <w:ind w:left="284" w:hanging="284"/>
        <w:rPr>
          <w:rFonts w:ascii="Arial" w:hAnsi="Arial" w:cs="Arial"/>
          <w:sz w:val="16"/>
          <w:szCs w:val="16"/>
        </w:rPr>
      </w:pPr>
      <w:r w:rsidRPr="00B95763">
        <w:rPr>
          <w:rFonts w:ascii="Arial" w:hAnsi="Arial" w:cs="Arial"/>
          <w:sz w:val="16"/>
          <w:szCs w:val="16"/>
        </w:rPr>
        <w:t xml:space="preserve">                  nazwisko, imię, adres</w:t>
      </w:r>
    </w:p>
    <w:p w14:paraId="4742ECB5" w14:textId="77777777" w:rsidR="00B24DB0" w:rsidRPr="00B95763" w:rsidRDefault="00B24DB0" w:rsidP="00B24DB0">
      <w:pPr>
        <w:rPr>
          <w:rFonts w:ascii="Arial" w:hAnsi="Arial" w:cs="Arial"/>
          <w:sz w:val="28"/>
          <w:szCs w:val="28"/>
          <w:u w:val="single"/>
        </w:rPr>
      </w:pPr>
    </w:p>
    <w:p w14:paraId="6D7FB537" w14:textId="77777777" w:rsidR="00B24DB0" w:rsidRPr="00B95763" w:rsidRDefault="00B24DB0" w:rsidP="00B24DB0">
      <w:pPr>
        <w:rPr>
          <w:rFonts w:ascii="Arial" w:hAnsi="Arial" w:cs="Arial"/>
          <w:sz w:val="28"/>
          <w:szCs w:val="28"/>
          <w:u w:val="single"/>
        </w:rPr>
      </w:pPr>
    </w:p>
    <w:p w14:paraId="5757FA89" w14:textId="77777777" w:rsidR="00B24DB0" w:rsidRPr="00B95763" w:rsidRDefault="00B24DB0" w:rsidP="00B24DB0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B95763">
        <w:rPr>
          <w:rFonts w:ascii="Arial" w:hAnsi="Arial" w:cs="Arial"/>
          <w:b/>
          <w:bCs/>
          <w:sz w:val="32"/>
          <w:szCs w:val="32"/>
          <w:u w:val="single"/>
        </w:rPr>
        <w:t>OŚWIADCZENIE</w:t>
      </w:r>
    </w:p>
    <w:p w14:paraId="653347D6" w14:textId="77777777" w:rsidR="00B24DB0" w:rsidRPr="00B95763" w:rsidRDefault="00B24DB0" w:rsidP="00B24DB0">
      <w:pPr>
        <w:jc w:val="center"/>
        <w:rPr>
          <w:rFonts w:ascii="Arial" w:hAnsi="Arial" w:cs="Arial"/>
          <w:spacing w:val="100"/>
          <w:sz w:val="28"/>
          <w:szCs w:val="28"/>
          <w:u w:val="single"/>
        </w:rPr>
      </w:pPr>
    </w:p>
    <w:p w14:paraId="6B4187D8" w14:textId="77777777" w:rsidR="00DE5656" w:rsidRPr="00E844F5" w:rsidRDefault="00DE5656" w:rsidP="00DE5656">
      <w:pPr>
        <w:jc w:val="center"/>
        <w:rPr>
          <w:b/>
          <w:sz w:val="24"/>
          <w:szCs w:val="24"/>
        </w:rPr>
      </w:pPr>
      <w:r w:rsidRPr="00E844F5">
        <w:rPr>
          <w:b/>
          <w:sz w:val="24"/>
          <w:szCs w:val="24"/>
        </w:rPr>
        <w:t>Świadomy odpowiedzialności karnej wynikającej z art.233 § 1</w:t>
      </w:r>
      <w:r>
        <w:rPr>
          <w:b/>
          <w:sz w:val="24"/>
          <w:szCs w:val="24"/>
        </w:rPr>
        <w:t xml:space="preserve"> </w:t>
      </w:r>
      <w:r w:rsidRPr="00E844F5">
        <w:rPr>
          <w:b/>
          <w:sz w:val="24"/>
          <w:szCs w:val="24"/>
        </w:rPr>
        <w:t>Kodeks</w:t>
      </w:r>
      <w:r>
        <w:rPr>
          <w:b/>
          <w:sz w:val="24"/>
          <w:szCs w:val="24"/>
        </w:rPr>
        <w:t>u</w:t>
      </w:r>
      <w:r w:rsidRPr="00E844F5">
        <w:rPr>
          <w:b/>
          <w:sz w:val="24"/>
          <w:szCs w:val="24"/>
        </w:rPr>
        <w:t xml:space="preserve"> Karn</w:t>
      </w:r>
      <w:r>
        <w:rPr>
          <w:b/>
          <w:sz w:val="24"/>
          <w:szCs w:val="24"/>
        </w:rPr>
        <w:t>ego</w:t>
      </w:r>
    </w:p>
    <w:p w14:paraId="4C054FE5" w14:textId="77777777" w:rsidR="00DE5656" w:rsidRPr="00E844F5" w:rsidRDefault="00DE5656" w:rsidP="00DE5656">
      <w:pPr>
        <w:jc w:val="center"/>
        <w:rPr>
          <w:i/>
          <w:sz w:val="22"/>
          <w:szCs w:val="22"/>
        </w:rPr>
      </w:pPr>
      <w:r w:rsidRPr="00DE5656">
        <w:rPr>
          <w:bCs/>
          <w:sz w:val="22"/>
          <w:szCs w:val="22"/>
        </w:rPr>
        <w:t>(</w:t>
      </w:r>
      <w:r w:rsidRPr="00E844F5">
        <w:rPr>
          <w:i/>
          <w:sz w:val="22"/>
          <w:szCs w:val="22"/>
        </w:rPr>
        <w:t>„Kto składając zeznania mające służyć za dowód w postępowaniu sądowym lub w innym postępowaniu prowadzonym na podstawie ustawy, zeznaje nieprawdę lub zataja prawdę podlega karze pozbawienia wolności od 6 miesięcy do lat 8”</w:t>
      </w:r>
      <w:r>
        <w:rPr>
          <w:i/>
          <w:sz w:val="22"/>
          <w:szCs w:val="22"/>
        </w:rPr>
        <w:t>)</w:t>
      </w:r>
    </w:p>
    <w:p w14:paraId="02D6E9B9" w14:textId="77777777" w:rsidR="00DE5656" w:rsidRPr="00E244BE" w:rsidRDefault="00DE5656" w:rsidP="00DE5656">
      <w:pPr>
        <w:jc w:val="center"/>
        <w:rPr>
          <w:b/>
          <w:sz w:val="18"/>
          <w:szCs w:val="18"/>
        </w:rPr>
      </w:pPr>
      <w:r w:rsidRPr="00E244BE">
        <w:rPr>
          <w:b/>
          <w:sz w:val="24"/>
          <w:szCs w:val="24"/>
        </w:rPr>
        <w:t>oświadczam, że dane zawarte w niniejszym oświadczeniu są zgodne z prawdą.</w:t>
      </w:r>
    </w:p>
    <w:p w14:paraId="21D526EE" w14:textId="77777777" w:rsidR="00B24DB0" w:rsidRPr="00B95763" w:rsidRDefault="00B24DB0" w:rsidP="00B24DB0">
      <w:pPr>
        <w:jc w:val="center"/>
        <w:rPr>
          <w:rFonts w:ascii="Arial" w:hAnsi="Arial" w:cs="Arial"/>
          <w:sz w:val="24"/>
          <w:szCs w:val="24"/>
        </w:rPr>
      </w:pPr>
    </w:p>
    <w:p w14:paraId="09433648" w14:textId="77777777" w:rsidR="00B24DB0" w:rsidRPr="00B95763" w:rsidRDefault="00B24DB0" w:rsidP="00B24DB0">
      <w:pPr>
        <w:jc w:val="center"/>
        <w:rPr>
          <w:rFonts w:ascii="Arial" w:hAnsi="Arial" w:cs="Arial"/>
          <w:sz w:val="24"/>
          <w:szCs w:val="24"/>
        </w:rPr>
      </w:pPr>
    </w:p>
    <w:p w14:paraId="72861602" w14:textId="77777777" w:rsidR="00B24DB0" w:rsidRPr="00B95763" w:rsidRDefault="00B24DB0" w:rsidP="00B24DB0">
      <w:pPr>
        <w:spacing w:line="360" w:lineRule="auto"/>
        <w:jc w:val="both"/>
        <w:rPr>
          <w:sz w:val="22"/>
        </w:rPr>
      </w:pPr>
      <w:r w:rsidRPr="00B95763">
        <w:rPr>
          <w:sz w:val="22"/>
        </w:rPr>
        <w:tab/>
        <w:t xml:space="preserve">Ja niżej podpisany(a) legitymujący(a) się dowodem osobistym seria ............ numer ............................. wydanym przez .............................................................................................................. w dniu ..............................  numer PESEL …………………. </w:t>
      </w:r>
    </w:p>
    <w:p w14:paraId="1D07513A" w14:textId="77777777" w:rsidR="00B24DB0" w:rsidRPr="00B95763" w:rsidRDefault="00B24DB0" w:rsidP="00B24DB0">
      <w:pPr>
        <w:spacing w:line="360" w:lineRule="auto"/>
        <w:jc w:val="both"/>
        <w:rPr>
          <w:sz w:val="22"/>
        </w:rPr>
      </w:pPr>
      <w:r w:rsidRPr="00B95763">
        <w:rPr>
          <w:sz w:val="22"/>
        </w:rPr>
        <w:t xml:space="preserve">oświadczam, że </w:t>
      </w:r>
      <w:r w:rsidRPr="00B95763">
        <w:rPr>
          <w:b/>
          <w:sz w:val="22"/>
        </w:rPr>
        <w:t xml:space="preserve">wyrażam zgodę </w:t>
      </w:r>
      <w:r w:rsidRPr="00B95763">
        <w:rPr>
          <w:sz w:val="22"/>
        </w:rPr>
        <w:t>na poręczenie przez mojego współmałżonka umowy w sprawie przyznania bezrobotnemu środków na podjęcie działalności gospodarczej.</w:t>
      </w:r>
    </w:p>
    <w:p w14:paraId="3CC3D358" w14:textId="77777777" w:rsidR="00B24DB0" w:rsidRPr="00B95763" w:rsidRDefault="00B24DB0" w:rsidP="00B24DB0">
      <w:pPr>
        <w:rPr>
          <w:rFonts w:ascii="Arial" w:hAnsi="Arial"/>
          <w:sz w:val="24"/>
        </w:rPr>
      </w:pPr>
    </w:p>
    <w:p w14:paraId="3F8FB66E" w14:textId="77777777" w:rsidR="00B24DB0" w:rsidRPr="00B95763" w:rsidRDefault="00B24DB0" w:rsidP="00B24DB0">
      <w:pPr>
        <w:tabs>
          <w:tab w:val="left" w:pos="426"/>
        </w:tabs>
        <w:spacing w:line="360" w:lineRule="auto"/>
        <w:jc w:val="both"/>
        <w:rPr>
          <w:rFonts w:ascii="Arial" w:hAnsi="Arial"/>
          <w:b/>
        </w:rPr>
      </w:pPr>
      <w:r w:rsidRPr="00B95763">
        <w:rPr>
          <w:rFonts w:ascii="Arial" w:hAnsi="Arial"/>
        </w:rPr>
        <w:tab/>
      </w:r>
      <w:r w:rsidRPr="00B95763">
        <w:rPr>
          <w:rFonts w:ascii="Arial" w:hAnsi="Arial"/>
          <w:b/>
        </w:rPr>
        <w:t>Jednocześnie oświadczam,  że :</w:t>
      </w:r>
    </w:p>
    <w:p w14:paraId="07565D2D" w14:textId="77777777" w:rsidR="00B24DB0" w:rsidRPr="00B95763" w:rsidRDefault="00B24DB0" w:rsidP="007B4DC6">
      <w:pPr>
        <w:numPr>
          <w:ilvl w:val="0"/>
          <w:numId w:val="2"/>
        </w:numPr>
        <w:tabs>
          <w:tab w:val="left" w:pos="851"/>
        </w:tabs>
        <w:ind w:left="851"/>
        <w:jc w:val="both"/>
        <w:rPr>
          <w:rFonts w:ascii="Arial" w:hAnsi="Arial"/>
        </w:rPr>
      </w:pPr>
      <w:r w:rsidRPr="00B95763">
        <w:rPr>
          <w:rFonts w:ascii="Arial" w:hAnsi="Arial"/>
          <w:b/>
        </w:rPr>
        <w:t>jestem / nie jestem</w:t>
      </w:r>
      <w:r w:rsidRPr="00B95763">
        <w:rPr>
          <w:rStyle w:val="Znakiprzypiswdolnych"/>
          <w:rFonts w:ascii="Arial" w:hAnsi="Arial"/>
          <w:b/>
        </w:rPr>
        <w:footnoteReference w:customMarkFollows="1" w:id="10"/>
        <w:t>*</w:t>
      </w:r>
      <w:r w:rsidRPr="00B95763">
        <w:rPr>
          <w:rFonts w:ascii="Arial" w:hAnsi="Arial"/>
          <w:b/>
        </w:rPr>
        <w:t xml:space="preserve"> zadłużony/a  </w:t>
      </w:r>
      <w:r w:rsidRPr="00B95763">
        <w:rPr>
          <w:rFonts w:ascii="Arial" w:hAnsi="Arial"/>
        </w:rPr>
        <w:t xml:space="preserve">w bankach lub w innych instytucjach finansowych </w:t>
      </w:r>
    </w:p>
    <w:p w14:paraId="17413834" w14:textId="77777777" w:rsidR="00B24DB0" w:rsidRPr="00B95763" w:rsidRDefault="00B24DB0" w:rsidP="00B24DB0">
      <w:pPr>
        <w:tabs>
          <w:tab w:val="left" w:pos="851"/>
        </w:tabs>
        <w:ind w:left="461"/>
        <w:jc w:val="both"/>
        <w:rPr>
          <w:rFonts w:ascii="Arial" w:hAnsi="Arial"/>
        </w:rPr>
      </w:pPr>
    </w:p>
    <w:p w14:paraId="3C15E6DA" w14:textId="77777777" w:rsidR="00B24DB0" w:rsidRPr="00B95763" w:rsidRDefault="00B24DB0" w:rsidP="007B4DC6">
      <w:pPr>
        <w:numPr>
          <w:ilvl w:val="0"/>
          <w:numId w:val="2"/>
        </w:numPr>
        <w:tabs>
          <w:tab w:val="left" w:pos="851"/>
        </w:tabs>
        <w:ind w:left="851"/>
        <w:jc w:val="both"/>
        <w:rPr>
          <w:rFonts w:ascii="Arial" w:hAnsi="Arial"/>
        </w:rPr>
      </w:pPr>
      <w:r w:rsidRPr="00B95763">
        <w:rPr>
          <w:rFonts w:ascii="Arial" w:hAnsi="Arial"/>
          <w:b/>
        </w:rPr>
        <w:t>posiadam / nie posiadam</w:t>
      </w:r>
      <w:r w:rsidRPr="00B95763">
        <w:rPr>
          <w:rStyle w:val="Znakiprzypiswdolnych"/>
          <w:rFonts w:ascii="Arial" w:hAnsi="Arial"/>
          <w:b/>
        </w:rPr>
        <w:footnoteReference w:customMarkFollows="1" w:id="11"/>
        <w:t>*</w:t>
      </w:r>
      <w:r w:rsidRPr="00B95763">
        <w:rPr>
          <w:rFonts w:ascii="Arial" w:hAnsi="Arial"/>
          <w:b/>
        </w:rPr>
        <w:t xml:space="preserve"> zaległości </w:t>
      </w:r>
      <w:r w:rsidRPr="00B95763">
        <w:rPr>
          <w:rFonts w:ascii="Arial" w:hAnsi="Arial"/>
        </w:rPr>
        <w:t>w Zakładzie Ubezpieczeń Społecznych i w Urzędzie Skarbowym</w:t>
      </w:r>
    </w:p>
    <w:p w14:paraId="2F46095F" w14:textId="77777777" w:rsidR="00B24DB0" w:rsidRPr="00B95763" w:rsidRDefault="00B24DB0" w:rsidP="00B24DB0">
      <w:pPr>
        <w:tabs>
          <w:tab w:val="left" w:pos="851"/>
        </w:tabs>
        <w:ind w:left="851" w:hanging="390"/>
        <w:jc w:val="both"/>
        <w:rPr>
          <w:rFonts w:ascii="Arial" w:hAnsi="Arial"/>
          <w:b/>
        </w:rPr>
      </w:pPr>
    </w:p>
    <w:p w14:paraId="2CE242A0" w14:textId="77777777" w:rsidR="00B24DB0" w:rsidRPr="00B95763" w:rsidRDefault="00B24DB0" w:rsidP="007B4DC6">
      <w:pPr>
        <w:numPr>
          <w:ilvl w:val="0"/>
          <w:numId w:val="2"/>
        </w:numPr>
        <w:tabs>
          <w:tab w:val="left" w:pos="851"/>
        </w:tabs>
        <w:ind w:left="851"/>
        <w:jc w:val="both"/>
      </w:pPr>
      <w:r w:rsidRPr="00B95763">
        <w:rPr>
          <w:rFonts w:ascii="Arial" w:hAnsi="Arial"/>
          <w:b/>
        </w:rPr>
        <w:t xml:space="preserve">posiadam zadłużenie : </w:t>
      </w:r>
      <w:r w:rsidRPr="00B95763">
        <w:t xml:space="preserve">(proszę podać gdzie, na jaką kwotę, jaki jest termin i rata spłaty pożyczki lub kredytu) </w:t>
      </w:r>
    </w:p>
    <w:p w14:paraId="7F22C80B" w14:textId="77777777" w:rsidR="00B24DB0" w:rsidRPr="00B95763" w:rsidRDefault="00B24DB0" w:rsidP="00B24DB0">
      <w:pPr>
        <w:pStyle w:val="Tekstpodstawowy31"/>
        <w:tabs>
          <w:tab w:val="left" w:pos="851"/>
        </w:tabs>
        <w:ind w:left="851" w:hanging="390"/>
      </w:pPr>
    </w:p>
    <w:p w14:paraId="7461389E" w14:textId="77777777" w:rsidR="00B24DB0" w:rsidRPr="00B95763" w:rsidRDefault="00B24DB0" w:rsidP="00B24DB0">
      <w:pPr>
        <w:pStyle w:val="Tekstpodstawowy31"/>
        <w:tabs>
          <w:tab w:val="left" w:pos="851"/>
        </w:tabs>
        <w:spacing w:line="480" w:lineRule="auto"/>
        <w:ind w:left="851" w:hanging="390"/>
      </w:pPr>
      <w:r w:rsidRPr="00B95763">
        <w:tab/>
        <w:t>......................................................................................................................................................</w:t>
      </w:r>
    </w:p>
    <w:p w14:paraId="50C5F185" w14:textId="77777777" w:rsidR="00B24DB0" w:rsidRPr="00B95763" w:rsidRDefault="00B24DB0" w:rsidP="00B24DB0">
      <w:pPr>
        <w:pStyle w:val="Tekstpodstawowy31"/>
        <w:tabs>
          <w:tab w:val="left" w:pos="851"/>
        </w:tabs>
        <w:spacing w:line="480" w:lineRule="auto"/>
        <w:ind w:left="851" w:hanging="390"/>
      </w:pPr>
      <w:r w:rsidRPr="00B95763">
        <w:tab/>
        <w:t>......................................................................................................................................................</w:t>
      </w:r>
    </w:p>
    <w:p w14:paraId="54CF595A" w14:textId="77777777" w:rsidR="00B24DB0" w:rsidRPr="00B95763" w:rsidRDefault="00B24DB0" w:rsidP="00B24DB0">
      <w:pPr>
        <w:pStyle w:val="Tekstpodstawowy31"/>
        <w:tabs>
          <w:tab w:val="left" w:pos="851"/>
        </w:tabs>
        <w:spacing w:line="480" w:lineRule="auto"/>
        <w:ind w:left="851" w:hanging="390"/>
      </w:pPr>
      <w:r w:rsidRPr="00B95763">
        <w:tab/>
        <w:t>......................................................................................................................................................</w:t>
      </w:r>
    </w:p>
    <w:p w14:paraId="31A3A9F6" w14:textId="77777777" w:rsidR="00B24DB0" w:rsidRPr="00B95763" w:rsidRDefault="00B24DB0" w:rsidP="00B24DB0">
      <w:pPr>
        <w:pStyle w:val="Tekstpodstawowy31"/>
        <w:tabs>
          <w:tab w:val="left" w:pos="851"/>
        </w:tabs>
        <w:spacing w:line="480" w:lineRule="auto"/>
        <w:ind w:left="851" w:hanging="390"/>
      </w:pPr>
      <w:r w:rsidRPr="00B95763">
        <w:tab/>
        <w:t>......................................................................................................................................................</w:t>
      </w:r>
    </w:p>
    <w:p w14:paraId="6EBC1B28" w14:textId="77777777" w:rsidR="00B24DB0" w:rsidRPr="00B95763" w:rsidRDefault="00B24DB0" w:rsidP="00B24DB0"/>
    <w:p w14:paraId="416AB0BD" w14:textId="77777777" w:rsidR="00B24DB0" w:rsidRPr="00B95763" w:rsidRDefault="00B24DB0" w:rsidP="00B24DB0">
      <w:pPr>
        <w:rPr>
          <w:rFonts w:ascii="Arial" w:hAnsi="Arial"/>
          <w:sz w:val="24"/>
        </w:rPr>
      </w:pPr>
    </w:p>
    <w:p w14:paraId="350B0905" w14:textId="77777777" w:rsidR="00B24DB0" w:rsidRPr="00B95763" w:rsidRDefault="00B24DB0" w:rsidP="00B24DB0">
      <w:pPr>
        <w:rPr>
          <w:rFonts w:ascii="Arial" w:hAnsi="Arial" w:cs="Arial"/>
          <w:sz w:val="24"/>
          <w:szCs w:val="24"/>
        </w:rPr>
      </w:pPr>
    </w:p>
    <w:p w14:paraId="0365CDCD" w14:textId="77777777" w:rsidR="00B24DB0" w:rsidRPr="00B95763" w:rsidRDefault="00B24DB0" w:rsidP="00B24DB0"/>
    <w:p w14:paraId="7394E1CC" w14:textId="77777777" w:rsidR="00B24DB0" w:rsidRPr="00B95763" w:rsidRDefault="00B24DB0" w:rsidP="00B24DB0">
      <w:r w:rsidRPr="00B95763">
        <w:t xml:space="preserve"> Data ..............................................                                                                ...............................................................            </w:t>
      </w:r>
    </w:p>
    <w:p w14:paraId="31A75562" w14:textId="77777777" w:rsidR="00B24DB0" w:rsidRPr="00B95763" w:rsidRDefault="00B24DB0" w:rsidP="00B24DB0">
      <w:pPr>
        <w:rPr>
          <w:rFonts w:ascii="Arial" w:hAnsi="Arial" w:cs="Arial"/>
          <w:sz w:val="18"/>
          <w:szCs w:val="18"/>
        </w:rPr>
      </w:pPr>
      <w:r w:rsidRPr="00B95763">
        <w:rPr>
          <w:rFonts w:ascii="Arial" w:hAnsi="Arial" w:cs="Arial"/>
          <w:sz w:val="18"/>
          <w:szCs w:val="18"/>
        </w:rPr>
        <w:tab/>
      </w:r>
      <w:r w:rsidRPr="00B95763">
        <w:rPr>
          <w:rFonts w:ascii="Arial" w:hAnsi="Arial" w:cs="Arial"/>
          <w:sz w:val="18"/>
          <w:szCs w:val="18"/>
        </w:rPr>
        <w:tab/>
      </w:r>
      <w:r w:rsidRPr="00B95763">
        <w:rPr>
          <w:rFonts w:ascii="Arial" w:hAnsi="Arial" w:cs="Arial"/>
          <w:sz w:val="18"/>
          <w:szCs w:val="18"/>
        </w:rPr>
        <w:tab/>
      </w:r>
      <w:r w:rsidRPr="00B95763">
        <w:rPr>
          <w:rFonts w:ascii="Arial" w:hAnsi="Arial" w:cs="Arial"/>
          <w:sz w:val="18"/>
          <w:szCs w:val="18"/>
        </w:rPr>
        <w:tab/>
      </w:r>
      <w:r w:rsidRPr="00B95763">
        <w:rPr>
          <w:rFonts w:ascii="Arial" w:hAnsi="Arial" w:cs="Arial"/>
          <w:sz w:val="18"/>
          <w:szCs w:val="18"/>
        </w:rPr>
        <w:tab/>
      </w:r>
      <w:r w:rsidRPr="00B95763">
        <w:rPr>
          <w:rFonts w:ascii="Arial" w:hAnsi="Arial" w:cs="Arial"/>
          <w:sz w:val="18"/>
          <w:szCs w:val="18"/>
        </w:rPr>
        <w:tab/>
      </w:r>
      <w:r w:rsidRPr="00B95763">
        <w:rPr>
          <w:rFonts w:ascii="Arial" w:hAnsi="Arial" w:cs="Arial"/>
          <w:sz w:val="18"/>
          <w:szCs w:val="18"/>
        </w:rPr>
        <w:tab/>
      </w:r>
      <w:r w:rsidRPr="00B95763">
        <w:rPr>
          <w:rFonts w:ascii="Arial" w:hAnsi="Arial" w:cs="Arial"/>
          <w:sz w:val="18"/>
          <w:szCs w:val="18"/>
        </w:rPr>
        <w:tab/>
        <w:t xml:space="preserve">       /podpis współmałżonka poręczyciela/</w:t>
      </w:r>
    </w:p>
    <w:p w14:paraId="7B835741" w14:textId="77777777" w:rsidR="00B24DB0" w:rsidRPr="00B95763" w:rsidRDefault="00B24DB0" w:rsidP="00B24DB0">
      <w:pPr>
        <w:jc w:val="right"/>
        <w:rPr>
          <w:rFonts w:ascii="Arial" w:hAnsi="Arial" w:cs="Arial"/>
        </w:rPr>
      </w:pPr>
    </w:p>
    <w:p w14:paraId="78B763D4" w14:textId="77777777" w:rsidR="00B24DB0" w:rsidRPr="00B95763" w:rsidRDefault="00B24DB0" w:rsidP="00B24DB0">
      <w:pPr>
        <w:tabs>
          <w:tab w:val="left" w:pos="284"/>
        </w:tabs>
        <w:ind w:left="284" w:hanging="284"/>
        <w:rPr>
          <w:rFonts w:ascii="Arial" w:hAnsi="Arial" w:cs="Arial"/>
        </w:rPr>
      </w:pPr>
    </w:p>
    <w:p w14:paraId="2E7DA8BD" w14:textId="77777777" w:rsidR="00B24DB0" w:rsidRPr="00B95763" w:rsidRDefault="00B24DB0" w:rsidP="00B24DB0">
      <w:pPr>
        <w:jc w:val="right"/>
        <w:rPr>
          <w:sz w:val="28"/>
          <w:szCs w:val="28"/>
        </w:rPr>
      </w:pPr>
    </w:p>
    <w:p w14:paraId="25BF23B8" w14:textId="77777777" w:rsidR="00B24DB0" w:rsidRPr="00B95763" w:rsidRDefault="00B24DB0" w:rsidP="00B24DB0">
      <w:pPr>
        <w:jc w:val="right"/>
        <w:rPr>
          <w:sz w:val="28"/>
          <w:szCs w:val="28"/>
        </w:rPr>
      </w:pPr>
    </w:p>
    <w:p w14:paraId="30CA0124" w14:textId="77777777" w:rsidR="00B24DB0" w:rsidRPr="00B95763" w:rsidRDefault="00B24DB0" w:rsidP="00B24DB0">
      <w:pPr>
        <w:jc w:val="right"/>
        <w:rPr>
          <w:sz w:val="28"/>
          <w:szCs w:val="28"/>
        </w:rPr>
      </w:pPr>
    </w:p>
    <w:p w14:paraId="509A9DDD" w14:textId="77777777" w:rsidR="004B6C88" w:rsidRPr="00B95763" w:rsidRDefault="004B6C88" w:rsidP="00B24DB0">
      <w:pPr>
        <w:spacing w:line="480" w:lineRule="auto"/>
        <w:jc w:val="both"/>
      </w:pPr>
    </w:p>
    <w:p w14:paraId="56A714AE" w14:textId="77777777" w:rsidR="004B6C88" w:rsidRPr="00B95763" w:rsidRDefault="004B6C88" w:rsidP="004B6C88">
      <w:pPr>
        <w:spacing w:line="480" w:lineRule="auto"/>
        <w:jc w:val="both"/>
      </w:pPr>
      <w:r w:rsidRPr="00B95763">
        <w:t>_____________________________</w:t>
      </w:r>
    </w:p>
    <w:p w14:paraId="62D1388A" w14:textId="77777777" w:rsidR="00B24DB0" w:rsidRPr="00B95763" w:rsidRDefault="00B24DB0" w:rsidP="00B24DB0">
      <w:pPr>
        <w:spacing w:line="480" w:lineRule="auto"/>
        <w:jc w:val="both"/>
      </w:pPr>
      <w:r w:rsidRPr="00B95763">
        <w:lastRenderedPageBreak/>
        <w:t>_____________________________</w:t>
      </w:r>
    </w:p>
    <w:p w14:paraId="0F730477" w14:textId="77777777" w:rsidR="00B24DB0" w:rsidRPr="00B95763" w:rsidRDefault="00B24DB0" w:rsidP="00B24DB0">
      <w:pPr>
        <w:spacing w:line="480" w:lineRule="auto"/>
        <w:jc w:val="both"/>
      </w:pPr>
      <w:r w:rsidRPr="00B95763">
        <w:t>_____________________________</w:t>
      </w:r>
    </w:p>
    <w:p w14:paraId="4A7F0626" w14:textId="77777777" w:rsidR="00B24DB0" w:rsidRPr="00B95763" w:rsidRDefault="00B24DB0" w:rsidP="00B24DB0">
      <w:pPr>
        <w:jc w:val="both"/>
        <w:rPr>
          <w:sz w:val="16"/>
          <w:szCs w:val="16"/>
        </w:rPr>
      </w:pPr>
      <w:r w:rsidRPr="00B95763">
        <w:rPr>
          <w:sz w:val="16"/>
          <w:szCs w:val="16"/>
        </w:rPr>
        <w:t xml:space="preserve">                  nazwisko, imię, adres</w:t>
      </w:r>
    </w:p>
    <w:p w14:paraId="061BAD22" w14:textId="77777777" w:rsidR="00B24DB0" w:rsidRPr="00B95763" w:rsidRDefault="00B24DB0" w:rsidP="00B24DB0">
      <w:pPr>
        <w:jc w:val="center"/>
      </w:pPr>
    </w:p>
    <w:p w14:paraId="6ECDB635" w14:textId="77777777" w:rsidR="00B24DB0" w:rsidRPr="00B95763" w:rsidRDefault="00B24DB0" w:rsidP="00B24DB0">
      <w:pPr>
        <w:jc w:val="center"/>
      </w:pPr>
    </w:p>
    <w:p w14:paraId="64D40CAF" w14:textId="77777777" w:rsidR="00B24DB0" w:rsidRPr="00B95763" w:rsidRDefault="00B24DB0" w:rsidP="00B24DB0">
      <w:pPr>
        <w:jc w:val="center"/>
      </w:pPr>
    </w:p>
    <w:p w14:paraId="35F7721D" w14:textId="77777777" w:rsidR="00B24DB0" w:rsidRPr="00B95763" w:rsidRDefault="00B24DB0" w:rsidP="00B24DB0">
      <w:pPr>
        <w:jc w:val="center"/>
        <w:rPr>
          <w:sz w:val="24"/>
          <w:szCs w:val="24"/>
        </w:rPr>
      </w:pPr>
      <w:r w:rsidRPr="00B95763">
        <w:rPr>
          <w:sz w:val="24"/>
          <w:szCs w:val="24"/>
        </w:rPr>
        <w:t>O Ś W I A D C Z E N I E</w:t>
      </w:r>
    </w:p>
    <w:p w14:paraId="70E18285" w14:textId="77777777" w:rsidR="00B24DB0" w:rsidRPr="00B95763" w:rsidRDefault="00B24DB0" w:rsidP="00B24DB0">
      <w:pPr>
        <w:spacing w:line="360" w:lineRule="auto"/>
        <w:jc w:val="center"/>
        <w:rPr>
          <w:sz w:val="24"/>
          <w:szCs w:val="24"/>
        </w:rPr>
      </w:pPr>
    </w:p>
    <w:p w14:paraId="3555501A" w14:textId="77777777" w:rsidR="00DE5656" w:rsidRPr="00E844F5" w:rsidRDefault="00DE5656" w:rsidP="00DE5656">
      <w:pPr>
        <w:jc w:val="center"/>
        <w:rPr>
          <w:b/>
          <w:sz w:val="24"/>
          <w:szCs w:val="24"/>
        </w:rPr>
      </w:pPr>
      <w:r w:rsidRPr="00E844F5">
        <w:rPr>
          <w:b/>
          <w:sz w:val="24"/>
          <w:szCs w:val="24"/>
        </w:rPr>
        <w:t>Świadomy odpowiedzialności karnej wynikającej z art.233 § 1</w:t>
      </w:r>
      <w:r>
        <w:rPr>
          <w:b/>
          <w:sz w:val="24"/>
          <w:szCs w:val="24"/>
        </w:rPr>
        <w:t xml:space="preserve"> </w:t>
      </w:r>
      <w:r w:rsidRPr="00E844F5">
        <w:rPr>
          <w:b/>
          <w:sz w:val="24"/>
          <w:szCs w:val="24"/>
        </w:rPr>
        <w:t>Kodeks</w:t>
      </w:r>
      <w:r>
        <w:rPr>
          <w:b/>
          <w:sz w:val="24"/>
          <w:szCs w:val="24"/>
        </w:rPr>
        <w:t>u</w:t>
      </w:r>
      <w:r w:rsidRPr="00E844F5">
        <w:rPr>
          <w:b/>
          <w:sz w:val="24"/>
          <w:szCs w:val="24"/>
        </w:rPr>
        <w:t xml:space="preserve"> Karn</w:t>
      </w:r>
      <w:r>
        <w:rPr>
          <w:b/>
          <w:sz w:val="24"/>
          <w:szCs w:val="24"/>
        </w:rPr>
        <w:t>ego</w:t>
      </w:r>
    </w:p>
    <w:p w14:paraId="24EEC862" w14:textId="77777777" w:rsidR="00DE5656" w:rsidRPr="00E844F5" w:rsidRDefault="00DE5656" w:rsidP="00DE5656">
      <w:pPr>
        <w:jc w:val="center"/>
        <w:rPr>
          <w:i/>
          <w:sz w:val="22"/>
          <w:szCs w:val="22"/>
        </w:rPr>
      </w:pPr>
      <w:r w:rsidRPr="00DE5656">
        <w:rPr>
          <w:bCs/>
          <w:sz w:val="22"/>
          <w:szCs w:val="22"/>
        </w:rPr>
        <w:t>(</w:t>
      </w:r>
      <w:r w:rsidRPr="00E844F5">
        <w:rPr>
          <w:i/>
          <w:sz w:val="22"/>
          <w:szCs w:val="22"/>
        </w:rPr>
        <w:t>„Kto składając zeznania mające służyć za dowód w postępowaniu sądowym lub w innym postępowaniu prowadzonym na podstawie ustawy, zeznaje nieprawdę lub zataja prawdę podlega karze pozbawienia wolności od 6 miesięcy do lat 8”</w:t>
      </w:r>
      <w:r>
        <w:rPr>
          <w:i/>
          <w:sz w:val="22"/>
          <w:szCs w:val="22"/>
        </w:rPr>
        <w:t>)</w:t>
      </w:r>
    </w:p>
    <w:p w14:paraId="778A251D" w14:textId="77777777" w:rsidR="00DE5656" w:rsidRPr="00E244BE" w:rsidRDefault="00DE5656" w:rsidP="00DE5656">
      <w:pPr>
        <w:jc w:val="center"/>
        <w:rPr>
          <w:b/>
          <w:sz w:val="18"/>
          <w:szCs w:val="18"/>
        </w:rPr>
      </w:pPr>
      <w:r w:rsidRPr="00E244BE">
        <w:rPr>
          <w:b/>
          <w:sz w:val="24"/>
          <w:szCs w:val="24"/>
        </w:rPr>
        <w:t>oświadczam, że dane zawarte w niniejszym oświadczeniu są zgodne z prawdą.</w:t>
      </w:r>
    </w:p>
    <w:p w14:paraId="27CC5F5D" w14:textId="77777777" w:rsidR="00B24DB0" w:rsidRPr="00B95763" w:rsidRDefault="00B24DB0" w:rsidP="00B24DB0">
      <w:pPr>
        <w:pStyle w:val="Tekstpodstawowy"/>
        <w:ind w:right="-96"/>
        <w:jc w:val="center"/>
        <w:rPr>
          <w:rFonts w:ascii="Arial" w:hAnsi="Arial" w:cs="Arial"/>
          <w:b/>
          <w:bCs/>
          <w:szCs w:val="24"/>
        </w:rPr>
      </w:pPr>
    </w:p>
    <w:p w14:paraId="66732FB3" w14:textId="77777777" w:rsidR="00B24DB0" w:rsidRPr="00B95763" w:rsidRDefault="00B24DB0" w:rsidP="007B4DC6">
      <w:pPr>
        <w:pStyle w:val="Tekstpodstawowy"/>
        <w:numPr>
          <w:ilvl w:val="0"/>
          <w:numId w:val="23"/>
        </w:numPr>
        <w:suppressAutoHyphens w:val="0"/>
        <w:spacing w:line="720" w:lineRule="auto"/>
        <w:ind w:right="-96"/>
        <w:rPr>
          <w:b/>
          <w:bCs/>
          <w:szCs w:val="24"/>
        </w:rPr>
      </w:pPr>
      <w:r w:rsidRPr="00B95763">
        <w:rPr>
          <w:szCs w:val="24"/>
        </w:rPr>
        <w:t xml:space="preserve">oświadczam, że prowadzę działalność gospodarczą od dnia </w:t>
      </w:r>
      <w:r w:rsidRPr="00B95763">
        <w:rPr>
          <w:b/>
          <w:szCs w:val="24"/>
        </w:rPr>
        <w:t>………………………….</w:t>
      </w:r>
      <w:r w:rsidRPr="00B95763">
        <w:rPr>
          <w:szCs w:val="24"/>
        </w:rPr>
        <w:t xml:space="preserve"> uzyskując </w:t>
      </w:r>
      <w:r w:rsidR="00ED216E" w:rsidRPr="00B95763">
        <w:rPr>
          <w:szCs w:val="24"/>
        </w:rPr>
        <w:t xml:space="preserve">  </w:t>
      </w:r>
      <w:r w:rsidRPr="00B95763">
        <w:rPr>
          <w:szCs w:val="24"/>
        </w:rPr>
        <w:t xml:space="preserve">w okresie </w:t>
      </w:r>
      <w:r w:rsidR="00FF183D" w:rsidRPr="00B95763">
        <w:rPr>
          <w:b/>
          <w:szCs w:val="24"/>
        </w:rPr>
        <w:t>01.01.20</w:t>
      </w:r>
      <w:r w:rsidR="00DD2049">
        <w:rPr>
          <w:b/>
          <w:szCs w:val="24"/>
        </w:rPr>
        <w:t>2</w:t>
      </w:r>
      <w:r w:rsidR="00E56C15">
        <w:rPr>
          <w:b/>
          <w:szCs w:val="24"/>
        </w:rPr>
        <w:t>2</w:t>
      </w:r>
      <w:r w:rsidRPr="00B95763">
        <w:rPr>
          <w:b/>
          <w:szCs w:val="24"/>
        </w:rPr>
        <w:t xml:space="preserve">r. – </w:t>
      </w:r>
      <w:r w:rsidR="001A2C72">
        <w:rPr>
          <w:b/>
          <w:szCs w:val="24"/>
        </w:rPr>
        <w:t>31.12.20</w:t>
      </w:r>
      <w:r w:rsidR="00DD2049">
        <w:rPr>
          <w:b/>
          <w:szCs w:val="24"/>
        </w:rPr>
        <w:t>2</w:t>
      </w:r>
      <w:r w:rsidR="00E56C15">
        <w:rPr>
          <w:b/>
          <w:szCs w:val="24"/>
        </w:rPr>
        <w:t>2</w:t>
      </w:r>
      <w:r w:rsidRPr="00B95763">
        <w:rPr>
          <w:b/>
          <w:szCs w:val="24"/>
        </w:rPr>
        <w:t>r.:</w:t>
      </w:r>
    </w:p>
    <w:p w14:paraId="6BF9D9B7" w14:textId="77777777" w:rsidR="00B24DB0" w:rsidRPr="00B95763" w:rsidRDefault="00B24DB0" w:rsidP="007B4DC6">
      <w:pPr>
        <w:pStyle w:val="Tekstpodstawowy"/>
        <w:numPr>
          <w:ilvl w:val="0"/>
          <w:numId w:val="24"/>
        </w:numPr>
        <w:suppressAutoHyphens w:val="0"/>
        <w:spacing w:line="720" w:lineRule="auto"/>
        <w:ind w:right="-96"/>
        <w:rPr>
          <w:b/>
          <w:bCs/>
          <w:szCs w:val="24"/>
        </w:rPr>
      </w:pPr>
      <w:r w:rsidRPr="00B95763">
        <w:rPr>
          <w:szCs w:val="24"/>
        </w:rPr>
        <w:t xml:space="preserve">przychody w wysokości </w:t>
      </w:r>
      <w:r w:rsidRPr="00B95763">
        <w:rPr>
          <w:b/>
          <w:szCs w:val="24"/>
        </w:rPr>
        <w:t>…………………………</w:t>
      </w:r>
      <w:r w:rsidRPr="00B95763">
        <w:rPr>
          <w:szCs w:val="24"/>
        </w:rPr>
        <w:t xml:space="preserve"> zł brutto</w:t>
      </w:r>
    </w:p>
    <w:p w14:paraId="6B222CB3" w14:textId="77777777" w:rsidR="00B24DB0" w:rsidRPr="00B95763" w:rsidRDefault="00B24DB0" w:rsidP="007B4DC6">
      <w:pPr>
        <w:pStyle w:val="Tekstpodstawowy"/>
        <w:numPr>
          <w:ilvl w:val="0"/>
          <w:numId w:val="24"/>
        </w:numPr>
        <w:suppressAutoHyphens w:val="0"/>
        <w:spacing w:line="720" w:lineRule="auto"/>
        <w:ind w:right="-96"/>
        <w:rPr>
          <w:b/>
          <w:bCs/>
          <w:szCs w:val="24"/>
        </w:rPr>
      </w:pPr>
      <w:r w:rsidRPr="00B95763">
        <w:rPr>
          <w:szCs w:val="24"/>
        </w:rPr>
        <w:t xml:space="preserve">dochody w wysokości </w:t>
      </w:r>
      <w:r w:rsidRPr="00B95763">
        <w:rPr>
          <w:b/>
          <w:szCs w:val="24"/>
        </w:rPr>
        <w:t>…………………………..</w:t>
      </w:r>
      <w:r w:rsidRPr="00B95763">
        <w:rPr>
          <w:szCs w:val="24"/>
        </w:rPr>
        <w:t xml:space="preserve"> zł brutto</w:t>
      </w:r>
    </w:p>
    <w:p w14:paraId="1919CC89" w14:textId="77777777" w:rsidR="00B24DB0" w:rsidRPr="00B95763" w:rsidRDefault="00B24DB0" w:rsidP="007B4DC6">
      <w:pPr>
        <w:pStyle w:val="Tekstpodstawowy"/>
        <w:numPr>
          <w:ilvl w:val="0"/>
          <w:numId w:val="23"/>
        </w:numPr>
        <w:suppressAutoHyphens w:val="0"/>
        <w:spacing w:line="720" w:lineRule="auto"/>
        <w:ind w:right="-96"/>
        <w:rPr>
          <w:b/>
          <w:bCs/>
          <w:szCs w:val="24"/>
        </w:rPr>
      </w:pPr>
      <w:r w:rsidRPr="00B95763">
        <w:rPr>
          <w:szCs w:val="24"/>
        </w:rPr>
        <w:t xml:space="preserve">w okresie </w:t>
      </w:r>
      <w:r w:rsidR="00FF183D" w:rsidRPr="00B95763">
        <w:rPr>
          <w:b/>
          <w:szCs w:val="24"/>
        </w:rPr>
        <w:t>01.01.20</w:t>
      </w:r>
      <w:r w:rsidR="003B09D4">
        <w:rPr>
          <w:b/>
          <w:szCs w:val="24"/>
        </w:rPr>
        <w:t>2</w:t>
      </w:r>
      <w:r w:rsidR="00E56C15">
        <w:rPr>
          <w:b/>
          <w:szCs w:val="24"/>
        </w:rPr>
        <w:t>3</w:t>
      </w:r>
      <w:r w:rsidRPr="00B95763">
        <w:rPr>
          <w:b/>
          <w:szCs w:val="24"/>
        </w:rPr>
        <w:t xml:space="preserve">r. – </w:t>
      </w:r>
      <w:r w:rsidR="00FF183D" w:rsidRPr="00B95763">
        <w:rPr>
          <w:b/>
          <w:szCs w:val="24"/>
        </w:rPr>
        <w:t>do  ……………….  20</w:t>
      </w:r>
      <w:r w:rsidR="003B09D4">
        <w:rPr>
          <w:b/>
          <w:szCs w:val="24"/>
        </w:rPr>
        <w:t>2</w:t>
      </w:r>
      <w:r w:rsidR="00D82F9E">
        <w:rPr>
          <w:b/>
          <w:szCs w:val="24"/>
        </w:rPr>
        <w:t>3</w:t>
      </w:r>
      <w:r w:rsidRPr="00B95763">
        <w:rPr>
          <w:b/>
          <w:szCs w:val="24"/>
        </w:rPr>
        <w:t>r.:</w:t>
      </w:r>
    </w:p>
    <w:p w14:paraId="0DC860D7" w14:textId="77777777" w:rsidR="00B24DB0" w:rsidRPr="00B95763" w:rsidRDefault="00B24DB0" w:rsidP="007B4DC6">
      <w:pPr>
        <w:pStyle w:val="Tekstpodstawowy"/>
        <w:numPr>
          <w:ilvl w:val="4"/>
          <w:numId w:val="21"/>
        </w:numPr>
        <w:tabs>
          <w:tab w:val="clear" w:pos="3600"/>
          <w:tab w:val="num" w:pos="993"/>
        </w:tabs>
        <w:suppressAutoHyphens w:val="0"/>
        <w:spacing w:line="720" w:lineRule="auto"/>
        <w:ind w:left="993" w:right="-96"/>
        <w:rPr>
          <w:b/>
          <w:bCs/>
          <w:szCs w:val="24"/>
        </w:rPr>
      </w:pPr>
      <w:r w:rsidRPr="00B95763">
        <w:rPr>
          <w:szCs w:val="24"/>
        </w:rPr>
        <w:t xml:space="preserve">przychody w wysokości </w:t>
      </w:r>
      <w:r w:rsidRPr="00B95763">
        <w:rPr>
          <w:b/>
          <w:szCs w:val="24"/>
        </w:rPr>
        <w:t>…………………………</w:t>
      </w:r>
      <w:r w:rsidRPr="00B95763">
        <w:rPr>
          <w:szCs w:val="24"/>
        </w:rPr>
        <w:t xml:space="preserve"> zł brutto</w:t>
      </w:r>
    </w:p>
    <w:p w14:paraId="5B37CD01" w14:textId="77777777" w:rsidR="00B24DB0" w:rsidRPr="00B95763" w:rsidRDefault="00B24DB0" w:rsidP="007B4DC6">
      <w:pPr>
        <w:pStyle w:val="Tekstpodstawowy"/>
        <w:numPr>
          <w:ilvl w:val="4"/>
          <w:numId w:val="21"/>
        </w:numPr>
        <w:tabs>
          <w:tab w:val="clear" w:pos="3600"/>
          <w:tab w:val="num" w:pos="993"/>
        </w:tabs>
        <w:suppressAutoHyphens w:val="0"/>
        <w:spacing w:line="720" w:lineRule="auto"/>
        <w:ind w:left="993" w:right="-96"/>
        <w:rPr>
          <w:b/>
          <w:bCs/>
          <w:szCs w:val="24"/>
        </w:rPr>
      </w:pPr>
      <w:r w:rsidRPr="00B95763">
        <w:rPr>
          <w:szCs w:val="24"/>
        </w:rPr>
        <w:t xml:space="preserve">dochody w wysokości </w:t>
      </w:r>
      <w:r w:rsidRPr="00B95763">
        <w:rPr>
          <w:b/>
          <w:szCs w:val="24"/>
        </w:rPr>
        <w:t>…………………………..</w:t>
      </w:r>
      <w:r w:rsidRPr="00B95763">
        <w:rPr>
          <w:szCs w:val="24"/>
        </w:rPr>
        <w:t xml:space="preserve"> zł brutto</w:t>
      </w:r>
    </w:p>
    <w:p w14:paraId="06C08259" w14:textId="77777777" w:rsidR="004B6C88" w:rsidRPr="00B95763" w:rsidRDefault="003A64DA" w:rsidP="003A64DA">
      <w:pPr>
        <w:pStyle w:val="Tekstpodstawowy"/>
        <w:numPr>
          <w:ilvl w:val="0"/>
          <w:numId w:val="23"/>
        </w:numPr>
        <w:suppressAutoHyphens w:val="0"/>
        <w:spacing w:line="360" w:lineRule="auto"/>
        <w:ind w:right="-96"/>
        <w:rPr>
          <w:b/>
          <w:bCs/>
          <w:szCs w:val="24"/>
        </w:rPr>
      </w:pPr>
      <w:r w:rsidRPr="00B95763">
        <w:rPr>
          <w:szCs w:val="24"/>
        </w:rPr>
        <w:t>nie posiadam zaległości w Zakładzie Ubezpieczeń Społecznych i w Urzędzie Skarbowym</w:t>
      </w:r>
      <w:r w:rsidRPr="00B95763">
        <w:rPr>
          <w:b/>
          <w:bCs/>
          <w:szCs w:val="24"/>
        </w:rPr>
        <w:t>,</w:t>
      </w:r>
    </w:p>
    <w:p w14:paraId="225541C9" w14:textId="77777777" w:rsidR="00B24DB0" w:rsidRPr="00B95763" w:rsidRDefault="00B24DB0" w:rsidP="007B4DC6">
      <w:pPr>
        <w:pStyle w:val="Tekstpodstawowy"/>
        <w:numPr>
          <w:ilvl w:val="0"/>
          <w:numId w:val="23"/>
        </w:numPr>
        <w:suppressAutoHyphens w:val="0"/>
        <w:spacing w:line="720" w:lineRule="auto"/>
        <w:ind w:right="-96"/>
        <w:rPr>
          <w:b/>
          <w:bCs/>
          <w:szCs w:val="24"/>
        </w:rPr>
      </w:pPr>
      <w:r w:rsidRPr="00B95763">
        <w:rPr>
          <w:szCs w:val="24"/>
        </w:rPr>
        <w:t>nie zalegam w opłatach z tytułu zobowiązań podatkowych.</w:t>
      </w:r>
    </w:p>
    <w:p w14:paraId="3BC9915D" w14:textId="77777777" w:rsidR="00B24DB0" w:rsidRPr="00B95763" w:rsidRDefault="00B24DB0" w:rsidP="00B24DB0">
      <w:pPr>
        <w:spacing w:line="360" w:lineRule="auto"/>
        <w:jc w:val="both"/>
      </w:pPr>
    </w:p>
    <w:p w14:paraId="3EDA725B" w14:textId="77777777" w:rsidR="00B24DB0" w:rsidRPr="00B95763" w:rsidRDefault="00B24DB0" w:rsidP="00B24DB0">
      <w:pPr>
        <w:spacing w:line="360" w:lineRule="auto"/>
        <w:jc w:val="both"/>
      </w:pPr>
    </w:p>
    <w:p w14:paraId="5D61D12B" w14:textId="77777777" w:rsidR="00B24DB0" w:rsidRPr="00B95763" w:rsidRDefault="00B24DB0" w:rsidP="00B24DB0">
      <w:pPr>
        <w:spacing w:line="360" w:lineRule="auto"/>
        <w:jc w:val="both"/>
      </w:pPr>
    </w:p>
    <w:p w14:paraId="0CA23CBC" w14:textId="77777777" w:rsidR="00B24DB0" w:rsidRPr="00B95763" w:rsidRDefault="00B24DB0" w:rsidP="00B24DB0">
      <w:pPr>
        <w:spacing w:line="360" w:lineRule="auto"/>
        <w:jc w:val="both"/>
      </w:pPr>
    </w:p>
    <w:p w14:paraId="4700B12B" w14:textId="77777777" w:rsidR="00B24DB0" w:rsidRPr="00B95763" w:rsidRDefault="00B24DB0" w:rsidP="00B24DB0">
      <w:pPr>
        <w:spacing w:line="360" w:lineRule="auto"/>
        <w:ind w:left="2832" w:firstLine="708"/>
        <w:jc w:val="both"/>
      </w:pPr>
      <w:r w:rsidRPr="00B95763">
        <w:t>...………….…………….................…………………………..</w:t>
      </w:r>
    </w:p>
    <w:p w14:paraId="0099934B" w14:textId="77777777" w:rsidR="00B24DB0" w:rsidRPr="00B95763" w:rsidRDefault="00B24DB0" w:rsidP="00B24DB0">
      <w:pPr>
        <w:spacing w:line="360" w:lineRule="auto"/>
        <w:ind w:left="2832" w:firstLine="708"/>
        <w:jc w:val="both"/>
        <w:rPr>
          <w:sz w:val="16"/>
          <w:szCs w:val="16"/>
        </w:rPr>
      </w:pPr>
      <w:r w:rsidRPr="00B95763">
        <w:rPr>
          <w:sz w:val="16"/>
          <w:szCs w:val="16"/>
        </w:rPr>
        <w:t xml:space="preserve">     /data, podpis Poręczyciela prowadzącego działalność gospodarczą /</w:t>
      </w:r>
    </w:p>
    <w:sectPr w:rsidR="00B24DB0" w:rsidRPr="00B95763" w:rsidSect="009C7F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539" w:right="964" w:bottom="357" w:left="964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1C2FB9" w14:textId="77777777" w:rsidR="00F03CA1" w:rsidRDefault="00F03CA1">
      <w:r>
        <w:separator/>
      </w:r>
    </w:p>
  </w:endnote>
  <w:endnote w:type="continuationSeparator" w:id="0">
    <w:p w14:paraId="43D3D325" w14:textId="77777777" w:rsidR="00F03CA1" w:rsidRDefault="00F03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tar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DBC7E" w14:textId="77777777" w:rsidR="00E21619" w:rsidRDefault="00E21619" w:rsidP="00884C6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575103A" w14:textId="77777777" w:rsidR="00E21619" w:rsidRDefault="00E21619" w:rsidP="00884C67">
    <w:pPr>
      <w:pStyle w:val="Stopka"/>
      <w:ind w:right="360"/>
    </w:pPr>
  </w:p>
  <w:p w14:paraId="06FC74D7" w14:textId="77777777" w:rsidR="00E21619" w:rsidRDefault="00E2161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1810FD" w14:textId="77777777" w:rsidR="00E21619" w:rsidRDefault="00E21619" w:rsidP="00884C6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561F0">
      <w:rPr>
        <w:rStyle w:val="Numerstrony"/>
        <w:noProof/>
      </w:rPr>
      <w:t>23</w:t>
    </w:r>
    <w:r>
      <w:rPr>
        <w:rStyle w:val="Numerstrony"/>
      </w:rPr>
      <w:fldChar w:fldCharType="end"/>
    </w:r>
  </w:p>
  <w:p w14:paraId="6F50704E" w14:textId="77777777" w:rsidR="00E21619" w:rsidRDefault="00E21619">
    <w:pPr>
      <w:pStyle w:val="Stopka"/>
      <w:ind w:right="360"/>
    </w:pPr>
  </w:p>
  <w:p w14:paraId="7BF15B97" w14:textId="77777777" w:rsidR="00E21619" w:rsidRDefault="00E2161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99B8F8" w14:textId="77777777" w:rsidR="003409F6" w:rsidRDefault="003409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C8CFC4" w14:textId="77777777" w:rsidR="00F03CA1" w:rsidRDefault="00F03CA1">
      <w:r>
        <w:separator/>
      </w:r>
    </w:p>
  </w:footnote>
  <w:footnote w:type="continuationSeparator" w:id="0">
    <w:p w14:paraId="15E946C1" w14:textId="77777777" w:rsidR="00F03CA1" w:rsidRDefault="00F03CA1">
      <w:r>
        <w:continuationSeparator/>
      </w:r>
    </w:p>
  </w:footnote>
  <w:footnote w:id="1">
    <w:p w14:paraId="3379BF8D" w14:textId="77777777" w:rsidR="00E21619" w:rsidRDefault="00E21619">
      <w:pPr>
        <w:pStyle w:val="Tekstprzypisudolnego"/>
      </w:pPr>
      <w:r w:rsidRPr="0041620B">
        <w:rPr>
          <w:rStyle w:val="Odwoanieprzypisudolnego"/>
        </w:rPr>
        <w:sym w:font="Symbol" w:char="F02A"/>
      </w:r>
      <w:r>
        <w:t xml:space="preserve"> Niepotrzebne skreślić</w:t>
      </w:r>
    </w:p>
  </w:footnote>
  <w:footnote w:id="2">
    <w:p w14:paraId="60B64110" w14:textId="77777777" w:rsidR="00E21619" w:rsidRDefault="00E21619">
      <w:pPr>
        <w:pStyle w:val="Tekstprzypisudolnego"/>
        <w:rPr>
          <w:sz w:val="16"/>
        </w:rPr>
      </w:pPr>
      <w:r>
        <w:rPr>
          <w:rStyle w:val="Znakiprzypiswdolnych"/>
          <w:rFonts w:ascii="Arial" w:hAnsi="Arial"/>
        </w:rPr>
        <w:t>*</w:t>
      </w:r>
      <w:r>
        <w:rPr>
          <w:sz w:val="16"/>
        </w:rPr>
        <w:tab/>
        <w:t xml:space="preserve"> niepotrzebne skreślić</w:t>
      </w:r>
    </w:p>
  </w:footnote>
  <w:footnote w:id="3">
    <w:p w14:paraId="4AEAEF88" w14:textId="77777777" w:rsidR="00E21619" w:rsidRDefault="00E21619">
      <w:pPr>
        <w:pStyle w:val="Tekstprzypisudolnego"/>
      </w:pPr>
    </w:p>
  </w:footnote>
  <w:footnote w:id="4">
    <w:p w14:paraId="31F423C0" w14:textId="77777777" w:rsidR="00E21619" w:rsidRDefault="00E21619">
      <w:pPr>
        <w:pStyle w:val="Tekstprzypisudolnego"/>
        <w:rPr>
          <w:sz w:val="16"/>
        </w:rPr>
      </w:pPr>
      <w:r>
        <w:rPr>
          <w:rStyle w:val="Znakiprzypiswdolnych"/>
          <w:rFonts w:ascii="Arial" w:hAnsi="Arial"/>
        </w:rPr>
        <w:t>*</w:t>
      </w:r>
      <w:r>
        <w:rPr>
          <w:sz w:val="16"/>
        </w:rPr>
        <w:tab/>
        <w:t xml:space="preserve"> zaznaczyć właściwą pozycję i wypełnić</w:t>
      </w:r>
    </w:p>
  </w:footnote>
  <w:footnote w:id="5">
    <w:p w14:paraId="7E0C5370" w14:textId="77777777" w:rsidR="00E21619" w:rsidRDefault="00E21619">
      <w:pPr>
        <w:pStyle w:val="Tekstprzypisudolnego"/>
        <w:rPr>
          <w:sz w:val="16"/>
        </w:rPr>
      </w:pPr>
      <w:bookmarkStart w:id="0" w:name="_Ref223004744"/>
      <w:r>
        <w:rPr>
          <w:rStyle w:val="Znakiprzypiswdolnych"/>
          <w:rFonts w:ascii="Arial" w:hAnsi="Arial"/>
        </w:rPr>
        <w:t>*</w:t>
      </w:r>
      <w:r>
        <w:rPr>
          <w:sz w:val="16"/>
        </w:rPr>
        <w:tab/>
        <w:t xml:space="preserve"> niepotrzebne skreślić</w:t>
      </w:r>
      <w:bookmarkEnd w:id="0"/>
    </w:p>
  </w:footnote>
  <w:footnote w:id="6">
    <w:p w14:paraId="39E9F5F6" w14:textId="77777777" w:rsidR="00E21619" w:rsidRDefault="00E21619">
      <w:pPr>
        <w:pStyle w:val="Tekstprzypisudolnego"/>
        <w:rPr>
          <w:sz w:val="16"/>
        </w:rPr>
      </w:pPr>
      <w:r>
        <w:rPr>
          <w:sz w:val="16"/>
        </w:rPr>
        <w:tab/>
        <w:t xml:space="preserve"> </w:t>
      </w:r>
    </w:p>
  </w:footnote>
  <w:footnote w:id="7">
    <w:p w14:paraId="5F8DA506" w14:textId="77777777" w:rsidR="00E21619" w:rsidRDefault="00E21619" w:rsidP="00EA004E">
      <w:pPr>
        <w:pStyle w:val="Tekstprzypisu"/>
      </w:pPr>
      <w:r>
        <w:rPr>
          <w:rStyle w:val="Znakiprzypiswdolnych"/>
          <w:rFonts w:ascii="Arial" w:hAnsi="Arial"/>
        </w:rPr>
        <w:t>*</w:t>
      </w:r>
      <w:r>
        <w:t xml:space="preserve">  niepotrzebne skreślić</w:t>
      </w:r>
    </w:p>
  </w:footnote>
  <w:footnote w:id="8">
    <w:p w14:paraId="5800BC08" w14:textId="77777777" w:rsidR="00E21619" w:rsidRPr="00E41E22" w:rsidRDefault="00E21619" w:rsidP="00EA004E">
      <w:pPr>
        <w:pStyle w:val="Tekstprzypisu"/>
        <w:rPr>
          <w:b/>
        </w:rPr>
      </w:pPr>
      <w:r>
        <w:rPr>
          <w:rStyle w:val="Znakiprzypiswdolnych"/>
          <w:rFonts w:ascii="Arial" w:hAnsi="Arial"/>
        </w:rPr>
        <w:t>**</w:t>
      </w:r>
      <w:r>
        <w:t xml:space="preserve">  </w:t>
      </w:r>
      <w:r w:rsidRPr="00E41E22">
        <w:rPr>
          <w:b/>
        </w:rPr>
        <w:t xml:space="preserve">w przypadku otrzymania pomocy de </w:t>
      </w:r>
      <w:proofErr w:type="spellStart"/>
      <w:r w:rsidRPr="00E41E22">
        <w:rPr>
          <w:b/>
        </w:rPr>
        <w:t>minimis</w:t>
      </w:r>
      <w:proofErr w:type="spellEnd"/>
      <w:r w:rsidRPr="00E41E22">
        <w:rPr>
          <w:b/>
        </w:rPr>
        <w:t xml:space="preserve">, należy dołączyć wszystkie zaświadczenia o uzyskaniu pomocy publicznej de </w:t>
      </w:r>
      <w:proofErr w:type="spellStart"/>
      <w:r w:rsidRPr="00E41E22">
        <w:rPr>
          <w:b/>
        </w:rPr>
        <w:t>minimis</w:t>
      </w:r>
      <w:proofErr w:type="spellEnd"/>
    </w:p>
    <w:p w14:paraId="2F3A6B7B" w14:textId="77777777" w:rsidR="00E21619" w:rsidRPr="00E41E22" w:rsidRDefault="00E21619" w:rsidP="00EA004E">
      <w:pPr>
        <w:pStyle w:val="Tekstprzypisudolnego"/>
        <w:rPr>
          <w:b/>
          <w:sz w:val="16"/>
        </w:rPr>
      </w:pPr>
    </w:p>
  </w:footnote>
  <w:footnote w:id="9">
    <w:p w14:paraId="6F3A08B9" w14:textId="77777777" w:rsidR="00E21619" w:rsidRDefault="00E21619" w:rsidP="00B24DB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A2A12">
        <w:rPr>
          <w:sz w:val="16"/>
          <w:szCs w:val="16"/>
        </w:rPr>
        <w:t>Nie dotyczy osób prowadzących działalność gospodarczą, które wykazują średnią</w:t>
      </w:r>
      <w:r>
        <w:rPr>
          <w:sz w:val="16"/>
          <w:szCs w:val="16"/>
        </w:rPr>
        <w:t xml:space="preserve"> miesięczną</w:t>
      </w:r>
      <w:r w:rsidRPr="006A2A12">
        <w:rPr>
          <w:sz w:val="16"/>
          <w:szCs w:val="16"/>
        </w:rPr>
        <w:t xml:space="preserve"> z ostatni</w:t>
      </w:r>
      <w:r>
        <w:rPr>
          <w:sz w:val="16"/>
          <w:szCs w:val="16"/>
        </w:rPr>
        <w:t>ego</w:t>
      </w:r>
      <w:r w:rsidRPr="006A2A12">
        <w:rPr>
          <w:sz w:val="16"/>
          <w:szCs w:val="16"/>
        </w:rPr>
        <w:t xml:space="preserve"> rok</w:t>
      </w:r>
      <w:r>
        <w:rPr>
          <w:sz w:val="16"/>
          <w:szCs w:val="16"/>
        </w:rPr>
        <w:t>u.</w:t>
      </w:r>
    </w:p>
  </w:footnote>
  <w:footnote w:id="10">
    <w:p w14:paraId="206DA682" w14:textId="77777777" w:rsidR="00E21619" w:rsidRDefault="00E21619" w:rsidP="00B24DB0">
      <w:pPr>
        <w:pStyle w:val="Tekstprzypisudolnego"/>
        <w:rPr>
          <w:sz w:val="16"/>
        </w:rPr>
      </w:pPr>
      <w:r>
        <w:rPr>
          <w:rStyle w:val="Znakiprzypiswdolnych"/>
          <w:rFonts w:ascii="Arial" w:hAnsi="Arial"/>
        </w:rPr>
        <w:t>*</w:t>
      </w:r>
      <w:r>
        <w:rPr>
          <w:sz w:val="16"/>
        </w:rPr>
        <w:tab/>
        <w:t xml:space="preserve"> niepotrzebne skreślić</w:t>
      </w:r>
    </w:p>
  </w:footnote>
  <w:footnote w:id="11">
    <w:p w14:paraId="29998219" w14:textId="77777777" w:rsidR="00E21619" w:rsidRDefault="00E21619" w:rsidP="00B24DB0">
      <w:pPr>
        <w:pStyle w:val="Tekstprzypisudolnego"/>
        <w:rPr>
          <w:sz w:val="16"/>
        </w:rPr>
      </w:pPr>
      <w:r>
        <w:rPr>
          <w:sz w:val="16"/>
        </w:rPr>
        <w:tab/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1841D7" w14:textId="77777777" w:rsidR="003409F6" w:rsidRDefault="003409F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85C62" w14:textId="77777777" w:rsidR="003409F6" w:rsidRDefault="003409F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70CE64" w14:textId="77777777" w:rsidR="003409F6" w:rsidRDefault="003409F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"/>
      <w:lvlJc w:val="left"/>
      <w:pPr>
        <w:tabs>
          <w:tab w:val="num" w:pos="825"/>
        </w:tabs>
        <w:ind w:left="825" w:hanging="360"/>
      </w:pPr>
      <w:rPr>
        <w:rFonts w:ascii="Wingdings" w:hAnsi="Wingdings"/>
        <w:b/>
        <w:sz w:val="12"/>
        <w:szCs w:val="12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ascii="StarSymbol" w:hAnsi="StarSymbol"/>
        <w:sz w:val="12"/>
        <w:szCs w:val="12"/>
      </w:rPr>
    </w:lvl>
  </w:abstractNum>
  <w:abstractNum w:abstractNumId="3">
    <w:nsid w:val="00000004"/>
    <w:multiLevelType w:val="singleLevel"/>
    <w:tmpl w:val="54B03EAE"/>
    <w:name w:val="WW8Num4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/>
        <w:b/>
        <w:sz w:val="32"/>
        <w:szCs w:val="2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"/>
      <w:lvlJc w:val="left"/>
      <w:pPr>
        <w:tabs>
          <w:tab w:val="num" w:pos="928"/>
        </w:tabs>
        <w:ind w:left="928" w:hanging="360"/>
      </w:pPr>
      <w:rPr>
        <w:rFonts w:ascii="Wingdings" w:hAnsi="Wingdings"/>
        <w:b/>
        <w:sz w:val="22"/>
        <w:szCs w:val="22"/>
      </w:rPr>
    </w:lvl>
  </w:abstractNum>
  <w:abstractNum w:abstractNumId="5">
    <w:nsid w:val="00000006"/>
    <w:multiLevelType w:val="single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/>
        <w:b/>
        <w:sz w:val="12"/>
        <w:szCs w:val="12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/>
        <w:sz w:val="28"/>
        <w:szCs w:val="28"/>
      </w:rPr>
    </w:lvl>
  </w:abstractNum>
  <w:abstractNum w:abstractNumId="8">
    <w:nsid w:val="00000009"/>
    <w:multiLevelType w:val="singleLevel"/>
    <w:tmpl w:val="02026AC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</w:abstractNum>
  <w:abstractNum w:abstractNumId="9">
    <w:nsid w:val="0000000A"/>
    <w:multiLevelType w:val="singleLevel"/>
    <w:tmpl w:val="0000000A"/>
    <w:name w:val="WW8Num1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"/>
      <w:lvlJc w:val="left"/>
      <w:pPr>
        <w:tabs>
          <w:tab w:val="num" w:pos="825"/>
        </w:tabs>
        <w:ind w:left="825" w:hanging="360"/>
      </w:pPr>
      <w:rPr>
        <w:rFonts w:ascii="Wingdings" w:hAnsi="Wingdings"/>
        <w:sz w:val="12"/>
        <w:szCs w:val="12"/>
      </w:rPr>
    </w:lvl>
  </w:abstractNum>
  <w:abstractNum w:abstractNumId="11">
    <w:nsid w:val="059D0056"/>
    <w:multiLevelType w:val="hybridMultilevel"/>
    <w:tmpl w:val="0EDEC0BA"/>
    <w:lvl w:ilvl="0" w:tplc="9F563E6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9DB479C"/>
    <w:multiLevelType w:val="hybridMultilevel"/>
    <w:tmpl w:val="65C4889C"/>
    <w:lvl w:ilvl="0" w:tplc="D11A4A4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595ADC"/>
    <w:multiLevelType w:val="hybridMultilevel"/>
    <w:tmpl w:val="28104532"/>
    <w:lvl w:ilvl="0" w:tplc="A4CE017A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1C157A42"/>
    <w:multiLevelType w:val="hybridMultilevel"/>
    <w:tmpl w:val="A3BAC80C"/>
    <w:name w:val="Outline2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088780">
      <w:start w:val="1"/>
      <w:numFmt w:val="lowerLetter"/>
      <w:lvlText w:val="%3."/>
      <w:lvlJc w:val="left"/>
      <w:pPr>
        <w:tabs>
          <w:tab w:val="num" w:pos="1474"/>
        </w:tabs>
        <w:ind w:left="1474" w:hanging="340"/>
      </w:pPr>
      <w:rPr>
        <w:rFonts w:hint="default"/>
        <w:b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0BB69E3"/>
    <w:multiLevelType w:val="hybridMultilevel"/>
    <w:tmpl w:val="B8D081B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sz w:val="20"/>
        <w:szCs w:val="20"/>
      </w:rPr>
    </w:lvl>
    <w:lvl w:ilvl="1" w:tplc="88385882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  <w:b/>
        <w:sz w:val="20"/>
        <w:szCs w:val="20"/>
      </w:rPr>
    </w:lvl>
    <w:lvl w:ilvl="2" w:tplc="EE606590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29609A"/>
    <w:multiLevelType w:val="hybridMultilevel"/>
    <w:tmpl w:val="713A35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840795"/>
    <w:multiLevelType w:val="hybridMultilevel"/>
    <w:tmpl w:val="10560BC8"/>
    <w:lvl w:ilvl="0" w:tplc="FA66A3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  <w:szCs w:val="20"/>
      </w:rPr>
    </w:lvl>
    <w:lvl w:ilvl="1" w:tplc="A22C083C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33F572E"/>
    <w:multiLevelType w:val="multilevel"/>
    <w:tmpl w:val="E2988414"/>
    <w:lvl w:ilvl="0">
      <w:start w:val="5"/>
      <w:numFmt w:val="decimal"/>
      <w:lvlText w:val="%1)"/>
      <w:lvlJc w:val="left"/>
      <w:pPr>
        <w:tabs>
          <w:tab w:val="num" w:pos="644"/>
        </w:tabs>
        <w:ind w:left="644" w:hanging="284"/>
      </w:pPr>
      <w:rPr>
        <w:rFonts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285E5591"/>
    <w:multiLevelType w:val="hybridMultilevel"/>
    <w:tmpl w:val="270C74C6"/>
    <w:lvl w:ilvl="0" w:tplc="FA66A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28B85FF3"/>
    <w:multiLevelType w:val="hybridMultilevel"/>
    <w:tmpl w:val="DE609AF6"/>
    <w:lvl w:ilvl="0" w:tplc="775ECEC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4B71CF9"/>
    <w:multiLevelType w:val="hybridMultilevel"/>
    <w:tmpl w:val="6916D7B6"/>
    <w:lvl w:ilvl="0" w:tplc="F22E6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DB38DC"/>
    <w:multiLevelType w:val="hybridMultilevel"/>
    <w:tmpl w:val="0FE65080"/>
    <w:lvl w:ilvl="0" w:tplc="02026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D771A5"/>
    <w:multiLevelType w:val="hybridMultilevel"/>
    <w:tmpl w:val="42CC0BDC"/>
    <w:lvl w:ilvl="0" w:tplc="FA66A3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C457006"/>
    <w:multiLevelType w:val="hybridMultilevel"/>
    <w:tmpl w:val="E558FED0"/>
    <w:lvl w:ilvl="0" w:tplc="F6BAC77A">
      <w:start w:val="1"/>
      <w:numFmt w:val="lowerLetter"/>
      <w:lvlText w:val="%1."/>
      <w:lvlJc w:val="left"/>
      <w:pPr>
        <w:tabs>
          <w:tab w:val="num" w:pos="1134"/>
        </w:tabs>
        <w:ind w:left="1134" w:hanging="454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C5570D"/>
    <w:multiLevelType w:val="hybridMultilevel"/>
    <w:tmpl w:val="394A5B60"/>
    <w:lvl w:ilvl="0" w:tplc="E8AE0A74">
      <w:start w:val="3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9371A"/>
    <w:multiLevelType w:val="hybridMultilevel"/>
    <w:tmpl w:val="8AA21054"/>
    <w:lvl w:ilvl="0" w:tplc="A7BC614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7">
    <w:nsid w:val="58BF6C00"/>
    <w:multiLevelType w:val="hybridMultilevel"/>
    <w:tmpl w:val="EF04F012"/>
    <w:lvl w:ilvl="0" w:tplc="69EE6C7E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5A720FE5"/>
    <w:multiLevelType w:val="hybridMultilevel"/>
    <w:tmpl w:val="549414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06D0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1E7C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736F2F"/>
    <w:multiLevelType w:val="multilevel"/>
    <w:tmpl w:val="D5F00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>
    <w:nsid w:val="6386567F"/>
    <w:multiLevelType w:val="hybridMultilevel"/>
    <w:tmpl w:val="2F1A4B22"/>
    <w:lvl w:ilvl="0" w:tplc="D528EC5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E3432B"/>
    <w:multiLevelType w:val="hybridMultilevel"/>
    <w:tmpl w:val="06589CCE"/>
    <w:lvl w:ilvl="0" w:tplc="9856B5E2">
      <w:start w:val="1"/>
      <w:numFmt w:val="bullet"/>
      <w:lvlText w:val="-"/>
      <w:lvlJc w:val="left"/>
      <w:pPr>
        <w:ind w:left="128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>
    <w:nsid w:val="76987D5D"/>
    <w:multiLevelType w:val="hybridMultilevel"/>
    <w:tmpl w:val="3E7EC1C6"/>
    <w:lvl w:ilvl="0" w:tplc="9856B5E2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C6691E"/>
    <w:multiLevelType w:val="hybridMultilevel"/>
    <w:tmpl w:val="BEEA8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28"/>
  </w:num>
  <w:num w:numId="8">
    <w:abstractNumId w:val="16"/>
  </w:num>
  <w:num w:numId="9">
    <w:abstractNumId w:val="26"/>
  </w:num>
  <w:num w:numId="10">
    <w:abstractNumId w:val="32"/>
  </w:num>
  <w:num w:numId="11">
    <w:abstractNumId w:val="30"/>
  </w:num>
  <w:num w:numId="12">
    <w:abstractNumId w:val="31"/>
  </w:num>
  <w:num w:numId="13">
    <w:abstractNumId w:val="11"/>
  </w:num>
  <w:num w:numId="14">
    <w:abstractNumId w:val="24"/>
  </w:num>
  <w:num w:numId="15">
    <w:abstractNumId w:val="15"/>
  </w:num>
  <w:num w:numId="16">
    <w:abstractNumId w:val="12"/>
  </w:num>
  <w:num w:numId="17">
    <w:abstractNumId w:val="17"/>
  </w:num>
  <w:num w:numId="18">
    <w:abstractNumId w:val="23"/>
  </w:num>
  <w:num w:numId="19">
    <w:abstractNumId w:val="33"/>
  </w:num>
  <w:num w:numId="20">
    <w:abstractNumId w:val="21"/>
  </w:num>
  <w:num w:numId="21">
    <w:abstractNumId w:val="29"/>
  </w:num>
  <w:num w:numId="22">
    <w:abstractNumId w:val="25"/>
  </w:num>
  <w:num w:numId="23">
    <w:abstractNumId w:val="27"/>
  </w:num>
  <w:num w:numId="24">
    <w:abstractNumId w:val="13"/>
  </w:num>
  <w:num w:numId="25">
    <w:abstractNumId w:val="22"/>
  </w:num>
  <w:num w:numId="26">
    <w:abstractNumId w:val="19"/>
  </w:num>
  <w:num w:numId="27">
    <w:abstractNumId w:val="18"/>
  </w:num>
  <w:num w:numId="28">
    <w:abstractNumId w:val="2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DE6"/>
    <w:rsid w:val="00002B00"/>
    <w:rsid w:val="00011440"/>
    <w:rsid w:val="00012DEE"/>
    <w:rsid w:val="00016051"/>
    <w:rsid w:val="00020D64"/>
    <w:rsid w:val="0002192F"/>
    <w:rsid w:val="00036AB7"/>
    <w:rsid w:val="00040AD0"/>
    <w:rsid w:val="00044A0A"/>
    <w:rsid w:val="00044D59"/>
    <w:rsid w:val="00045B30"/>
    <w:rsid w:val="000506DE"/>
    <w:rsid w:val="00052512"/>
    <w:rsid w:val="00057D3D"/>
    <w:rsid w:val="000612BB"/>
    <w:rsid w:val="00061B9B"/>
    <w:rsid w:val="00062C8B"/>
    <w:rsid w:val="000715A9"/>
    <w:rsid w:val="00071DE3"/>
    <w:rsid w:val="0008070A"/>
    <w:rsid w:val="00083753"/>
    <w:rsid w:val="000901BF"/>
    <w:rsid w:val="000903B3"/>
    <w:rsid w:val="000910FE"/>
    <w:rsid w:val="00091259"/>
    <w:rsid w:val="000A5F29"/>
    <w:rsid w:val="000C4015"/>
    <w:rsid w:val="000C4944"/>
    <w:rsid w:val="000D7D3D"/>
    <w:rsid w:val="000F50DD"/>
    <w:rsid w:val="000F637A"/>
    <w:rsid w:val="001070F6"/>
    <w:rsid w:val="0011594F"/>
    <w:rsid w:val="00115F1E"/>
    <w:rsid w:val="001201A4"/>
    <w:rsid w:val="00121AA1"/>
    <w:rsid w:val="001266CD"/>
    <w:rsid w:val="001402DC"/>
    <w:rsid w:val="00141003"/>
    <w:rsid w:val="00142FD3"/>
    <w:rsid w:val="00145D20"/>
    <w:rsid w:val="001471B0"/>
    <w:rsid w:val="00157568"/>
    <w:rsid w:val="001612B9"/>
    <w:rsid w:val="00164C78"/>
    <w:rsid w:val="001732A6"/>
    <w:rsid w:val="0017766C"/>
    <w:rsid w:val="001809BC"/>
    <w:rsid w:val="00193BE4"/>
    <w:rsid w:val="001A08D1"/>
    <w:rsid w:val="001A145B"/>
    <w:rsid w:val="001A2C72"/>
    <w:rsid w:val="001A6357"/>
    <w:rsid w:val="001B3177"/>
    <w:rsid w:val="001B3633"/>
    <w:rsid w:val="001E21B0"/>
    <w:rsid w:val="001F4191"/>
    <w:rsid w:val="001F510A"/>
    <w:rsid w:val="00210C5F"/>
    <w:rsid w:val="00221002"/>
    <w:rsid w:val="0022376D"/>
    <w:rsid w:val="00223990"/>
    <w:rsid w:val="002303F5"/>
    <w:rsid w:val="00235958"/>
    <w:rsid w:val="00245DA0"/>
    <w:rsid w:val="002461CF"/>
    <w:rsid w:val="0025294C"/>
    <w:rsid w:val="00275691"/>
    <w:rsid w:val="00275746"/>
    <w:rsid w:val="002814B0"/>
    <w:rsid w:val="00281FDF"/>
    <w:rsid w:val="002972F2"/>
    <w:rsid w:val="002A041E"/>
    <w:rsid w:val="002A4D33"/>
    <w:rsid w:val="002A5EA1"/>
    <w:rsid w:val="002B1D65"/>
    <w:rsid w:val="002B269E"/>
    <w:rsid w:val="002B5684"/>
    <w:rsid w:val="002B74F8"/>
    <w:rsid w:val="002C2CAF"/>
    <w:rsid w:val="002C478E"/>
    <w:rsid w:val="002D1059"/>
    <w:rsid w:val="002F5746"/>
    <w:rsid w:val="002F64C6"/>
    <w:rsid w:val="002F7AC9"/>
    <w:rsid w:val="00300EE5"/>
    <w:rsid w:val="003102C4"/>
    <w:rsid w:val="00330389"/>
    <w:rsid w:val="00331698"/>
    <w:rsid w:val="003379DC"/>
    <w:rsid w:val="003409F6"/>
    <w:rsid w:val="00343906"/>
    <w:rsid w:val="00344227"/>
    <w:rsid w:val="00347D70"/>
    <w:rsid w:val="00350186"/>
    <w:rsid w:val="00350B1B"/>
    <w:rsid w:val="0035402F"/>
    <w:rsid w:val="00354A44"/>
    <w:rsid w:val="003556D0"/>
    <w:rsid w:val="00361288"/>
    <w:rsid w:val="003813E8"/>
    <w:rsid w:val="00381CAA"/>
    <w:rsid w:val="00390B9C"/>
    <w:rsid w:val="00392022"/>
    <w:rsid w:val="0039370E"/>
    <w:rsid w:val="0039375C"/>
    <w:rsid w:val="00394B75"/>
    <w:rsid w:val="003954F2"/>
    <w:rsid w:val="00395F76"/>
    <w:rsid w:val="003966E7"/>
    <w:rsid w:val="003A5C42"/>
    <w:rsid w:val="003A64DA"/>
    <w:rsid w:val="003A7BB1"/>
    <w:rsid w:val="003B06AA"/>
    <w:rsid w:val="003B09D4"/>
    <w:rsid w:val="003D0BE7"/>
    <w:rsid w:val="003D1892"/>
    <w:rsid w:val="003D3A05"/>
    <w:rsid w:val="003D5822"/>
    <w:rsid w:val="003D6300"/>
    <w:rsid w:val="003E151B"/>
    <w:rsid w:val="003E5FD8"/>
    <w:rsid w:val="003F1CA7"/>
    <w:rsid w:val="003F7A41"/>
    <w:rsid w:val="003F7B66"/>
    <w:rsid w:val="004010B3"/>
    <w:rsid w:val="00411136"/>
    <w:rsid w:val="0041620B"/>
    <w:rsid w:val="0042561C"/>
    <w:rsid w:val="00430124"/>
    <w:rsid w:val="00434105"/>
    <w:rsid w:val="004376C8"/>
    <w:rsid w:val="00445B4F"/>
    <w:rsid w:val="004472B1"/>
    <w:rsid w:val="00451A81"/>
    <w:rsid w:val="00470096"/>
    <w:rsid w:val="00480929"/>
    <w:rsid w:val="00481185"/>
    <w:rsid w:val="00484BAB"/>
    <w:rsid w:val="00497A19"/>
    <w:rsid w:val="004A39BA"/>
    <w:rsid w:val="004A5C8B"/>
    <w:rsid w:val="004A79A2"/>
    <w:rsid w:val="004B1575"/>
    <w:rsid w:val="004B6C88"/>
    <w:rsid w:val="004C7C35"/>
    <w:rsid w:val="004D7F0F"/>
    <w:rsid w:val="004E5BC8"/>
    <w:rsid w:val="0050191C"/>
    <w:rsid w:val="00513CFE"/>
    <w:rsid w:val="005164D0"/>
    <w:rsid w:val="00520960"/>
    <w:rsid w:val="00527AB6"/>
    <w:rsid w:val="005351F3"/>
    <w:rsid w:val="00537823"/>
    <w:rsid w:val="005504B0"/>
    <w:rsid w:val="00551FB9"/>
    <w:rsid w:val="005552D8"/>
    <w:rsid w:val="005561F0"/>
    <w:rsid w:val="0056382B"/>
    <w:rsid w:val="005762FD"/>
    <w:rsid w:val="00581C04"/>
    <w:rsid w:val="00584524"/>
    <w:rsid w:val="0059563B"/>
    <w:rsid w:val="00597C89"/>
    <w:rsid w:val="005A08E8"/>
    <w:rsid w:val="005A6398"/>
    <w:rsid w:val="005C3EC7"/>
    <w:rsid w:val="005C7AB7"/>
    <w:rsid w:val="005D2E8B"/>
    <w:rsid w:val="005E5221"/>
    <w:rsid w:val="006002E4"/>
    <w:rsid w:val="0061756E"/>
    <w:rsid w:val="00640D7E"/>
    <w:rsid w:val="00657BC6"/>
    <w:rsid w:val="00661A55"/>
    <w:rsid w:val="00686DD0"/>
    <w:rsid w:val="006936FF"/>
    <w:rsid w:val="006A4F49"/>
    <w:rsid w:val="006A6DE6"/>
    <w:rsid w:val="006B3010"/>
    <w:rsid w:val="006B76DB"/>
    <w:rsid w:val="006C61A1"/>
    <w:rsid w:val="006E2914"/>
    <w:rsid w:val="006F007E"/>
    <w:rsid w:val="006F10C3"/>
    <w:rsid w:val="006F6752"/>
    <w:rsid w:val="006F7220"/>
    <w:rsid w:val="00703EEB"/>
    <w:rsid w:val="00705FCD"/>
    <w:rsid w:val="007247C2"/>
    <w:rsid w:val="00733ACB"/>
    <w:rsid w:val="007342FE"/>
    <w:rsid w:val="00735922"/>
    <w:rsid w:val="0074064B"/>
    <w:rsid w:val="00751164"/>
    <w:rsid w:val="007527AE"/>
    <w:rsid w:val="00755BFE"/>
    <w:rsid w:val="00773881"/>
    <w:rsid w:val="007856C7"/>
    <w:rsid w:val="007A2CCB"/>
    <w:rsid w:val="007A56D5"/>
    <w:rsid w:val="007B4DC6"/>
    <w:rsid w:val="007B70CF"/>
    <w:rsid w:val="007C1AAF"/>
    <w:rsid w:val="007D1867"/>
    <w:rsid w:val="007D2A52"/>
    <w:rsid w:val="007D414B"/>
    <w:rsid w:val="007D71C2"/>
    <w:rsid w:val="007E0BBB"/>
    <w:rsid w:val="007E1052"/>
    <w:rsid w:val="007E10E6"/>
    <w:rsid w:val="007E7A5C"/>
    <w:rsid w:val="007F55A0"/>
    <w:rsid w:val="007F5CD9"/>
    <w:rsid w:val="008213E1"/>
    <w:rsid w:val="00825838"/>
    <w:rsid w:val="00826C20"/>
    <w:rsid w:val="008327C2"/>
    <w:rsid w:val="00833F5D"/>
    <w:rsid w:val="00834E36"/>
    <w:rsid w:val="00846320"/>
    <w:rsid w:val="00846990"/>
    <w:rsid w:val="008515EF"/>
    <w:rsid w:val="0085160F"/>
    <w:rsid w:val="00860B34"/>
    <w:rsid w:val="00860E2F"/>
    <w:rsid w:val="00861427"/>
    <w:rsid w:val="00862CBD"/>
    <w:rsid w:val="00864A57"/>
    <w:rsid w:val="0087204D"/>
    <w:rsid w:val="008779AE"/>
    <w:rsid w:val="0088158E"/>
    <w:rsid w:val="00884C67"/>
    <w:rsid w:val="008A2406"/>
    <w:rsid w:val="008B044C"/>
    <w:rsid w:val="008B60AC"/>
    <w:rsid w:val="008B61F0"/>
    <w:rsid w:val="008C6826"/>
    <w:rsid w:val="008D2BA2"/>
    <w:rsid w:val="008E67BF"/>
    <w:rsid w:val="008F5514"/>
    <w:rsid w:val="00904847"/>
    <w:rsid w:val="00912DC1"/>
    <w:rsid w:val="00921CF5"/>
    <w:rsid w:val="0092231B"/>
    <w:rsid w:val="009226F2"/>
    <w:rsid w:val="00925312"/>
    <w:rsid w:val="00926C4C"/>
    <w:rsid w:val="00936F03"/>
    <w:rsid w:val="0093791D"/>
    <w:rsid w:val="00950AB4"/>
    <w:rsid w:val="00952B9D"/>
    <w:rsid w:val="00960890"/>
    <w:rsid w:val="00963E85"/>
    <w:rsid w:val="00964822"/>
    <w:rsid w:val="009732D7"/>
    <w:rsid w:val="00981157"/>
    <w:rsid w:val="00994E0B"/>
    <w:rsid w:val="009A24F4"/>
    <w:rsid w:val="009B5BAE"/>
    <w:rsid w:val="009B7AB7"/>
    <w:rsid w:val="009C6249"/>
    <w:rsid w:val="009C7F42"/>
    <w:rsid w:val="009D5C7E"/>
    <w:rsid w:val="009D6586"/>
    <w:rsid w:val="009E0F9F"/>
    <w:rsid w:val="009E1BDD"/>
    <w:rsid w:val="009E3D68"/>
    <w:rsid w:val="009E406F"/>
    <w:rsid w:val="009E5A0E"/>
    <w:rsid w:val="009E629D"/>
    <w:rsid w:val="009F60D4"/>
    <w:rsid w:val="00A0122A"/>
    <w:rsid w:val="00A0278C"/>
    <w:rsid w:val="00A03794"/>
    <w:rsid w:val="00A05E48"/>
    <w:rsid w:val="00A219ED"/>
    <w:rsid w:val="00A2438F"/>
    <w:rsid w:val="00A26E55"/>
    <w:rsid w:val="00A335A4"/>
    <w:rsid w:val="00A35961"/>
    <w:rsid w:val="00A54D1E"/>
    <w:rsid w:val="00A656A1"/>
    <w:rsid w:val="00A65FD1"/>
    <w:rsid w:val="00A877ED"/>
    <w:rsid w:val="00A90590"/>
    <w:rsid w:val="00A93C75"/>
    <w:rsid w:val="00AA4AF9"/>
    <w:rsid w:val="00AB4C76"/>
    <w:rsid w:val="00AB6E10"/>
    <w:rsid w:val="00AC4295"/>
    <w:rsid w:val="00AE6593"/>
    <w:rsid w:val="00B01DDE"/>
    <w:rsid w:val="00B10777"/>
    <w:rsid w:val="00B171B3"/>
    <w:rsid w:val="00B24DB0"/>
    <w:rsid w:val="00B26B18"/>
    <w:rsid w:val="00B26FE9"/>
    <w:rsid w:val="00B3104C"/>
    <w:rsid w:val="00B32E87"/>
    <w:rsid w:val="00B52133"/>
    <w:rsid w:val="00B56380"/>
    <w:rsid w:val="00B56D5B"/>
    <w:rsid w:val="00B60B71"/>
    <w:rsid w:val="00B62B3F"/>
    <w:rsid w:val="00B646C0"/>
    <w:rsid w:val="00B6704F"/>
    <w:rsid w:val="00B763D5"/>
    <w:rsid w:val="00B76C77"/>
    <w:rsid w:val="00B80B3A"/>
    <w:rsid w:val="00B84950"/>
    <w:rsid w:val="00B91C55"/>
    <w:rsid w:val="00B95763"/>
    <w:rsid w:val="00BA1AD8"/>
    <w:rsid w:val="00BA3148"/>
    <w:rsid w:val="00BA3DF6"/>
    <w:rsid w:val="00BA484E"/>
    <w:rsid w:val="00BA6DD5"/>
    <w:rsid w:val="00BC2F1B"/>
    <w:rsid w:val="00BC4096"/>
    <w:rsid w:val="00BD79B7"/>
    <w:rsid w:val="00BE21C8"/>
    <w:rsid w:val="00BF2A1E"/>
    <w:rsid w:val="00C06DD9"/>
    <w:rsid w:val="00C22649"/>
    <w:rsid w:val="00C30F7B"/>
    <w:rsid w:val="00C406B8"/>
    <w:rsid w:val="00C42165"/>
    <w:rsid w:val="00C434D5"/>
    <w:rsid w:val="00C51716"/>
    <w:rsid w:val="00C5293F"/>
    <w:rsid w:val="00C5307C"/>
    <w:rsid w:val="00C622E5"/>
    <w:rsid w:val="00C67509"/>
    <w:rsid w:val="00C85782"/>
    <w:rsid w:val="00C91CEF"/>
    <w:rsid w:val="00C9294B"/>
    <w:rsid w:val="00C9345B"/>
    <w:rsid w:val="00C97DE6"/>
    <w:rsid w:val="00CB0FD6"/>
    <w:rsid w:val="00CB1447"/>
    <w:rsid w:val="00CB369B"/>
    <w:rsid w:val="00CC5BE0"/>
    <w:rsid w:val="00CC6931"/>
    <w:rsid w:val="00CD2FA0"/>
    <w:rsid w:val="00CD48A1"/>
    <w:rsid w:val="00CE1D85"/>
    <w:rsid w:val="00CF334D"/>
    <w:rsid w:val="00CF5207"/>
    <w:rsid w:val="00D05674"/>
    <w:rsid w:val="00D17E73"/>
    <w:rsid w:val="00D231D3"/>
    <w:rsid w:val="00D450A4"/>
    <w:rsid w:val="00D56E4D"/>
    <w:rsid w:val="00D56F9B"/>
    <w:rsid w:val="00D6349C"/>
    <w:rsid w:val="00D81280"/>
    <w:rsid w:val="00D820F5"/>
    <w:rsid w:val="00D82F9E"/>
    <w:rsid w:val="00D84E9B"/>
    <w:rsid w:val="00D93F60"/>
    <w:rsid w:val="00DA4E2A"/>
    <w:rsid w:val="00DA7656"/>
    <w:rsid w:val="00DA7E2C"/>
    <w:rsid w:val="00DB1472"/>
    <w:rsid w:val="00DC3FC3"/>
    <w:rsid w:val="00DD2049"/>
    <w:rsid w:val="00DD6ED8"/>
    <w:rsid w:val="00DE0394"/>
    <w:rsid w:val="00DE4AFA"/>
    <w:rsid w:val="00DE5155"/>
    <w:rsid w:val="00DE5656"/>
    <w:rsid w:val="00DE63A2"/>
    <w:rsid w:val="00DF5BE0"/>
    <w:rsid w:val="00E03D86"/>
    <w:rsid w:val="00E045C2"/>
    <w:rsid w:val="00E10F2B"/>
    <w:rsid w:val="00E113D4"/>
    <w:rsid w:val="00E14F01"/>
    <w:rsid w:val="00E21619"/>
    <w:rsid w:val="00E21ADA"/>
    <w:rsid w:val="00E244BE"/>
    <w:rsid w:val="00E26A16"/>
    <w:rsid w:val="00E36939"/>
    <w:rsid w:val="00E36A6E"/>
    <w:rsid w:val="00E42980"/>
    <w:rsid w:val="00E46517"/>
    <w:rsid w:val="00E56C15"/>
    <w:rsid w:val="00E57251"/>
    <w:rsid w:val="00E657C0"/>
    <w:rsid w:val="00E678BA"/>
    <w:rsid w:val="00E73BE2"/>
    <w:rsid w:val="00E81222"/>
    <w:rsid w:val="00E94393"/>
    <w:rsid w:val="00EA004E"/>
    <w:rsid w:val="00EA6E96"/>
    <w:rsid w:val="00ED216E"/>
    <w:rsid w:val="00EE6259"/>
    <w:rsid w:val="00EF2536"/>
    <w:rsid w:val="00EF486A"/>
    <w:rsid w:val="00EF65A2"/>
    <w:rsid w:val="00F02443"/>
    <w:rsid w:val="00F03CA1"/>
    <w:rsid w:val="00F12639"/>
    <w:rsid w:val="00F1742B"/>
    <w:rsid w:val="00F241FA"/>
    <w:rsid w:val="00F26BAD"/>
    <w:rsid w:val="00F37E52"/>
    <w:rsid w:val="00F41E9C"/>
    <w:rsid w:val="00F44941"/>
    <w:rsid w:val="00F44E03"/>
    <w:rsid w:val="00F46A06"/>
    <w:rsid w:val="00F60AD0"/>
    <w:rsid w:val="00F64169"/>
    <w:rsid w:val="00F66E9E"/>
    <w:rsid w:val="00F90306"/>
    <w:rsid w:val="00F96AB5"/>
    <w:rsid w:val="00FA00CD"/>
    <w:rsid w:val="00FB640E"/>
    <w:rsid w:val="00FC54AC"/>
    <w:rsid w:val="00FD322C"/>
    <w:rsid w:val="00FD39C1"/>
    <w:rsid w:val="00FE55DD"/>
    <w:rsid w:val="00FE610F"/>
    <w:rsid w:val="00FF183D"/>
    <w:rsid w:val="00FF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45C8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both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center"/>
      <w:outlineLvl w:val="5"/>
    </w:pPr>
    <w:rPr>
      <w:b/>
      <w:smallCaps/>
      <w:sz w:val="28"/>
      <w:u w:val="single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/>
      <w:b/>
      <w:smallCaps/>
      <w:sz w:val="28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rFonts w:ascii="Arial" w:hAnsi="Arial"/>
      <w:b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tabs>
        <w:tab w:val="left" w:pos="284"/>
        <w:tab w:val="left" w:pos="1134"/>
      </w:tabs>
      <w:outlineLvl w:val="8"/>
    </w:pPr>
    <w:rPr>
      <w:rFonts w:ascii="Arial" w:hAnsi="Arial"/>
      <w:b/>
      <w:i/>
      <w:position w:val="-23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  <w:b/>
      <w:sz w:val="12"/>
      <w:szCs w:val="12"/>
    </w:rPr>
  </w:style>
  <w:style w:type="character" w:customStyle="1" w:styleId="WW8Num3z0">
    <w:name w:val="WW8Num3z0"/>
    <w:rPr>
      <w:rFonts w:ascii="Wingdings" w:hAnsi="Wingdings"/>
      <w:sz w:val="12"/>
      <w:szCs w:val="12"/>
    </w:rPr>
  </w:style>
  <w:style w:type="character" w:customStyle="1" w:styleId="WW8Num4z0">
    <w:name w:val="WW8Num4z0"/>
    <w:rPr>
      <w:b/>
      <w:sz w:val="20"/>
      <w:szCs w:val="20"/>
    </w:rPr>
  </w:style>
  <w:style w:type="character" w:customStyle="1" w:styleId="WW8Num5z0">
    <w:name w:val="WW8Num5z0"/>
    <w:rPr>
      <w:b/>
      <w:sz w:val="22"/>
      <w:szCs w:val="22"/>
    </w:rPr>
  </w:style>
  <w:style w:type="character" w:customStyle="1" w:styleId="WW8Num7z0">
    <w:name w:val="WW8Num7z0"/>
    <w:rPr>
      <w:rFonts w:ascii="Wingdings" w:hAnsi="Wingdings"/>
      <w:b/>
      <w:sz w:val="12"/>
      <w:szCs w:val="12"/>
    </w:rPr>
  </w:style>
  <w:style w:type="character" w:customStyle="1" w:styleId="WW8Num8z0">
    <w:name w:val="WW8Num8z0"/>
    <w:rPr>
      <w:rFonts w:ascii="Wingdings" w:hAnsi="Wingdings"/>
      <w:sz w:val="28"/>
      <w:szCs w:val="28"/>
    </w:rPr>
  </w:style>
  <w:style w:type="character" w:customStyle="1" w:styleId="WW8Num9z0">
    <w:name w:val="WW8Num9z0"/>
    <w:rPr>
      <w:rFonts w:ascii="Wingdings" w:hAnsi="Wingdings"/>
      <w:b/>
      <w:sz w:val="12"/>
      <w:szCs w:val="12"/>
    </w:rPr>
  </w:style>
  <w:style w:type="character" w:customStyle="1" w:styleId="WW8Num11z0">
    <w:name w:val="WW8Num11z0"/>
    <w:rPr>
      <w:rFonts w:ascii="Wingdings" w:hAnsi="Wingdings"/>
      <w:sz w:val="12"/>
      <w:szCs w:val="12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Wingdings" w:hAnsi="Wingdings"/>
      <w:b/>
      <w:sz w:val="12"/>
      <w:szCs w:val="12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6z0">
    <w:name w:val="WW8Num6z0"/>
    <w:rPr>
      <w:rFonts w:ascii="Wingdings" w:hAnsi="Wingdings"/>
      <w:sz w:val="36"/>
      <w:szCs w:val="36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10z0">
    <w:name w:val="WW8Num10z0"/>
    <w:rPr>
      <w:rFonts w:ascii="Wingdings" w:hAnsi="Wingdings"/>
      <w:b/>
      <w:sz w:val="12"/>
      <w:szCs w:val="12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Wingdings" w:hAnsi="Wingdings"/>
      <w:sz w:val="16"/>
    </w:rPr>
  </w:style>
  <w:style w:type="character" w:customStyle="1" w:styleId="WW8Num13z0">
    <w:name w:val="WW8Num13z0"/>
    <w:rPr>
      <w:rFonts w:ascii="Wingdings" w:hAnsi="Wingdings"/>
      <w:b/>
      <w:sz w:val="12"/>
      <w:szCs w:val="12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7z0">
    <w:name w:val="WW8Num17z0"/>
    <w:rPr>
      <w:rFonts w:ascii="Wingdings" w:hAnsi="Wingdings"/>
      <w:b/>
      <w:sz w:val="12"/>
      <w:szCs w:val="12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dolnego">
    <w:name w:val="footnote reference"/>
    <w:semiHidden/>
    <w:rPr>
      <w:vertAlign w:val="superscript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kstpodstawowywcity">
    <w:name w:val="Body Text Indent"/>
    <w:basedOn w:val="Normalny"/>
    <w:pPr>
      <w:spacing w:line="360" w:lineRule="auto"/>
      <w:ind w:left="357"/>
      <w:jc w:val="both"/>
    </w:pPr>
    <w:rPr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Tekstpodstawowy21">
    <w:name w:val="Tekst podstawowy 21"/>
    <w:basedOn w:val="Normalny"/>
    <w:pPr>
      <w:pBdr>
        <w:left w:val="single" w:sz="8" w:space="1" w:color="000000"/>
      </w:pBdr>
    </w:pPr>
    <w:rPr>
      <w:sz w:val="24"/>
    </w:rPr>
  </w:style>
  <w:style w:type="paragraph" w:customStyle="1" w:styleId="Tekstpodstawowywcity21">
    <w:name w:val="Tekst podstawowy wcięty 21"/>
    <w:basedOn w:val="Normalny"/>
    <w:pPr>
      <w:pBdr>
        <w:left w:val="single" w:sz="8" w:space="1" w:color="000000"/>
      </w:pBdr>
      <w:ind w:left="781"/>
    </w:pPr>
    <w:rPr>
      <w:sz w:val="24"/>
    </w:rPr>
  </w:style>
  <w:style w:type="paragraph" w:customStyle="1" w:styleId="Tekstpodstawowy31">
    <w:name w:val="Tekst podstawowy 31"/>
    <w:basedOn w:val="Normalny"/>
    <w:pPr>
      <w:jc w:val="both"/>
    </w:pPr>
    <w:rPr>
      <w:rFonts w:ascii="Arial" w:hAnsi="Arial"/>
    </w:rPr>
  </w:style>
  <w:style w:type="paragraph" w:customStyle="1" w:styleId="Tekstpodstawowywcity31">
    <w:name w:val="Tekst podstawowy wcięty 31"/>
    <w:basedOn w:val="Normalny"/>
    <w:pPr>
      <w:tabs>
        <w:tab w:val="left" w:pos="284"/>
        <w:tab w:val="left" w:pos="1134"/>
      </w:tabs>
      <w:ind w:left="284" w:hanging="284"/>
    </w:pPr>
    <w:rPr>
      <w:rFonts w:ascii="Arial" w:hAnsi="Arial"/>
    </w:rPr>
  </w:style>
  <w:style w:type="paragraph" w:styleId="Tekstprzypisudolnego">
    <w:name w:val="footnote text"/>
    <w:basedOn w:val="Normalny"/>
    <w:link w:val="TekstprzypisudolnegoZnak"/>
    <w:semiHidden/>
  </w:style>
  <w:style w:type="paragraph" w:customStyle="1" w:styleId="Tekstblokowy1">
    <w:name w:val="Tekst blokowy1"/>
    <w:basedOn w:val="Normalny"/>
    <w:pPr>
      <w:tabs>
        <w:tab w:val="left" w:pos="8931"/>
      </w:tabs>
      <w:ind w:left="851" w:right="423"/>
      <w:jc w:val="both"/>
    </w:pPr>
    <w:rPr>
      <w:rFonts w:ascii="Arial" w:hAnsi="Arial"/>
      <w:sz w:val="24"/>
    </w:rPr>
  </w:style>
  <w:style w:type="paragraph" w:customStyle="1" w:styleId="NormalWeb1">
    <w:name w:val="Normal (Web)1"/>
    <w:basedOn w:val="Normalny"/>
    <w:pPr>
      <w:spacing w:before="100" w:after="119"/>
    </w:pPr>
    <w:rPr>
      <w:sz w:val="24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rzypisu">
    <w:name w:val="Tekst przypisu"/>
    <w:basedOn w:val="Tekstprzypisudolnego"/>
    <w:rPr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table" w:styleId="Tabela-Siatka">
    <w:name w:val="Table Grid"/>
    <w:basedOn w:val="Standardowy"/>
    <w:uiPriority w:val="59"/>
    <w:rsid w:val="00981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BA3148"/>
    <w:pPr>
      <w:spacing w:after="120" w:line="480" w:lineRule="auto"/>
    </w:pPr>
  </w:style>
  <w:style w:type="paragraph" w:styleId="NormalnyWeb">
    <w:name w:val="Normal (Web)"/>
    <w:basedOn w:val="Normalny"/>
    <w:uiPriority w:val="99"/>
    <w:rsid w:val="00DB1472"/>
    <w:pPr>
      <w:suppressAutoHyphens w:val="0"/>
      <w:spacing w:before="100" w:after="100"/>
    </w:pPr>
    <w:rPr>
      <w:sz w:val="24"/>
      <w:lang w:eastAsia="pl-PL"/>
    </w:rPr>
  </w:style>
  <w:style w:type="character" w:customStyle="1" w:styleId="t31">
    <w:name w:val="t31"/>
    <w:rsid w:val="00DB1472"/>
    <w:rPr>
      <w:rFonts w:ascii="Courier New" w:hAnsi="Courier New" w:cs="Courier New" w:hint="default"/>
    </w:rPr>
  </w:style>
  <w:style w:type="paragraph" w:styleId="Tekstprzypisukocowego">
    <w:name w:val="endnote text"/>
    <w:basedOn w:val="Normalny"/>
    <w:semiHidden/>
    <w:rsid w:val="00DB1472"/>
    <w:pPr>
      <w:suppressAutoHyphens w:val="0"/>
      <w:autoSpaceDE w:val="0"/>
      <w:autoSpaceDN w:val="0"/>
    </w:pPr>
    <w:rPr>
      <w:lang w:eastAsia="pl-PL"/>
    </w:rPr>
  </w:style>
  <w:style w:type="paragraph" w:styleId="Tekstblokowy">
    <w:name w:val="Block Text"/>
    <w:basedOn w:val="Normalny"/>
    <w:rsid w:val="00DB1472"/>
    <w:pPr>
      <w:tabs>
        <w:tab w:val="left" w:pos="8931"/>
      </w:tabs>
      <w:suppressAutoHyphens w:val="0"/>
      <w:ind w:left="851" w:right="423"/>
      <w:jc w:val="both"/>
    </w:pPr>
    <w:rPr>
      <w:rFonts w:ascii="Arial" w:hAnsi="Arial"/>
      <w:sz w:val="24"/>
      <w:lang w:eastAsia="pl-PL"/>
    </w:rPr>
  </w:style>
  <w:style w:type="paragraph" w:customStyle="1" w:styleId="Style2">
    <w:name w:val="Style2"/>
    <w:basedOn w:val="Normalny"/>
    <w:rsid w:val="00071DE3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pl-PL"/>
    </w:rPr>
  </w:style>
  <w:style w:type="paragraph" w:customStyle="1" w:styleId="Style3">
    <w:name w:val="Style3"/>
    <w:basedOn w:val="Normalny"/>
    <w:rsid w:val="00071DE3"/>
    <w:pPr>
      <w:widowControl w:val="0"/>
      <w:suppressAutoHyphens w:val="0"/>
      <w:autoSpaceDE w:val="0"/>
      <w:autoSpaceDN w:val="0"/>
      <w:adjustRightInd w:val="0"/>
      <w:spacing w:line="277" w:lineRule="exact"/>
    </w:pPr>
    <w:rPr>
      <w:rFonts w:ascii="Arial" w:hAnsi="Arial" w:cs="Arial"/>
      <w:sz w:val="24"/>
      <w:szCs w:val="24"/>
      <w:lang w:eastAsia="pl-PL"/>
    </w:rPr>
  </w:style>
  <w:style w:type="paragraph" w:customStyle="1" w:styleId="Style4">
    <w:name w:val="Style4"/>
    <w:basedOn w:val="Normalny"/>
    <w:rsid w:val="00071DE3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Style5">
    <w:name w:val="Style5"/>
    <w:basedOn w:val="Normalny"/>
    <w:rsid w:val="00071DE3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Style6">
    <w:name w:val="Style6"/>
    <w:basedOn w:val="Normalny"/>
    <w:rsid w:val="00071DE3"/>
    <w:pPr>
      <w:widowControl w:val="0"/>
      <w:suppressAutoHyphens w:val="0"/>
      <w:autoSpaceDE w:val="0"/>
      <w:autoSpaceDN w:val="0"/>
      <w:adjustRightInd w:val="0"/>
      <w:spacing w:line="276" w:lineRule="exact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Style7">
    <w:name w:val="Style7"/>
    <w:basedOn w:val="Normalny"/>
    <w:rsid w:val="00071DE3"/>
    <w:pPr>
      <w:widowControl w:val="0"/>
      <w:suppressAutoHyphens w:val="0"/>
      <w:autoSpaceDE w:val="0"/>
      <w:autoSpaceDN w:val="0"/>
      <w:adjustRightInd w:val="0"/>
      <w:spacing w:line="276" w:lineRule="exact"/>
    </w:pPr>
    <w:rPr>
      <w:rFonts w:ascii="Arial" w:hAnsi="Arial" w:cs="Arial"/>
      <w:sz w:val="24"/>
      <w:szCs w:val="24"/>
      <w:lang w:eastAsia="pl-PL"/>
    </w:rPr>
  </w:style>
  <w:style w:type="paragraph" w:customStyle="1" w:styleId="Style8">
    <w:name w:val="Style8"/>
    <w:basedOn w:val="Normalny"/>
    <w:rsid w:val="00071DE3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pl-PL"/>
    </w:rPr>
  </w:style>
  <w:style w:type="paragraph" w:customStyle="1" w:styleId="Style9">
    <w:name w:val="Style9"/>
    <w:basedOn w:val="Normalny"/>
    <w:rsid w:val="00071DE3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pl-PL"/>
    </w:rPr>
  </w:style>
  <w:style w:type="paragraph" w:customStyle="1" w:styleId="Style11">
    <w:name w:val="Style11"/>
    <w:basedOn w:val="Normalny"/>
    <w:rsid w:val="00071DE3"/>
    <w:pPr>
      <w:widowControl w:val="0"/>
      <w:suppressAutoHyphens w:val="0"/>
      <w:autoSpaceDE w:val="0"/>
      <w:autoSpaceDN w:val="0"/>
      <w:adjustRightInd w:val="0"/>
      <w:spacing w:line="276" w:lineRule="exact"/>
      <w:ind w:firstLine="470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Style13">
    <w:name w:val="Style13"/>
    <w:basedOn w:val="Normalny"/>
    <w:rsid w:val="00071DE3"/>
    <w:pPr>
      <w:widowControl w:val="0"/>
      <w:suppressAutoHyphens w:val="0"/>
      <w:autoSpaceDE w:val="0"/>
      <w:autoSpaceDN w:val="0"/>
      <w:adjustRightInd w:val="0"/>
      <w:spacing w:line="274" w:lineRule="exact"/>
      <w:ind w:hanging="240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Style15">
    <w:name w:val="Style15"/>
    <w:basedOn w:val="Normalny"/>
    <w:rsid w:val="00071DE3"/>
    <w:pPr>
      <w:widowControl w:val="0"/>
      <w:suppressAutoHyphens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Style17">
    <w:name w:val="Style17"/>
    <w:basedOn w:val="Normalny"/>
    <w:rsid w:val="00071DE3"/>
    <w:pPr>
      <w:widowControl w:val="0"/>
      <w:suppressAutoHyphens w:val="0"/>
      <w:autoSpaceDE w:val="0"/>
      <w:autoSpaceDN w:val="0"/>
      <w:adjustRightInd w:val="0"/>
      <w:spacing w:line="230" w:lineRule="exact"/>
      <w:ind w:firstLine="197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Style18">
    <w:name w:val="Style18"/>
    <w:basedOn w:val="Normalny"/>
    <w:rsid w:val="00071DE3"/>
    <w:pPr>
      <w:widowControl w:val="0"/>
      <w:suppressAutoHyphens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  <w:lang w:eastAsia="pl-PL"/>
    </w:rPr>
  </w:style>
  <w:style w:type="paragraph" w:customStyle="1" w:styleId="Style19">
    <w:name w:val="Style19"/>
    <w:basedOn w:val="Normalny"/>
    <w:rsid w:val="00071DE3"/>
    <w:pPr>
      <w:widowControl w:val="0"/>
      <w:suppressAutoHyphens w:val="0"/>
      <w:autoSpaceDE w:val="0"/>
      <w:autoSpaceDN w:val="0"/>
      <w:adjustRightInd w:val="0"/>
      <w:spacing w:line="218" w:lineRule="exact"/>
      <w:jc w:val="center"/>
    </w:pPr>
    <w:rPr>
      <w:rFonts w:ascii="Arial" w:hAnsi="Arial" w:cs="Arial"/>
      <w:sz w:val="24"/>
      <w:szCs w:val="24"/>
      <w:lang w:eastAsia="pl-PL"/>
    </w:rPr>
  </w:style>
  <w:style w:type="paragraph" w:customStyle="1" w:styleId="Style20">
    <w:name w:val="Style20"/>
    <w:basedOn w:val="Normalny"/>
    <w:rsid w:val="00071DE3"/>
    <w:pPr>
      <w:widowControl w:val="0"/>
      <w:suppressAutoHyphens w:val="0"/>
      <w:autoSpaceDE w:val="0"/>
      <w:autoSpaceDN w:val="0"/>
      <w:adjustRightInd w:val="0"/>
      <w:spacing w:line="278" w:lineRule="exact"/>
      <w:ind w:hanging="360"/>
    </w:pPr>
    <w:rPr>
      <w:rFonts w:ascii="Arial" w:hAnsi="Arial" w:cs="Arial"/>
      <w:sz w:val="24"/>
      <w:szCs w:val="24"/>
      <w:lang w:eastAsia="pl-PL"/>
    </w:rPr>
  </w:style>
  <w:style w:type="paragraph" w:customStyle="1" w:styleId="Style23">
    <w:name w:val="Style23"/>
    <w:basedOn w:val="Normalny"/>
    <w:rsid w:val="00071DE3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pl-PL"/>
    </w:rPr>
  </w:style>
  <w:style w:type="paragraph" w:customStyle="1" w:styleId="Style24">
    <w:name w:val="Style24"/>
    <w:basedOn w:val="Normalny"/>
    <w:rsid w:val="00071DE3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pl-PL"/>
    </w:rPr>
  </w:style>
  <w:style w:type="paragraph" w:customStyle="1" w:styleId="Style25">
    <w:name w:val="Style25"/>
    <w:basedOn w:val="Normalny"/>
    <w:rsid w:val="00071DE3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pl-PL"/>
    </w:rPr>
  </w:style>
  <w:style w:type="character" w:customStyle="1" w:styleId="FontStyle28">
    <w:name w:val="Font Style28"/>
    <w:rsid w:val="00071DE3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rsid w:val="00071DE3"/>
    <w:rPr>
      <w:rFonts w:ascii="Times New Roman" w:hAnsi="Times New Roman" w:cs="Times New Roman"/>
      <w:sz w:val="18"/>
      <w:szCs w:val="18"/>
    </w:rPr>
  </w:style>
  <w:style w:type="character" w:customStyle="1" w:styleId="FontStyle31">
    <w:name w:val="Font Style31"/>
    <w:rsid w:val="00071DE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rsid w:val="00071DE3"/>
    <w:rPr>
      <w:rFonts w:ascii="Arial" w:hAnsi="Arial" w:cs="Arial"/>
      <w:sz w:val="16"/>
      <w:szCs w:val="16"/>
    </w:rPr>
  </w:style>
  <w:style w:type="character" w:customStyle="1" w:styleId="FontStyle34">
    <w:name w:val="Font Style34"/>
    <w:rsid w:val="00071DE3"/>
    <w:rPr>
      <w:rFonts w:ascii="Bookman Old Style" w:hAnsi="Bookman Old Style" w:cs="Bookman Old Style"/>
      <w:sz w:val="22"/>
      <w:szCs w:val="22"/>
    </w:rPr>
  </w:style>
  <w:style w:type="character" w:customStyle="1" w:styleId="FontStyle35">
    <w:name w:val="Font Style35"/>
    <w:rsid w:val="00071DE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6">
    <w:name w:val="Font Style36"/>
    <w:rsid w:val="00071DE3"/>
    <w:rPr>
      <w:rFonts w:ascii="Times New Roman" w:hAnsi="Times New Roman" w:cs="Times New Roman"/>
      <w:b/>
      <w:bCs/>
      <w:i/>
      <w:iCs/>
      <w:spacing w:val="10"/>
      <w:sz w:val="24"/>
      <w:szCs w:val="24"/>
    </w:rPr>
  </w:style>
  <w:style w:type="character" w:customStyle="1" w:styleId="FontStyle37">
    <w:name w:val="Font Style37"/>
    <w:rsid w:val="00071DE3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qFormat/>
    <w:rsid w:val="00860E2F"/>
    <w:pPr>
      <w:suppressAutoHyphens w:val="0"/>
      <w:ind w:left="708" w:hanging="357"/>
      <w:jc w:val="both"/>
    </w:pPr>
    <w:rPr>
      <w:lang w:eastAsia="pl-PL"/>
    </w:rPr>
  </w:style>
  <w:style w:type="paragraph" w:customStyle="1" w:styleId="Tekstblokowy2">
    <w:name w:val="Tekst blokowy2"/>
    <w:basedOn w:val="Normalny"/>
    <w:rsid w:val="005A6398"/>
    <w:pPr>
      <w:tabs>
        <w:tab w:val="left" w:pos="8931"/>
      </w:tabs>
      <w:ind w:left="851" w:right="423"/>
      <w:jc w:val="both"/>
    </w:pPr>
    <w:rPr>
      <w:rFonts w:ascii="Arial" w:hAnsi="Arial" w:cs="Arial"/>
      <w:sz w:val="24"/>
      <w:lang w:eastAsia="zh-CN"/>
    </w:rPr>
  </w:style>
  <w:style w:type="paragraph" w:customStyle="1" w:styleId="Znak">
    <w:name w:val="Znak"/>
    <w:basedOn w:val="Normalny"/>
    <w:rsid w:val="0039370E"/>
    <w:pPr>
      <w:suppressAutoHyphens w:val="0"/>
      <w:spacing w:after="160" w:line="240" w:lineRule="exact"/>
    </w:pPr>
    <w:rPr>
      <w:snapToGrid w:val="0"/>
      <w:lang w:val="en-US" w:eastAsia="en-GB"/>
    </w:rPr>
  </w:style>
  <w:style w:type="character" w:customStyle="1" w:styleId="StopkaZnak">
    <w:name w:val="Stopka Znak"/>
    <w:link w:val="Stopka"/>
    <w:rsid w:val="000612BB"/>
    <w:rPr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0612BB"/>
    <w:rPr>
      <w:lang w:eastAsia="ar-SA"/>
    </w:rPr>
  </w:style>
  <w:style w:type="character" w:customStyle="1" w:styleId="t3">
    <w:name w:val="t3"/>
    <w:rsid w:val="00343906"/>
  </w:style>
  <w:style w:type="paragraph" w:styleId="Tekstpodstawowywcity3">
    <w:name w:val="Body Text Indent 3"/>
    <w:basedOn w:val="Normalny"/>
    <w:link w:val="Tekstpodstawowywcity3Znak"/>
    <w:rsid w:val="00B24DB0"/>
    <w:pPr>
      <w:suppressAutoHyphens w:val="0"/>
      <w:autoSpaceDE w:val="0"/>
      <w:autoSpaceDN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rsid w:val="00B24DB0"/>
    <w:rPr>
      <w:sz w:val="16"/>
      <w:szCs w:val="16"/>
    </w:rPr>
  </w:style>
  <w:style w:type="paragraph" w:styleId="Bezodstpw">
    <w:name w:val="No Spacing"/>
    <w:uiPriority w:val="1"/>
    <w:qFormat/>
    <w:rsid w:val="00052512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both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center"/>
      <w:outlineLvl w:val="5"/>
    </w:pPr>
    <w:rPr>
      <w:b/>
      <w:smallCaps/>
      <w:sz w:val="28"/>
      <w:u w:val="single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/>
      <w:b/>
      <w:smallCaps/>
      <w:sz w:val="28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rFonts w:ascii="Arial" w:hAnsi="Arial"/>
      <w:b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tabs>
        <w:tab w:val="left" w:pos="284"/>
        <w:tab w:val="left" w:pos="1134"/>
      </w:tabs>
      <w:outlineLvl w:val="8"/>
    </w:pPr>
    <w:rPr>
      <w:rFonts w:ascii="Arial" w:hAnsi="Arial"/>
      <w:b/>
      <w:i/>
      <w:position w:val="-23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  <w:b/>
      <w:sz w:val="12"/>
      <w:szCs w:val="12"/>
    </w:rPr>
  </w:style>
  <w:style w:type="character" w:customStyle="1" w:styleId="WW8Num3z0">
    <w:name w:val="WW8Num3z0"/>
    <w:rPr>
      <w:rFonts w:ascii="Wingdings" w:hAnsi="Wingdings"/>
      <w:sz w:val="12"/>
      <w:szCs w:val="12"/>
    </w:rPr>
  </w:style>
  <w:style w:type="character" w:customStyle="1" w:styleId="WW8Num4z0">
    <w:name w:val="WW8Num4z0"/>
    <w:rPr>
      <w:b/>
      <w:sz w:val="20"/>
      <w:szCs w:val="20"/>
    </w:rPr>
  </w:style>
  <w:style w:type="character" w:customStyle="1" w:styleId="WW8Num5z0">
    <w:name w:val="WW8Num5z0"/>
    <w:rPr>
      <w:b/>
      <w:sz w:val="22"/>
      <w:szCs w:val="22"/>
    </w:rPr>
  </w:style>
  <w:style w:type="character" w:customStyle="1" w:styleId="WW8Num7z0">
    <w:name w:val="WW8Num7z0"/>
    <w:rPr>
      <w:rFonts w:ascii="Wingdings" w:hAnsi="Wingdings"/>
      <w:b/>
      <w:sz w:val="12"/>
      <w:szCs w:val="12"/>
    </w:rPr>
  </w:style>
  <w:style w:type="character" w:customStyle="1" w:styleId="WW8Num8z0">
    <w:name w:val="WW8Num8z0"/>
    <w:rPr>
      <w:rFonts w:ascii="Wingdings" w:hAnsi="Wingdings"/>
      <w:sz w:val="28"/>
      <w:szCs w:val="28"/>
    </w:rPr>
  </w:style>
  <w:style w:type="character" w:customStyle="1" w:styleId="WW8Num9z0">
    <w:name w:val="WW8Num9z0"/>
    <w:rPr>
      <w:rFonts w:ascii="Wingdings" w:hAnsi="Wingdings"/>
      <w:b/>
      <w:sz w:val="12"/>
      <w:szCs w:val="12"/>
    </w:rPr>
  </w:style>
  <w:style w:type="character" w:customStyle="1" w:styleId="WW8Num11z0">
    <w:name w:val="WW8Num11z0"/>
    <w:rPr>
      <w:rFonts w:ascii="Wingdings" w:hAnsi="Wingdings"/>
      <w:sz w:val="12"/>
      <w:szCs w:val="12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Wingdings" w:hAnsi="Wingdings"/>
      <w:b/>
      <w:sz w:val="12"/>
      <w:szCs w:val="12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6z0">
    <w:name w:val="WW8Num6z0"/>
    <w:rPr>
      <w:rFonts w:ascii="Wingdings" w:hAnsi="Wingdings"/>
      <w:sz w:val="36"/>
      <w:szCs w:val="36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10z0">
    <w:name w:val="WW8Num10z0"/>
    <w:rPr>
      <w:rFonts w:ascii="Wingdings" w:hAnsi="Wingdings"/>
      <w:b/>
      <w:sz w:val="12"/>
      <w:szCs w:val="12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Wingdings" w:hAnsi="Wingdings"/>
      <w:sz w:val="16"/>
    </w:rPr>
  </w:style>
  <w:style w:type="character" w:customStyle="1" w:styleId="WW8Num13z0">
    <w:name w:val="WW8Num13z0"/>
    <w:rPr>
      <w:rFonts w:ascii="Wingdings" w:hAnsi="Wingdings"/>
      <w:b/>
      <w:sz w:val="12"/>
      <w:szCs w:val="12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7z0">
    <w:name w:val="WW8Num17z0"/>
    <w:rPr>
      <w:rFonts w:ascii="Wingdings" w:hAnsi="Wingdings"/>
      <w:b/>
      <w:sz w:val="12"/>
      <w:szCs w:val="12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dolnego">
    <w:name w:val="footnote reference"/>
    <w:semiHidden/>
    <w:rPr>
      <w:vertAlign w:val="superscript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kstpodstawowywcity">
    <w:name w:val="Body Text Indent"/>
    <w:basedOn w:val="Normalny"/>
    <w:pPr>
      <w:spacing w:line="360" w:lineRule="auto"/>
      <w:ind w:left="357"/>
      <w:jc w:val="both"/>
    </w:pPr>
    <w:rPr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Tekstpodstawowy21">
    <w:name w:val="Tekst podstawowy 21"/>
    <w:basedOn w:val="Normalny"/>
    <w:pPr>
      <w:pBdr>
        <w:left w:val="single" w:sz="8" w:space="1" w:color="000000"/>
      </w:pBdr>
    </w:pPr>
    <w:rPr>
      <w:sz w:val="24"/>
    </w:rPr>
  </w:style>
  <w:style w:type="paragraph" w:customStyle="1" w:styleId="Tekstpodstawowywcity21">
    <w:name w:val="Tekst podstawowy wcięty 21"/>
    <w:basedOn w:val="Normalny"/>
    <w:pPr>
      <w:pBdr>
        <w:left w:val="single" w:sz="8" w:space="1" w:color="000000"/>
      </w:pBdr>
      <w:ind w:left="781"/>
    </w:pPr>
    <w:rPr>
      <w:sz w:val="24"/>
    </w:rPr>
  </w:style>
  <w:style w:type="paragraph" w:customStyle="1" w:styleId="Tekstpodstawowy31">
    <w:name w:val="Tekst podstawowy 31"/>
    <w:basedOn w:val="Normalny"/>
    <w:pPr>
      <w:jc w:val="both"/>
    </w:pPr>
    <w:rPr>
      <w:rFonts w:ascii="Arial" w:hAnsi="Arial"/>
    </w:rPr>
  </w:style>
  <w:style w:type="paragraph" w:customStyle="1" w:styleId="Tekstpodstawowywcity31">
    <w:name w:val="Tekst podstawowy wcięty 31"/>
    <w:basedOn w:val="Normalny"/>
    <w:pPr>
      <w:tabs>
        <w:tab w:val="left" w:pos="284"/>
        <w:tab w:val="left" w:pos="1134"/>
      </w:tabs>
      <w:ind w:left="284" w:hanging="284"/>
    </w:pPr>
    <w:rPr>
      <w:rFonts w:ascii="Arial" w:hAnsi="Arial"/>
    </w:rPr>
  </w:style>
  <w:style w:type="paragraph" w:styleId="Tekstprzypisudolnego">
    <w:name w:val="footnote text"/>
    <w:basedOn w:val="Normalny"/>
    <w:link w:val="TekstprzypisudolnegoZnak"/>
    <w:semiHidden/>
  </w:style>
  <w:style w:type="paragraph" w:customStyle="1" w:styleId="Tekstblokowy1">
    <w:name w:val="Tekst blokowy1"/>
    <w:basedOn w:val="Normalny"/>
    <w:pPr>
      <w:tabs>
        <w:tab w:val="left" w:pos="8931"/>
      </w:tabs>
      <w:ind w:left="851" w:right="423"/>
      <w:jc w:val="both"/>
    </w:pPr>
    <w:rPr>
      <w:rFonts w:ascii="Arial" w:hAnsi="Arial"/>
      <w:sz w:val="24"/>
    </w:rPr>
  </w:style>
  <w:style w:type="paragraph" w:customStyle="1" w:styleId="NormalWeb1">
    <w:name w:val="Normal (Web)1"/>
    <w:basedOn w:val="Normalny"/>
    <w:pPr>
      <w:spacing w:before="100" w:after="119"/>
    </w:pPr>
    <w:rPr>
      <w:sz w:val="24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rzypisu">
    <w:name w:val="Tekst przypisu"/>
    <w:basedOn w:val="Tekstprzypisudolnego"/>
    <w:rPr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table" w:styleId="Tabela-Siatka">
    <w:name w:val="Table Grid"/>
    <w:basedOn w:val="Standardowy"/>
    <w:uiPriority w:val="59"/>
    <w:rsid w:val="00981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BA3148"/>
    <w:pPr>
      <w:spacing w:after="120" w:line="480" w:lineRule="auto"/>
    </w:pPr>
  </w:style>
  <w:style w:type="paragraph" w:styleId="NormalnyWeb">
    <w:name w:val="Normal (Web)"/>
    <w:basedOn w:val="Normalny"/>
    <w:uiPriority w:val="99"/>
    <w:rsid w:val="00DB1472"/>
    <w:pPr>
      <w:suppressAutoHyphens w:val="0"/>
      <w:spacing w:before="100" w:after="100"/>
    </w:pPr>
    <w:rPr>
      <w:sz w:val="24"/>
      <w:lang w:eastAsia="pl-PL"/>
    </w:rPr>
  </w:style>
  <w:style w:type="character" w:customStyle="1" w:styleId="t31">
    <w:name w:val="t31"/>
    <w:rsid w:val="00DB1472"/>
    <w:rPr>
      <w:rFonts w:ascii="Courier New" w:hAnsi="Courier New" w:cs="Courier New" w:hint="default"/>
    </w:rPr>
  </w:style>
  <w:style w:type="paragraph" w:styleId="Tekstprzypisukocowego">
    <w:name w:val="endnote text"/>
    <w:basedOn w:val="Normalny"/>
    <w:semiHidden/>
    <w:rsid w:val="00DB1472"/>
    <w:pPr>
      <w:suppressAutoHyphens w:val="0"/>
      <w:autoSpaceDE w:val="0"/>
      <w:autoSpaceDN w:val="0"/>
    </w:pPr>
    <w:rPr>
      <w:lang w:eastAsia="pl-PL"/>
    </w:rPr>
  </w:style>
  <w:style w:type="paragraph" w:styleId="Tekstblokowy">
    <w:name w:val="Block Text"/>
    <w:basedOn w:val="Normalny"/>
    <w:rsid w:val="00DB1472"/>
    <w:pPr>
      <w:tabs>
        <w:tab w:val="left" w:pos="8931"/>
      </w:tabs>
      <w:suppressAutoHyphens w:val="0"/>
      <w:ind w:left="851" w:right="423"/>
      <w:jc w:val="both"/>
    </w:pPr>
    <w:rPr>
      <w:rFonts w:ascii="Arial" w:hAnsi="Arial"/>
      <w:sz w:val="24"/>
      <w:lang w:eastAsia="pl-PL"/>
    </w:rPr>
  </w:style>
  <w:style w:type="paragraph" w:customStyle="1" w:styleId="Style2">
    <w:name w:val="Style2"/>
    <w:basedOn w:val="Normalny"/>
    <w:rsid w:val="00071DE3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pl-PL"/>
    </w:rPr>
  </w:style>
  <w:style w:type="paragraph" w:customStyle="1" w:styleId="Style3">
    <w:name w:val="Style3"/>
    <w:basedOn w:val="Normalny"/>
    <w:rsid w:val="00071DE3"/>
    <w:pPr>
      <w:widowControl w:val="0"/>
      <w:suppressAutoHyphens w:val="0"/>
      <w:autoSpaceDE w:val="0"/>
      <w:autoSpaceDN w:val="0"/>
      <w:adjustRightInd w:val="0"/>
      <w:spacing w:line="277" w:lineRule="exact"/>
    </w:pPr>
    <w:rPr>
      <w:rFonts w:ascii="Arial" w:hAnsi="Arial" w:cs="Arial"/>
      <w:sz w:val="24"/>
      <w:szCs w:val="24"/>
      <w:lang w:eastAsia="pl-PL"/>
    </w:rPr>
  </w:style>
  <w:style w:type="paragraph" w:customStyle="1" w:styleId="Style4">
    <w:name w:val="Style4"/>
    <w:basedOn w:val="Normalny"/>
    <w:rsid w:val="00071DE3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Style5">
    <w:name w:val="Style5"/>
    <w:basedOn w:val="Normalny"/>
    <w:rsid w:val="00071DE3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Style6">
    <w:name w:val="Style6"/>
    <w:basedOn w:val="Normalny"/>
    <w:rsid w:val="00071DE3"/>
    <w:pPr>
      <w:widowControl w:val="0"/>
      <w:suppressAutoHyphens w:val="0"/>
      <w:autoSpaceDE w:val="0"/>
      <w:autoSpaceDN w:val="0"/>
      <w:adjustRightInd w:val="0"/>
      <w:spacing w:line="276" w:lineRule="exact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Style7">
    <w:name w:val="Style7"/>
    <w:basedOn w:val="Normalny"/>
    <w:rsid w:val="00071DE3"/>
    <w:pPr>
      <w:widowControl w:val="0"/>
      <w:suppressAutoHyphens w:val="0"/>
      <w:autoSpaceDE w:val="0"/>
      <w:autoSpaceDN w:val="0"/>
      <w:adjustRightInd w:val="0"/>
      <w:spacing w:line="276" w:lineRule="exact"/>
    </w:pPr>
    <w:rPr>
      <w:rFonts w:ascii="Arial" w:hAnsi="Arial" w:cs="Arial"/>
      <w:sz w:val="24"/>
      <w:szCs w:val="24"/>
      <w:lang w:eastAsia="pl-PL"/>
    </w:rPr>
  </w:style>
  <w:style w:type="paragraph" w:customStyle="1" w:styleId="Style8">
    <w:name w:val="Style8"/>
    <w:basedOn w:val="Normalny"/>
    <w:rsid w:val="00071DE3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pl-PL"/>
    </w:rPr>
  </w:style>
  <w:style w:type="paragraph" w:customStyle="1" w:styleId="Style9">
    <w:name w:val="Style9"/>
    <w:basedOn w:val="Normalny"/>
    <w:rsid w:val="00071DE3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pl-PL"/>
    </w:rPr>
  </w:style>
  <w:style w:type="paragraph" w:customStyle="1" w:styleId="Style11">
    <w:name w:val="Style11"/>
    <w:basedOn w:val="Normalny"/>
    <w:rsid w:val="00071DE3"/>
    <w:pPr>
      <w:widowControl w:val="0"/>
      <w:suppressAutoHyphens w:val="0"/>
      <w:autoSpaceDE w:val="0"/>
      <w:autoSpaceDN w:val="0"/>
      <w:adjustRightInd w:val="0"/>
      <w:spacing w:line="276" w:lineRule="exact"/>
      <w:ind w:firstLine="470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Style13">
    <w:name w:val="Style13"/>
    <w:basedOn w:val="Normalny"/>
    <w:rsid w:val="00071DE3"/>
    <w:pPr>
      <w:widowControl w:val="0"/>
      <w:suppressAutoHyphens w:val="0"/>
      <w:autoSpaceDE w:val="0"/>
      <w:autoSpaceDN w:val="0"/>
      <w:adjustRightInd w:val="0"/>
      <w:spacing w:line="274" w:lineRule="exact"/>
      <w:ind w:hanging="240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Style15">
    <w:name w:val="Style15"/>
    <w:basedOn w:val="Normalny"/>
    <w:rsid w:val="00071DE3"/>
    <w:pPr>
      <w:widowControl w:val="0"/>
      <w:suppressAutoHyphens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Style17">
    <w:name w:val="Style17"/>
    <w:basedOn w:val="Normalny"/>
    <w:rsid w:val="00071DE3"/>
    <w:pPr>
      <w:widowControl w:val="0"/>
      <w:suppressAutoHyphens w:val="0"/>
      <w:autoSpaceDE w:val="0"/>
      <w:autoSpaceDN w:val="0"/>
      <w:adjustRightInd w:val="0"/>
      <w:spacing w:line="230" w:lineRule="exact"/>
      <w:ind w:firstLine="197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Style18">
    <w:name w:val="Style18"/>
    <w:basedOn w:val="Normalny"/>
    <w:rsid w:val="00071DE3"/>
    <w:pPr>
      <w:widowControl w:val="0"/>
      <w:suppressAutoHyphens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  <w:lang w:eastAsia="pl-PL"/>
    </w:rPr>
  </w:style>
  <w:style w:type="paragraph" w:customStyle="1" w:styleId="Style19">
    <w:name w:val="Style19"/>
    <w:basedOn w:val="Normalny"/>
    <w:rsid w:val="00071DE3"/>
    <w:pPr>
      <w:widowControl w:val="0"/>
      <w:suppressAutoHyphens w:val="0"/>
      <w:autoSpaceDE w:val="0"/>
      <w:autoSpaceDN w:val="0"/>
      <w:adjustRightInd w:val="0"/>
      <w:spacing w:line="218" w:lineRule="exact"/>
      <w:jc w:val="center"/>
    </w:pPr>
    <w:rPr>
      <w:rFonts w:ascii="Arial" w:hAnsi="Arial" w:cs="Arial"/>
      <w:sz w:val="24"/>
      <w:szCs w:val="24"/>
      <w:lang w:eastAsia="pl-PL"/>
    </w:rPr>
  </w:style>
  <w:style w:type="paragraph" w:customStyle="1" w:styleId="Style20">
    <w:name w:val="Style20"/>
    <w:basedOn w:val="Normalny"/>
    <w:rsid w:val="00071DE3"/>
    <w:pPr>
      <w:widowControl w:val="0"/>
      <w:suppressAutoHyphens w:val="0"/>
      <w:autoSpaceDE w:val="0"/>
      <w:autoSpaceDN w:val="0"/>
      <w:adjustRightInd w:val="0"/>
      <w:spacing w:line="278" w:lineRule="exact"/>
      <w:ind w:hanging="360"/>
    </w:pPr>
    <w:rPr>
      <w:rFonts w:ascii="Arial" w:hAnsi="Arial" w:cs="Arial"/>
      <w:sz w:val="24"/>
      <w:szCs w:val="24"/>
      <w:lang w:eastAsia="pl-PL"/>
    </w:rPr>
  </w:style>
  <w:style w:type="paragraph" w:customStyle="1" w:styleId="Style23">
    <w:name w:val="Style23"/>
    <w:basedOn w:val="Normalny"/>
    <w:rsid w:val="00071DE3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pl-PL"/>
    </w:rPr>
  </w:style>
  <w:style w:type="paragraph" w:customStyle="1" w:styleId="Style24">
    <w:name w:val="Style24"/>
    <w:basedOn w:val="Normalny"/>
    <w:rsid w:val="00071DE3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pl-PL"/>
    </w:rPr>
  </w:style>
  <w:style w:type="paragraph" w:customStyle="1" w:styleId="Style25">
    <w:name w:val="Style25"/>
    <w:basedOn w:val="Normalny"/>
    <w:rsid w:val="00071DE3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pl-PL"/>
    </w:rPr>
  </w:style>
  <w:style w:type="character" w:customStyle="1" w:styleId="FontStyle28">
    <w:name w:val="Font Style28"/>
    <w:rsid w:val="00071DE3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rsid w:val="00071DE3"/>
    <w:rPr>
      <w:rFonts w:ascii="Times New Roman" w:hAnsi="Times New Roman" w:cs="Times New Roman"/>
      <w:sz w:val="18"/>
      <w:szCs w:val="18"/>
    </w:rPr>
  </w:style>
  <w:style w:type="character" w:customStyle="1" w:styleId="FontStyle31">
    <w:name w:val="Font Style31"/>
    <w:rsid w:val="00071DE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rsid w:val="00071DE3"/>
    <w:rPr>
      <w:rFonts w:ascii="Arial" w:hAnsi="Arial" w:cs="Arial"/>
      <w:sz w:val="16"/>
      <w:szCs w:val="16"/>
    </w:rPr>
  </w:style>
  <w:style w:type="character" w:customStyle="1" w:styleId="FontStyle34">
    <w:name w:val="Font Style34"/>
    <w:rsid w:val="00071DE3"/>
    <w:rPr>
      <w:rFonts w:ascii="Bookman Old Style" w:hAnsi="Bookman Old Style" w:cs="Bookman Old Style"/>
      <w:sz w:val="22"/>
      <w:szCs w:val="22"/>
    </w:rPr>
  </w:style>
  <w:style w:type="character" w:customStyle="1" w:styleId="FontStyle35">
    <w:name w:val="Font Style35"/>
    <w:rsid w:val="00071DE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6">
    <w:name w:val="Font Style36"/>
    <w:rsid w:val="00071DE3"/>
    <w:rPr>
      <w:rFonts w:ascii="Times New Roman" w:hAnsi="Times New Roman" w:cs="Times New Roman"/>
      <w:b/>
      <w:bCs/>
      <w:i/>
      <w:iCs/>
      <w:spacing w:val="10"/>
      <w:sz w:val="24"/>
      <w:szCs w:val="24"/>
    </w:rPr>
  </w:style>
  <w:style w:type="character" w:customStyle="1" w:styleId="FontStyle37">
    <w:name w:val="Font Style37"/>
    <w:rsid w:val="00071DE3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qFormat/>
    <w:rsid w:val="00860E2F"/>
    <w:pPr>
      <w:suppressAutoHyphens w:val="0"/>
      <w:ind w:left="708" w:hanging="357"/>
      <w:jc w:val="both"/>
    </w:pPr>
    <w:rPr>
      <w:lang w:eastAsia="pl-PL"/>
    </w:rPr>
  </w:style>
  <w:style w:type="paragraph" w:customStyle="1" w:styleId="Tekstblokowy2">
    <w:name w:val="Tekst blokowy2"/>
    <w:basedOn w:val="Normalny"/>
    <w:rsid w:val="005A6398"/>
    <w:pPr>
      <w:tabs>
        <w:tab w:val="left" w:pos="8931"/>
      </w:tabs>
      <w:ind w:left="851" w:right="423"/>
      <w:jc w:val="both"/>
    </w:pPr>
    <w:rPr>
      <w:rFonts w:ascii="Arial" w:hAnsi="Arial" w:cs="Arial"/>
      <w:sz w:val="24"/>
      <w:lang w:eastAsia="zh-CN"/>
    </w:rPr>
  </w:style>
  <w:style w:type="paragraph" w:customStyle="1" w:styleId="Znak">
    <w:name w:val="Znak"/>
    <w:basedOn w:val="Normalny"/>
    <w:rsid w:val="0039370E"/>
    <w:pPr>
      <w:suppressAutoHyphens w:val="0"/>
      <w:spacing w:after="160" w:line="240" w:lineRule="exact"/>
    </w:pPr>
    <w:rPr>
      <w:snapToGrid w:val="0"/>
      <w:lang w:val="en-US" w:eastAsia="en-GB"/>
    </w:rPr>
  </w:style>
  <w:style w:type="character" w:customStyle="1" w:styleId="StopkaZnak">
    <w:name w:val="Stopka Znak"/>
    <w:link w:val="Stopka"/>
    <w:rsid w:val="000612BB"/>
    <w:rPr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0612BB"/>
    <w:rPr>
      <w:lang w:eastAsia="ar-SA"/>
    </w:rPr>
  </w:style>
  <w:style w:type="character" w:customStyle="1" w:styleId="t3">
    <w:name w:val="t3"/>
    <w:rsid w:val="00343906"/>
  </w:style>
  <w:style w:type="paragraph" w:styleId="Tekstpodstawowywcity3">
    <w:name w:val="Body Text Indent 3"/>
    <w:basedOn w:val="Normalny"/>
    <w:link w:val="Tekstpodstawowywcity3Znak"/>
    <w:rsid w:val="00B24DB0"/>
    <w:pPr>
      <w:suppressAutoHyphens w:val="0"/>
      <w:autoSpaceDE w:val="0"/>
      <w:autoSpaceDN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rsid w:val="00B24DB0"/>
    <w:rPr>
      <w:sz w:val="16"/>
      <w:szCs w:val="16"/>
    </w:rPr>
  </w:style>
  <w:style w:type="paragraph" w:styleId="Bezodstpw">
    <w:name w:val="No Spacing"/>
    <w:uiPriority w:val="1"/>
    <w:qFormat/>
    <w:rsid w:val="0005251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0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52667-A9E7-4EE8-B268-C3D924003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385A1608.dotm</Template>
  <TotalTime>11</TotalTime>
  <Pages>23</Pages>
  <Words>7077</Words>
  <Characters>42467</Characters>
  <Application>Microsoft Office Word</Application>
  <DocSecurity>0</DocSecurity>
  <Lines>353</Lines>
  <Paragraphs>98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Powiatowy   Urząd  Pracy</vt:lpstr>
      <vt:lpstr>Powiatowy   Urząd  Pracy</vt:lpstr>
    </vt:vector>
  </TitlesOfParts>
  <Company>pup</Company>
  <LinksUpToDate>false</LinksUpToDate>
  <CharactersWithSpaces>49446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 Urząd  Pracy</dc:title>
  <dc:creator>ST</dc:creator>
  <cp:lastModifiedBy>Katarzyna Rogula</cp:lastModifiedBy>
  <cp:revision>8</cp:revision>
  <cp:lastPrinted>2023-01-18T10:18:00Z</cp:lastPrinted>
  <dcterms:created xsi:type="dcterms:W3CDTF">2023-01-25T07:44:00Z</dcterms:created>
  <dcterms:modified xsi:type="dcterms:W3CDTF">2023-02-13T08:49:00Z</dcterms:modified>
</cp:coreProperties>
</file>